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172" w:rsidRDefault="00965B4C">
      <w:pPr>
        <w:spacing w:beforeLines="50" w:before="156" w:afterLines="50" w:after="156" w:line="480" w:lineRule="auto"/>
        <w:jc w:val="center"/>
        <w:rPr>
          <w:rFonts w:eastAsia="黑体"/>
          <w:b/>
          <w:sz w:val="44"/>
          <w:szCs w:val="44"/>
        </w:rPr>
      </w:pPr>
      <w:r>
        <w:rPr>
          <w:rFonts w:eastAsia="黑体"/>
          <w:b/>
          <w:sz w:val="44"/>
          <w:szCs w:val="44"/>
        </w:rPr>
        <w:t>202</w:t>
      </w:r>
      <w:r>
        <w:rPr>
          <w:rFonts w:eastAsia="黑体" w:hint="eastAsia"/>
          <w:b/>
          <w:sz w:val="44"/>
          <w:szCs w:val="44"/>
        </w:rPr>
        <w:t>2</w:t>
      </w:r>
      <w:r>
        <w:rPr>
          <w:rFonts w:eastAsia="黑体"/>
          <w:b/>
          <w:sz w:val="44"/>
          <w:szCs w:val="44"/>
        </w:rPr>
        <w:t>级人才培养方案公共课程安排</w:t>
      </w:r>
    </w:p>
    <w:p w:rsidR="00165172" w:rsidRDefault="00965B4C">
      <w:pPr>
        <w:pStyle w:val="TOC1"/>
        <w:spacing w:beforeLines="50" w:before="156" w:afterLines="50" w:after="156" w:line="360" w:lineRule="auto"/>
        <w:jc w:val="center"/>
        <w:rPr>
          <w:rFonts w:ascii="Times New Roman" w:eastAsia="微软雅黑" w:hAnsi="Times New Roman" w:cs="Times New Roman"/>
          <w:color w:val="auto"/>
          <w:sz w:val="32"/>
          <w:szCs w:val="32"/>
        </w:rPr>
      </w:pPr>
      <w:r>
        <w:rPr>
          <w:rFonts w:ascii="Times New Roman" w:eastAsia="微软雅黑" w:hAnsi="Times New Roman" w:cs="Times New Roman"/>
          <w:color w:val="auto"/>
          <w:sz w:val="32"/>
          <w:szCs w:val="32"/>
          <w:lang w:val="zh-CN"/>
        </w:rPr>
        <w:t>目</w:t>
      </w:r>
      <w:r>
        <w:rPr>
          <w:rFonts w:ascii="Times New Roman" w:eastAsia="微软雅黑" w:hAnsi="Times New Roman" w:cs="Times New Roman"/>
          <w:color w:val="auto"/>
          <w:sz w:val="32"/>
          <w:szCs w:val="32"/>
          <w:lang w:val="zh-CN"/>
        </w:rPr>
        <w:t xml:space="preserve">  </w:t>
      </w:r>
      <w:r>
        <w:rPr>
          <w:rFonts w:ascii="Times New Roman" w:eastAsia="微软雅黑" w:hAnsi="Times New Roman" w:cs="Times New Roman"/>
          <w:color w:val="auto"/>
          <w:sz w:val="32"/>
          <w:szCs w:val="32"/>
          <w:lang w:val="zh-CN"/>
        </w:rPr>
        <w:t>录</w:t>
      </w:r>
    </w:p>
    <w:p w:rsidR="00165172" w:rsidRDefault="00965B4C">
      <w:pPr>
        <w:pStyle w:val="11"/>
        <w:tabs>
          <w:tab w:val="right" w:leader="dot" w:pos="8306"/>
        </w:tabs>
        <w:spacing w:line="360" w:lineRule="auto"/>
      </w:pPr>
      <w:r>
        <w:rPr>
          <w:sz w:val="24"/>
        </w:rPr>
        <w:fldChar w:fldCharType="begin"/>
      </w:r>
      <w:r>
        <w:rPr>
          <w:sz w:val="24"/>
        </w:rPr>
        <w:instrText xml:space="preserve"> TOC \o "1-3" \h \z \u </w:instrText>
      </w:r>
      <w:r>
        <w:rPr>
          <w:sz w:val="24"/>
        </w:rPr>
        <w:fldChar w:fldCharType="separate"/>
      </w:r>
      <w:hyperlink w:anchor="_Toc12309" w:history="1">
        <w:r>
          <w:rPr>
            <w:szCs w:val="30"/>
          </w:rPr>
          <w:t>一、</w:t>
        </w:r>
        <w:r>
          <w:rPr>
            <w:rFonts w:hint="eastAsia"/>
            <w:szCs w:val="30"/>
          </w:rPr>
          <w:t>思想政治类课程（开课单位：马克思主义学院）</w:t>
        </w:r>
        <w:r>
          <w:tab/>
        </w:r>
        <w:r>
          <w:fldChar w:fldCharType="begin"/>
        </w:r>
        <w:r>
          <w:instrText xml:space="preserve"> PAGEREF _Toc12309 \h </w:instrText>
        </w:r>
        <w:r>
          <w:fldChar w:fldCharType="separate"/>
        </w:r>
        <w:r>
          <w:t>1</w:t>
        </w:r>
        <w:r>
          <w:fldChar w:fldCharType="end"/>
        </w:r>
      </w:hyperlink>
    </w:p>
    <w:p w:rsidR="00165172" w:rsidRDefault="00965B4C">
      <w:pPr>
        <w:pStyle w:val="2"/>
        <w:tabs>
          <w:tab w:val="right" w:leader="dot" w:pos="8306"/>
        </w:tabs>
        <w:spacing w:line="360" w:lineRule="auto"/>
        <w:ind w:leftChars="0" w:left="0"/>
      </w:pPr>
      <w:r>
        <w:rPr>
          <w:rFonts w:hint="eastAsia"/>
        </w:rPr>
        <w:t>二、通识教育课程</w:t>
      </w:r>
      <w:hyperlink w:anchor="_Toc10544" w:history="1">
        <w:r>
          <w:tab/>
        </w:r>
        <w:r>
          <w:fldChar w:fldCharType="begin"/>
        </w:r>
        <w:r>
          <w:instrText xml:space="preserve"> PAGEREF _Toc10544 \h </w:instrText>
        </w:r>
        <w:r>
          <w:fldChar w:fldCharType="separate"/>
        </w:r>
        <w:r>
          <w:t>1</w:t>
        </w:r>
        <w:r>
          <w:fldChar w:fldCharType="end"/>
        </w:r>
      </w:hyperlink>
    </w:p>
    <w:p w:rsidR="00165172" w:rsidRDefault="00340B8F">
      <w:pPr>
        <w:pStyle w:val="2"/>
        <w:tabs>
          <w:tab w:val="right" w:leader="dot" w:pos="8306"/>
        </w:tabs>
        <w:spacing w:line="360" w:lineRule="auto"/>
      </w:pPr>
      <w:hyperlink w:anchor="_Toc23369" w:history="1">
        <w:r w:rsidR="00965B4C">
          <w:rPr>
            <w:rFonts w:hint="eastAsia"/>
            <w:bCs/>
          </w:rPr>
          <w:t>1.</w:t>
        </w:r>
        <w:r w:rsidR="00965B4C">
          <w:rPr>
            <w:bCs/>
          </w:rPr>
          <w:t xml:space="preserve"> </w:t>
        </w:r>
        <w:r w:rsidR="00965B4C">
          <w:rPr>
            <w:bCs/>
          </w:rPr>
          <w:t>通识教育必修课程</w:t>
        </w:r>
        <w:r w:rsidR="00965B4C">
          <w:tab/>
        </w:r>
        <w:r w:rsidR="00965B4C">
          <w:fldChar w:fldCharType="begin"/>
        </w:r>
        <w:r w:rsidR="00965B4C">
          <w:instrText xml:space="preserve"> PAGEREF _Toc23369 \h </w:instrText>
        </w:r>
        <w:r w:rsidR="00965B4C">
          <w:fldChar w:fldCharType="separate"/>
        </w:r>
        <w:r w:rsidR="00965B4C">
          <w:t>2</w:t>
        </w:r>
        <w:r w:rsidR="00965B4C">
          <w:fldChar w:fldCharType="end"/>
        </w:r>
      </w:hyperlink>
    </w:p>
    <w:p w:rsidR="00165172" w:rsidRDefault="00340B8F">
      <w:pPr>
        <w:pStyle w:val="3"/>
        <w:tabs>
          <w:tab w:val="right" w:leader="dot" w:pos="8306"/>
        </w:tabs>
        <w:spacing w:line="360" w:lineRule="auto"/>
      </w:pPr>
      <w:hyperlink w:anchor="_Toc18030" w:history="1">
        <w:r w:rsidR="00965B4C">
          <w:rPr>
            <w:rFonts w:hint="eastAsia"/>
          </w:rPr>
          <w:t>1</w:t>
        </w:r>
        <w:r w:rsidR="00965B4C">
          <w:t xml:space="preserve">.1 </w:t>
        </w:r>
        <w:r w:rsidR="00965B4C">
          <w:t>大学英语类课程（开课单位为文传学院）</w:t>
        </w:r>
        <w:r w:rsidR="00965B4C">
          <w:tab/>
        </w:r>
        <w:r w:rsidR="00965B4C">
          <w:fldChar w:fldCharType="begin"/>
        </w:r>
        <w:r w:rsidR="00965B4C">
          <w:instrText xml:space="preserve"> PAGEREF _Toc18030 \h </w:instrText>
        </w:r>
        <w:r w:rsidR="00965B4C">
          <w:fldChar w:fldCharType="separate"/>
        </w:r>
        <w:r w:rsidR="00965B4C">
          <w:t>2</w:t>
        </w:r>
        <w:r w:rsidR="00965B4C">
          <w:fldChar w:fldCharType="end"/>
        </w:r>
      </w:hyperlink>
    </w:p>
    <w:p w:rsidR="00165172" w:rsidRDefault="00340B8F">
      <w:pPr>
        <w:pStyle w:val="3"/>
        <w:tabs>
          <w:tab w:val="right" w:leader="dot" w:pos="8306"/>
        </w:tabs>
        <w:spacing w:line="360" w:lineRule="auto"/>
      </w:pPr>
      <w:hyperlink w:anchor="_Toc13217" w:history="1">
        <w:r w:rsidR="00965B4C">
          <w:rPr>
            <w:rFonts w:hint="eastAsia"/>
          </w:rPr>
          <w:t>1</w:t>
        </w:r>
        <w:r w:rsidR="00965B4C">
          <w:t xml:space="preserve">.2 </w:t>
        </w:r>
        <w:r w:rsidR="00965B4C">
          <w:t>大学计算机类课程（开课单位</w:t>
        </w:r>
        <w:r w:rsidR="00965B4C">
          <w:rPr>
            <w:rFonts w:hint="eastAsia"/>
          </w:rPr>
          <w:t>：</w:t>
        </w:r>
        <w:r w:rsidR="00965B4C">
          <w:t>计算机科学与技术学院）</w:t>
        </w:r>
        <w:r w:rsidR="00965B4C">
          <w:tab/>
        </w:r>
        <w:r w:rsidR="00965B4C">
          <w:fldChar w:fldCharType="begin"/>
        </w:r>
        <w:r w:rsidR="00965B4C">
          <w:instrText xml:space="preserve"> PAGEREF _Toc13217 \h </w:instrText>
        </w:r>
        <w:r w:rsidR="00965B4C">
          <w:fldChar w:fldCharType="separate"/>
        </w:r>
        <w:r w:rsidR="00965B4C">
          <w:t>3</w:t>
        </w:r>
        <w:r w:rsidR="00965B4C">
          <w:fldChar w:fldCharType="end"/>
        </w:r>
      </w:hyperlink>
    </w:p>
    <w:p w:rsidR="00165172" w:rsidRDefault="00340B8F">
      <w:pPr>
        <w:pStyle w:val="3"/>
        <w:tabs>
          <w:tab w:val="right" w:leader="dot" w:pos="8306"/>
        </w:tabs>
        <w:spacing w:line="360" w:lineRule="auto"/>
      </w:pPr>
      <w:hyperlink w:anchor="_Toc965" w:history="1">
        <w:r w:rsidR="00965B4C">
          <w:rPr>
            <w:rFonts w:hint="eastAsia"/>
          </w:rPr>
          <w:t>1</w:t>
        </w:r>
        <w:r w:rsidR="00965B4C">
          <w:t>.</w:t>
        </w:r>
        <w:r w:rsidR="00965B4C">
          <w:rPr>
            <w:rFonts w:hint="eastAsia"/>
          </w:rPr>
          <w:t>3</w:t>
        </w:r>
        <w:r w:rsidR="00965B4C">
          <w:t xml:space="preserve"> </w:t>
        </w:r>
        <w:r w:rsidR="00965B4C">
          <w:t>创新创业类课程</w:t>
        </w:r>
        <w:r w:rsidR="00965B4C">
          <w:tab/>
        </w:r>
        <w:r w:rsidR="00965B4C">
          <w:fldChar w:fldCharType="begin"/>
        </w:r>
        <w:r w:rsidR="00965B4C">
          <w:instrText xml:space="preserve"> PAGEREF _Toc965 \h </w:instrText>
        </w:r>
        <w:r w:rsidR="00965B4C">
          <w:fldChar w:fldCharType="separate"/>
        </w:r>
        <w:r w:rsidR="00965B4C">
          <w:t>4</w:t>
        </w:r>
        <w:r w:rsidR="00965B4C">
          <w:fldChar w:fldCharType="end"/>
        </w:r>
      </w:hyperlink>
    </w:p>
    <w:p w:rsidR="00165172" w:rsidRDefault="00340B8F">
      <w:pPr>
        <w:pStyle w:val="3"/>
        <w:tabs>
          <w:tab w:val="right" w:leader="dot" w:pos="8306"/>
        </w:tabs>
        <w:spacing w:line="360" w:lineRule="auto"/>
      </w:pPr>
      <w:hyperlink w:anchor="_Toc16126" w:history="1">
        <w:r w:rsidR="00965B4C">
          <w:rPr>
            <w:rFonts w:hint="eastAsia"/>
          </w:rPr>
          <w:t>1</w:t>
        </w:r>
        <w:r w:rsidR="00965B4C">
          <w:t>.</w:t>
        </w:r>
        <w:r w:rsidR="00965B4C">
          <w:rPr>
            <w:rFonts w:hint="eastAsia"/>
          </w:rPr>
          <w:t>4</w:t>
        </w:r>
        <w:r w:rsidR="00965B4C">
          <w:t xml:space="preserve"> </w:t>
        </w:r>
        <w:r w:rsidR="00965B4C">
          <w:t>其他通识必修课程</w:t>
        </w:r>
        <w:r w:rsidR="00965B4C">
          <w:tab/>
        </w:r>
        <w:r w:rsidR="00965B4C">
          <w:fldChar w:fldCharType="begin"/>
        </w:r>
        <w:r w:rsidR="00965B4C">
          <w:instrText xml:space="preserve"> PAGEREF _Toc16126 \h </w:instrText>
        </w:r>
        <w:r w:rsidR="00965B4C">
          <w:fldChar w:fldCharType="separate"/>
        </w:r>
        <w:r w:rsidR="00965B4C">
          <w:t>5</w:t>
        </w:r>
        <w:r w:rsidR="00965B4C">
          <w:fldChar w:fldCharType="end"/>
        </w:r>
      </w:hyperlink>
    </w:p>
    <w:p w:rsidR="00165172" w:rsidRDefault="00340B8F">
      <w:pPr>
        <w:pStyle w:val="2"/>
        <w:tabs>
          <w:tab w:val="right" w:leader="dot" w:pos="8306"/>
        </w:tabs>
        <w:spacing w:line="360" w:lineRule="auto"/>
      </w:pPr>
      <w:hyperlink w:anchor="_Toc19032" w:history="1">
        <w:r w:rsidR="00965B4C">
          <w:rPr>
            <w:rFonts w:hint="eastAsia"/>
          </w:rPr>
          <w:t>2</w:t>
        </w:r>
        <w:r w:rsidR="00965B4C">
          <w:rPr>
            <w:rFonts w:hint="eastAsia"/>
            <w:bCs/>
          </w:rPr>
          <w:t>.</w:t>
        </w:r>
        <w:r w:rsidR="00965B4C">
          <w:rPr>
            <w:rFonts w:hint="eastAsia"/>
            <w:bCs/>
          </w:rPr>
          <w:t>通识教育核心限选课程</w:t>
        </w:r>
        <w:r w:rsidR="00965B4C">
          <w:tab/>
        </w:r>
        <w:r w:rsidR="00965B4C">
          <w:fldChar w:fldCharType="begin"/>
        </w:r>
        <w:r w:rsidR="00965B4C">
          <w:instrText xml:space="preserve"> PAGEREF _Toc19032 \h </w:instrText>
        </w:r>
        <w:r w:rsidR="00965B4C">
          <w:fldChar w:fldCharType="separate"/>
        </w:r>
        <w:r w:rsidR="00965B4C">
          <w:t>6</w:t>
        </w:r>
        <w:r w:rsidR="00965B4C">
          <w:fldChar w:fldCharType="end"/>
        </w:r>
      </w:hyperlink>
    </w:p>
    <w:p w:rsidR="00165172" w:rsidRDefault="00340B8F">
      <w:pPr>
        <w:pStyle w:val="2"/>
        <w:tabs>
          <w:tab w:val="right" w:leader="dot" w:pos="8306"/>
        </w:tabs>
        <w:spacing w:line="360" w:lineRule="auto"/>
      </w:pPr>
      <w:hyperlink w:anchor="_Toc30265" w:history="1">
        <w:r w:rsidR="00965B4C">
          <w:rPr>
            <w:rFonts w:hint="eastAsia"/>
            <w:bCs/>
          </w:rPr>
          <w:t>3</w:t>
        </w:r>
        <w:r w:rsidR="00965B4C">
          <w:rPr>
            <w:bCs/>
          </w:rPr>
          <w:t xml:space="preserve">. </w:t>
        </w:r>
        <w:r w:rsidR="00965B4C">
          <w:rPr>
            <w:bCs/>
          </w:rPr>
          <w:t>通识教育选修课程</w:t>
        </w:r>
        <w:r w:rsidR="00965B4C">
          <w:tab/>
        </w:r>
        <w:r w:rsidR="00965B4C">
          <w:fldChar w:fldCharType="begin"/>
        </w:r>
        <w:r w:rsidR="00965B4C">
          <w:instrText xml:space="preserve"> PAGEREF _Toc30265 \h </w:instrText>
        </w:r>
        <w:r w:rsidR="00965B4C">
          <w:fldChar w:fldCharType="separate"/>
        </w:r>
        <w:r w:rsidR="00965B4C">
          <w:t>7</w:t>
        </w:r>
        <w:r w:rsidR="00965B4C">
          <w:fldChar w:fldCharType="end"/>
        </w:r>
      </w:hyperlink>
    </w:p>
    <w:p w:rsidR="00165172" w:rsidRDefault="00340B8F">
      <w:pPr>
        <w:pStyle w:val="11"/>
        <w:tabs>
          <w:tab w:val="right" w:leader="dot" w:pos="8306"/>
        </w:tabs>
        <w:spacing w:line="360" w:lineRule="auto"/>
      </w:pPr>
      <w:hyperlink w:anchor="_Toc19174" w:history="1">
        <w:r w:rsidR="00965B4C">
          <w:rPr>
            <w:rFonts w:hint="eastAsia"/>
            <w:szCs w:val="30"/>
          </w:rPr>
          <w:t>二</w:t>
        </w:r>
        <w:r w:rsidR="00965B4C">
          <w:rPr>
            <w:szCs w:val="30"/>
          </w:rPr>
          <w:t>、学科基础类课程</w:t>
        </w:r>
        <w:r w:rsidR="00965B4C">
          <w:tab/>
        </w:r>
        <w:r w:rsidR="00965B4C">
          <w:fldChar w:fldCharType="begin"/>
        </w:r>
        <w:r w:rsidR="00965B4C">
          <w:instrText xml:space="preserve"> PAGEREF _Toc19174 \h </w:instrText>
        </w:r>
        <w:r w:rsidR="00965B4C">
          <w:fldChar w:fldCharType="separate"/>
        </w:r>
        <w:r w:rsidR="00965B4C">
          <w:t>7</w:t>
        </w:r>
        <w:r w:rsidR="00965B4C">
          <w:fldChar w:fldCharType="end"/>
        </w:r>
      </w:hyperlink>
    </w:p>
    <w:p w:rsidR="00165172" w:rsidRDefault="00340B8F">
      <w:pPr>
        <w:pStyle w:val="3"/>
        <w:tabs>
          <w:tab w:val="right" w:leader="dot" w:pos="8306"/>
        </w:tabs>
        <w:spacing w:line="360" w:lineRule="auto"/>
        <w:ind w:leftChars="0" w:left="0" w:firstLineChars="200" w:firstLine="420"/>
      </w:pPr>
      <w:hyperlink w:anchor="_Toc28692" w:history="1">
        <w:r w:rsidR="00965B4C">
          <w:t xml:space="preserve">1. </w:t>
        </w:r>
        <w:r w:rsidR="00965B4C">
          <w:t>数学类课程</w:t>
        </w:r>
        <w:r w:rsidR="00965B4C">
          <w:tab/>
        </w:r>
        <w:r w:rsidR="00965B4C">
          <w:fldChar w:fldCharType="begin"/>
        </w:r>
        <w:r w:rsidR="00965B4C">
          <w:instrText xml:space="preserve"> PAGEREF _Toc28692 \h </w:instrText>
        </w:r>
        <w:r w:rsidR="00965B4C">
          <w:fldChar w:fldCharType="separate"/>
        </w:r>
        <w:r w:rsidR="00965B4C">
          <w:t>7</w:t>
        </w:r>
        <w:r w:rsidR="00965B4C">
          <w:fldChar w:fldCharType="end"/>
        </w:r>
      </w:hyperlink>
    </w:p>
    <w:p w:rsidR="00165172" w:rsidRDefault="00340B8F">
      <w:pPr>
        <w:pStyle w:val="3"/>
        <w:tabs>
          <w:tab w:val="right" w:leader="dot" w:pos="8306"/>
        </w:tabs>
        <w:spacing w:line="360" w:lineRule="auto"/>
        <w:ind w:leftChars="0" w:left="0" w:firstLineChars="200" w:firstLine="420"/>
      </w:pPr>
      <w:hyperlink w:anchor="_Toc22362" w:history="1">
        <w:r w:rsidR="00965B4C">
          <w:t xml:space="preserve">2. </w:t>
        </w:r>
        <w:r w:rsidR="00965B4C">
          <w:t>大学物理类课程</w:t>
        </w:r>
        <w:r w:rsidR="00965B4C">
          <w:tab/>
        </w:r>
        <w:r w:rsidR="00965B4C">
          <w:fldChar w:fldCharType="begin"/>
        </w:r>
        <w:r w:rsidR="00965B4C">
          <w:instrText xml:space="preserve"> PAGEREF _Toc22362 \h </w:instrText>
        </w:r>
        <w:r w:rsidR="00965B4C">
          <w:fldChar w:fldCharType="separate"/>
        </w:r>
        <w:r w:rsidR="00965B4C">
          <w:t>8</w:t>
        </w:r>
        <w:r w:rsidR="00965B4C">
          <w:fldChar w:fldCharType="end"/>
        </w:r>
      </w:hyperlink>
    </w:p>
    <w:p w:rsidR="00165172" w:rsidRDefault="00340B8F">
      <w:pPr>
        <w:pStyle w:val="3"/>
        <w:tabs>
          <w:tab w:val="right" w:leader="dot" w:pos="8306"/>
        </w:tabs>
        <w:spacing w:line="360" w:lineRule="auto"/>
        <w:ind w:leftChars="0" w:left="0" w:firstLineChars="200" w:firstLine="420"/>
      </w:pPr>
      <w:hyperlink w:anchor="_Toc7111" w:history="1">
        <w:r w:rsidR="00965B4C">
          <w:t>3.</w:t>
        </w:r>
        <w:r w:rsidR="00965B4C">
          <w:t>工程制图</w:t>
        </w:r>
        <w:r w:rsidR="00965B4C">
          <w:tab/>
        </w:r>
        <w:r w:rsidR="00965B4C">
          <w:fldChar w:fldCharType="begin"/>
        </w:r>
        <w:r w:rsidR="00965B4C">
          <w:instrText xml:space="preserve"> PAGEREF _Toc7111 \h </w:instrText>
        </w:r>
        <w:r w:rsidR="00965B4C">
          <w:fldChar w:fldCharType="separate"/>
        </w:r>
        <w:r w:rsidR="00965B4C">
          <w:t>8</w:t>
        </w:r>
        <w:r w:rsidR="00965B4C">
          <w:fldChar w:fldCharType="end"/>
        </w:r>
      </w:hyperlink>
    </w:p>
    <w:p w:rsidR="00165172" w:rsidRDefault="00340B8F">
      <w:pPr>
        <w:pStyle w:val="3"/>
        <w:tabs>
          <w:tab w:val="right" w:leader="dot" w:pos="8306"/>
        </w:tabs>
        <w:spacing w:line="360" w:lineRule="auto"/>
        <w:ind w:leftChars="0" w:left="0" w:firstLineChars="200" w:firstLine="420"/>
      </w:pPr>
      <w:hyperlink w:anchor="_Toc9138" w:history="1">
        <w:r w:rsidR="00965B4C">
          <w:t>4</w:t>
        </w:r>
        <w:r w:rsidR="00965B4C">
          <w:rPr>
            <w:rFonts w:hint="eastAsia"/>
          </w:rPr>
          <w:t>.</w:t>
        </w:r>
        <w:r w:rsidR="00965B4C">
          <w:t xml:space="preserve"> </w:t>
        </w:r>
        <w:r w:rsidR="00965B4C">
          <w:t>金工实习类课程</w:t>
        </w:r>
        <w:r w:rsidR="00965B4C">
          <w:tab/>
        </w:r>
        <w:r w:rsidR="00965B4C">
          <w:fldChar w:fldCharType="begin"/>
        </w:r>
        <w:r w:rsidR="00965B4C">
          <w:instrText xml:space="preserve"> PAGEREF _Toc9138 \h </w:instrText>
        </w:r>
        <w:r w:rsidR="00965B4C">
          <w:fldChar w:fldCharType="separate"/>
        </w:r>
        <w:r w:rsidR="00965B4C">
          <w:t>9</w:t>
        </w:r>
        <w:r w:rsidR="00965B4C">
          <w:fldChar w:fldCharType="end"/>
        </w:r>
      </w:hyperlink>
    </w:p>
    <w:p w:rsidR="00165172" w:rsidRDefault="00340B8F">
      <w:pPr>
        <w:pStyle w:val="3"/>
        <w:tabs>
          <w:tab w:val="right" w:leader="dot" w:pos="8306"/>
        </w:tabs>
        <w:spacing w:line="360" w:lineRule="auto"/>
        <w:ind w:leftChars="0" w:left="0" w:firstLineChars="200" w:firstLine="420"/>
      </w:pPr>
      <w:hyperlink w:anchor="_Toc146" w:history="1">
        <w:r w:rsidR="00965B4C">
          <w:t>5</w:t>
        </w:r>
        <w:r w:rsidR="00965B4C">
          <w:rPr>
            <w:rFonts w:hint="eastAsia"/>
          </w:rPr>
          <w:t>.</w:t>
        </w:r>
        <w:r w:rsidR="00965B4C">
          <w:t xml:space="preserve"> </w:t>
        </w:r>
        <w:r w:rsidR="00965B4C">
          <w:t>其它课程</w:t>
        </w:r>
        <w:r w:rsidR="00965B4C">
          <w:tab/>
        </w:r>
        <w:r w:rsidR="00965B4C">
          <w:fldChar w:fldCharType="begin"/>
        </w:r>
        <w:r w:rsidR="00965B4C">
          <w:instrText xml:space="preserve"> PAGEREF _Toc146 \h </w:instrText>
        </w:r>
        <w:r w:rsidR="00965B4C">
          <w:fldChar w:fldCharType="separate"/>
        </w:r>
        <w:r w:rsidR="00965B4C">
          <w:t>10</w:t>
        </w:r>
        <w:r w:rsidR="00965B4C">
          <w:fldChar w:fldCharType="end"/>
        </w:r>
      </w:hyperlink>
    </w:p>
    <w:p w:rsidR="00165172" w:rsidRDefault="00965B4C">
      <w:pPr>
        <w:spacing w:beforeLines="50" w:before="156" w:afterLines="50" w:after="156" w:line="360" w:lineRule="auto"/>
        <w:rPr>
          <w:sz w:val="24"/>
        </w:rPr>
      </w:pPr>
      <w:r>
        <w:rPr>
          <w:bCs/>
          <w:lang w:val="zh-CN"/>
        </w:rPr>
        <w:fldChar w:fldCharType="end"/>
      </w:r>
    </w:p>
    <w:p w:rsidR="00165172" w:rsidRDefault="00165172">
      <w:pPr>
        <w:jc w:val="center"/>
        <w:rPr>
          <w:b/>
          <w:color w:val="C00000"/>
          <w:sz w:val="24"/>
        </w:rPr>
      </w:pPr>
    </w:p>
    <w:p w:rsidR="00165172" w:rsidRDefault="00965B4C">
      <w:pPr>
        <w:jc w:val="left"/>
        <w:rPr>
          <w:b/>
          <w:color w:val="C00000"/>
          <w:sz w:val="24"/>
        </w:rPr>
      </w:pPr>
      <w:r>
        <w:rPr>
          <w:b/>
          <w:color w:val="C00000"/>
          <w:sz w:val="24"/>
        </w:rPr>
        <w:t>说明：标准红色的部分是</w:t>
      </w:r>
      <w:r w:rsidR="00067034">
        <w:rPr>
          <w:rFonts w:hint="eastAsia"/>
          <w:b/>
          <w:color w:val="C00000"/>
          <w:sz w:val="24"/>
        </w:rPr>
        <w:t>对比</w:t>
      </w:r>
      <w:r>
        <w:rPr>
          <w:rFonts w:hint="eastAsia"/>
          <w:b/>
          <w:color w:val="C00000"/>
          <w:sz w:val="24"/>
        </w:rPr>
        <w:t>2</w:t>
      </w:r>
      <w:r>
        <w:rPr>
          <w:b/>
          <w:color w:val="C00000"/>
          <w:sz w:val="24"/>
        </w:rPr>
        <w:t>02</w:t>
      </w:r>
      <w:r>
        <w:rPr>
          <w:rFonts w:hint="eastAsia"/>
          <w:b/>
          <w:color w:val="C00000"/>
          <w:sz w:val="24"/>
        </w:rPr>
        <w:t>1</w:t>
      </w:r>
      <w:r>
        <w:rPr>
          <w:b/>
          <w:color w:val="C00000"/>
          <w:sz w:val="24"/>
        </w:rPr>
        <w:t>级有修改的课程部分。</w:t>
      </w:r>
    </w:p>
    <w:p w:rsidR="00165172" w:rsidRDefault="00165172">
      <w:pPr>
        <w:jc w:val="left"/>
        <w:rPr>
          <w:b/>
          <w:color w:val="C00000"/>
          <w:sz w:val="24"/>
        </w:rPr>
      </w:pPr>
    </w:p>
    <w:p w:rsidR="00165172" w:rsidRDefault="00965B4C">
      <w:pPr>
        <w:jc w:val="left"/>
        <w:rPr>
          <w:b/>
          <w:color w:val="C00000"/>
          <w:sz w:val="24"/>
        </w:rPr>
        <w:sectPr w:rsidR="00165172">
          <w:footerReference w:type="default" r:id="rId9"/>
          <w:pgSz w:w="11906" w:h="16838"/>
          <w:pgMar w:top="1440" w:right="1800" w:bottom="1440" w:left="1800" w:header="851" w:footer="992" w:gutter="0"/>
          <w:cols w:space="425"/>
          <w:docGrid w:type="lines" w:linePitch="312"/>
        </w:sectPr>
      </w:pPr>
      <w:r>
        <w:rPr>
          <w:rFonts w:hint="eastAsia"/>
          <w:b/>
          <w:color w:val="C00000"/>
          <w:sz w:val="24"/>
        </w:rPr>
        <w:t>通识教育总学分：较</w:t>
      </w:r>
      <w:r>
        <w:rPr>
          <w:rFonts w:hint="eastAsia"/>
          <w:b/>
          <w:color w:val="C00000"/>
          <w:sz w:val="24"/>
        </w:rPr>
        <w:t>2021</w:t>
      </w:r>
      <w:r>
        <w:rPr>
          <w:rFonts w:hint="eastAsia"/>
          <w:b/>
          <w:color w:val="C00000"/>
          <w:sz w:val="24"/>
        </w:rPr>
        <w:t>年减少</w:t>
      </w:r>
      <w:r>
        <w:rPr>
          <w:rFonts w:hint="eastAsia"/>
          <w:b/>
          <w:color w:val="C00000"/>
          <w:sz w:val="24"/>
        </w:rPr>
        <w:t>3</w:t>
      </w:r>
      <w:r>
        <w:rPr>
          <w:rFonts w:hint="eastAsia"/>
          <w:b/>
          <w:color w:val="C00000"/>
          <w:sz w:val="24"/>
        </w:rPr>
        <w:t>个学分</w:t>
      </w:r>
    </w:p>
    <w:p w:rsidR="00165172" w:rsidRDefault="00965B4C">
      <w:pPr>
        <w:pStyle w:val="2"/>
        <w:ind w:leftChars="0" w:left="0"/>
        <w:rPr>
          <w:b/>
          <w:bCs/>
          <w:sz w:val="24"/>
          <w:szCs w:val="32"/>
        </w:rPr>
      </w:pPr>
      <w:bookmarkStart w:id="0" w:name="_Toc12309"/>
      <w:r>
        <w:rPr>
          <w:b/>
          <w:bCs/>
          <w:sz w:val="24"/>
          <w:szCs w:val="32"/>
        </w:rPr>
        <w:lastRenderedPageBreak/>
        <w:t>一、</w:t>
      </w:r>
      <w:r>
        <w:rPr>
          <w:rFonts w:hint="eastAsia"/>
          <w:b/>
          <w:bCs/>
          <w:sz w:val="24"/>
          <w:szCs w:val="32"/>
        </w:rPr>
        <w:t>思想政治类课程（开课单位：马克思主义学院）</w:t>
      </w:r>
      <w:bookmarkEnd w:id="0"/>
    </w:p>
    <w:p w:rsidR="00165172" w:rsidRDefault="00965B4C">
      <w:pPr>
        <w:ind w:firstLineChars="200" w:firstLine="480"/>
        <w:rPr>
          <w:sz w:val="24"/>
        </w:rPr>
      </w:pPr>
      <w:r>
        <w:rPr>
          <w:rFonts w:hint="eastAsia"/>
          <w:sz w:val="24"/>
        </w:rPr>
        <w:t>思想政治理论课</w:t>
      </w:r>
      <w:r>
        <w:rPr>
          <w:sz w:val="24"/>
        </w:rPr>
        <w:t>教学安排在第</w:t>
      </w:r>
      <w:r>
        <w:rPr>
          <w:sz w:val="24"/>
        </w:rPr>
        <w:t>1-4</w:t>
      </w:r>
      <w:r>
        <w:rPr>
          <w:sz w:val="24"/>
        </w:rPr>
        <w:t>学期，理论教学以外的学时安排课外讨论、课外阅读和社会实践</w:t>
      </w:r>
      <w:r>
        <w:rPr>
          <w:rFonts w:hint="eastAsia"/>
          <w:sz w:val="24"/>
        </w:rPr>
        <w:t>，总</w:t>
      </w:r>
      <w:r>
        <w:rPr>
          <w:rFonts w:hint="eastAsia"/>
          <w:sz w:val="24"/>
        </w:rPr>
        <w:t>17</w:t>
      </w:r>
      <w:r>
        <w:rPr>
          <w:rFonts w:hint="eastAsia"/>
          <w:sz w:val="24"/>
        </w:rPr>
        <w:t>学分。</w:t>
      </w:r>
    </w:p>
    <w:p w:rsidR="00165172" w:rsidRDefault="00965B4C">
      <w:pPr>
        <w:jc w:val="center"/>
        <w:rPr>
          <w:b/>
        </w:rPr>
      </w:pPr>
      <w:r>
        <w:rPr>
          <w:b/>
        </w:rPr>
        <w:t>表</w:t>
      </w:r>
      <w:r>
        <w:rPr>
          <w:b/>
        </w:rPr>
        <w:t>1</w:t>
      </w:r>
      <w:r>
        <w:rPr>
          <w:b/>
        </w:rPr>
        <w:t>：</w:t>
      </w:r>
      <w:r>
        <w:rPr>
          <w:b/>
        </w:rPr>
        <w:t>“</w:t>
      </w:r>
      <w:r>
        <w:rPr>
          <w:b/>
        </w:rPr>
        <w:t>思政</w:t>
      </w:r>
      <w:r>
        <w:rPr>
          <w:b/>
        </w:rPr>
        <w:t>”</w:t>
      </w:r>
      <w:r>
        <w:rPr>
          <w:b/>
        </w:rPr>
        <w:t>课</w:t>
      </w:r>
      <w:r>
        <w:rPr>
          <w:rFonts w:hint="eastAsia"/>
          <w:b/>
        </w:rPr>
        <w:t>设置</w:t>
      </w:r>
    </w:p>
    <w:tbl>
      <w:tblPr>
        <w:tblW w:w="8952" w:type="dxa"/>
        <w:tblInd w:w="-411" w:type="dxa"/>
        <w:tblBorders>
          <w:top w:val="outset" w:sz="6" w:space="0" w:color="111111"/>
          <w:left w:val="outset" w:sz="6" w:space="0" w:color="111111"/>
          <w:bottom w:val="outset" w:sz="6" w:space="0" w:color="111111"/>
          <w:right w:val="outset" w:sz="6" w:space="0" w:color="111111"/>
        </w:tblBorders>
        <w:tblLayout w:type="fixed"/>
        <w:tblCellMar>
          <w:top w:w="15" w:type="dxa"/>
          <w:left w:w="15" w:type="dxa"/>
          <w:bottom w:w="15" w:type="dxa"/>
          <w:right w:w="15" w:type="dxa"/>
        </w:tblCellMar>
        <w:tblLook w:val="04A0" w:firstRow="1" w:lastRow="0" w:firstColumn="1" w:lastColumn="0" w:noHBand="0" w:noVBand="1"/>
      </w:tblPr>
      <w:tblGrid>
        <w:gridCol w:w="441"/>
        <w:gridCol w:w="982"/>
        <w:gridCol w:w="1697"/>
        <w:gridCol w:w="424"/>
        <w:gridCol w:w="425"/>
        <w:gridCol w:w="567"/>
        <w:gridCol w:w="567"/>
        <w:gridCol w:w="567"/>
        <w:gridCol w:w="2388"/>
        <w:gridCol w:w="894"/>
      </w:tblGrid>
      <w:tr w:rsidR="00165172">
        <w:tc>
          <w:tcPr>
            <w:tcW w:w="441" w:type="dxa"/>
            <w:tcBorders>
              <w:top w:val="outset" w:sz="6" w:space="0" w:color="111111"/>
              <w:left w:val="outset" w:sz="6" w:space="0" w:color="111111"/>
              <w:bottom w:val="outset" w:sz="6" w:space="0" w:color="111111"/>
              <w:right w:val="outset" w:sz="6" w:space="0" w:color="111111"/>
            </w:tcBorders>
            <w:vAlign w:val="center"/>
          </w:tcPr>
          <w:p w:rsidR="00165172" w:rsidRDefault="00965B4C">
            <w:pPr>
              <w:widowControl/>
              <w:wordWrap w:val="0"/>
              <w:jc w:val="center"/>
              <w:rPr>
                <w:b/>
                <w:kern w:val="0"/>
                <w:szCs w:val="21"/>
              </w:rPr>
            </w:pPr>
            <w:r>
              <w:rPr>
                <w:b/>
                <w:kern w:val="0"/>
                <w:szCs w:val="21"/>
              </w:rPr>
              <w:t>序号</w:t>
            </w:r>
          </w:p>
        </w:tc>
        <w:tc>
          <w:tcPr>
            <w:tcW w:w="982" w:type="dxa"/>
            <w:tcBorders>
              <w:top w:val="outset" w:sz="6" w:space="0" w:color="111111"/>
              <w:left w:val="outset" w:sz="6" w:space="0" w:color="111111"/>
              <w:bottom w:val="outset" w:sz="6" w:space="0" w:color="111111"/>
              <w:right w:val="outset" w:sz="6" w:space="0" w:color="111111"/>
            </w:tcBorders>
            <w:vAlign w:val="center"/>
          </w:tcPr>
          <w:p w:rsidR="00165172" w:rsidRDefault="00965B4C">
            <w:pPr>
              <w:widowControl/>
              <w:wordWrap w:val="0"/>
              <w:jc w:val="center"/>
              <w:rPr>
                <w:b/>
                <w:kern w:val="0"/>
                <w:szCs w:val="21"/>
              </w:rPr>
            </w:pPr>
            <w:r>
              <w:rPr>
                <w:b/>
                <w:kern w:val="0"/>
                <w:szCs w:val="21"/>
              </w:rPr>
              <w:t>课程代码</w:t>
            </w:r>
          </w:p>
        </w:tc>
        <w:tc>
          <w:tcPr>
            <w:tcW w:w="1697" w:type="dxa"/>
            <w:tcBorders>
              <w:top w:val="outset" w:sz="6" w:space="0" w:color="111111"/>
              <w:left w:val="outset" w:sz="6" w:space="0" w:color="111111"/>
              <w:bottom w:val="outset" w:sz="6" w:space="0" w:color="111111"/>
              <w:right w:val="outset" w:sz="6" w:space="0" w:color="111111"/>
            </w:tcBorders>
            <w:vAlign w:val="center"/>
          </w:tcPr>
          <w:p w:rsidR="00165172" w:rsidRDefault="00965B4C">
            <w:pPr>
              <w:widowControl/>
              <w:wordWrap w:val="0"/>
              <w:jc w:val="center"/>
              <w:rPr>
                <w:b/>
                <w:kern w:val="0"/>
                <w:szCs w:val="21"/>
              </w:rPr>
            </w:pPr>
            <w:r>
              <w:rPr>
                <w:b/>
                <w:kern w:val="0"/>
                <w:szCs w:val="21"/>
              </w:rPr>
              <w:t>课程名称</w:t>
            </w:r>
          </w:p>
        </w:tc>
        <w:tc>
          <w:tcPr>
            <w:tcW w:w="424" w:type="dxa"/>
            <w:tcBorders>
              <w:top w:val="outset" w:sz="6" w:space="0" w:color="111111"/>
              <w:left w:val="outset" w:sz="6" w:space="0" w:color="111111"/>
              <w:bottom w:val="outset" w:sz="6" w:space="0" w:color="111111"/>
              <w:right w:val="outset" w:sz="6" w:space="0" w:color="111111"/>
            </w:tcBorders>
            <w:vAlign w:val="center"/>
          </w:tcPr>
          <w:p w:rsidR="00165172" w:rsidRDefault="00965B4C">
            <w:pPr>
              <w:widowControl/>
              <w:wordWrap w:val="0"/>
              <w:jc w:val="center"/>
              <w:rPr>
                <w:b/>
                <w:kern w:val="0"/>
                <w:szCs w:val="21"/>
              </w:rPr>
            </w:pPr>
            <w:r>
              <w:rPr>
                <w:b/>
                <w:kern w:val="0"/>
                <w:szCs w:val="21"/>
              </w:rPr>
              <w:t>学</w:t>
            </w:r>
            <w:r>
              <w:rPr>
                <w:b/>
                <w:kern w:val="0"/>
                <w:szCs w:val="21"/>
              </w:rPr>
              <w:br/>
            </w:r>
            <w:r>
              <w:rPr>
                <w:b/>
                <w:kern w:val="0"/>
                <w:szCs w:val="21"/>
              </w:rPr>
              <w:t>分</w:t>
            </w:r>
          </w:p>
        </w:tc>
        <w:tc>
          <w:tcPr>
            <w:tcW w:w="425" w:type="dxa"/>
            <w:tcBorders>
              <w:top w:val="outset" w:sz="6" w:space="0" w:color="111111"/>
              <w:left w:val="outset" w:sz="6" w:space="0" w:color="111111"/>
              <w:bottom w:val="outset" w:sz="6" w:space="0" w:color="111111"/>
              <w:right w:val="outset" w:sz="6" w:space="0" w:color="111111"/>
            </w:tcBorders>
            <w:vAlign w:val="center"/>
          </w:tcPr>
          <w:p w:rsidR="00165172" w:rsidRDefault="00965B4C">
            <w:pPr>
              <w:widowControl/>
              <w:wordWrap w:val="0"/>
              <w:jc w:val="center"/>
              <w:rPr>
                <w:b/>
                <w:kern w:val="0"/>
                <w:szCs w:val="21"/>
              </w:rPr>
            </w:pPr>
            <w:r>
              <w:rPr>
                <w:b/>
                <w:kern w:val="0"/>
                <w:szCs w:val="21"/>
              </w:rPr>
              <w:t>周</w:t>
            </w:r>
            <w:r>
              <w:rPr>
                <w:b/>
                <w:kern w:val="0"/>
                <w:szCs w:val="21"/>
              </w:rPr>
              <w:br/>
            </w:r>
            <w:r>
              <w:rPr>
                <w:b/>
                <w:kern w:val="0"/>
                <w:szCs w:val="21"/>
              </w:rPr>
              <w:t>学时</w:t>
            </w:r>
          </w:p>
        </w:tc>
        <w:tc>
          <w:tcPr>
            <w:tcW w:w="567" w:type="dxa"/>
            <w:tcBorders>
              <w:top w:val="outset" w:sz="6" w:space="0" w:color="111111"/>
              <w:left w:val="outset" w:sz="6" w:space="0" w:color="111111"/>
              <w:bottom w:val="outset" w:sz="6" w:space="0" w:color="111111"/>
              <w:right w:val="outset" w:sz="6" w:space="0" w:color="111111"/>
            </w:tcBorders>
            <w:vAlign w:val="center"/>
          </w:tcPr>
          <w:p w:rsidR="00165172" w:rsidRDefault="00965B4C">
            <w:pPr>
              <w:widowControl/>
              <w:wordWrap w:val="0"/>
              <w:jc w:val="center"/>
              <w:rPr>
                <w:b/>
                <w:kern w:val="0"/>
                <w:szCs w:val="21"/>
              </w:rPr>
            </w:pPr>
            <w:r>
              <w:rPr>
                <w:b/>
                <w:kern w:val="0"/>
                <w:szCs w:val="21"/>
              </w:rPr>
              <w:t>总</w:t>
            </w:r>
            <w:r>
              <w:rPr>
                <w:b/>
                <w:kern w:val="0"/>
                <w:szCs w:val="21"/>
              </w:rPr>
              <w:br/>
            </w:r>
            <w:r>
              <w:rPr>
                <w:b/>
                <w:kern w:val="0"/>
                <w:szCs w:val="21"/>
              </w:rPr>
              <w:t>学时</w:t>
            </w:r>
          </w:p>
        </w:tc>
        <w:tc>
          <w:tcPr>
            <w:tcW w:w="567" w:type="dxa"/>
            <w:tcBorders>
              <w:top w:val="outset" w:sz="6" w:space="0" w:color="111111"/>
              <w:left w:val="outset" w:sz="6" w:space="0" w:color="111111"/>
              <w:bottom w:val="outset" w:sz="6" w:space="0" w:color="111111"/>
              <w:right w:val="outset" w:sz="6" w:space="0" w:color="111111"/>
            </w:tcBorders>
            <w:vAlign w:val="center"/>
          </w:tcPr>
          <w:p w:rsidR="00165172" w:rsidRDefault="00965B4C">
            <w:pPr>
              <w:widowControl/>
              <w:wordWrap w:val="0"/>
              <w:jc w:val="center"/>
              <w:rPr>
                <w:b/>
                <w:kern w:val="0"/>
                <w:szCs w:val="21"/>
              </w:rPr>
            </w:pPr>
            <w:r>
              <w:rPr>
                <w:b/>
                <w:kern w:val="0"/>
                <w:szCs w:val="21"/>
              </w:rPr>
              <w:t>实践</w:t>
            </w:r>
            <w:r>
              <w:rPr>
                <w:b/>
                <w:kern w:val="0"/>
                <w:szCs w:val="21"/>
              </w:rPr>
              <w:br/>
            </w:r>
            <w:r>
              <w:rPr>
                <w:b/>
                <w:kern w:val="0"/>
                <w:szCs w:val="21"/>
              </w:rPr>
              <w:t>学时</w:t>
            </w:r>
          </w:p>
        </w:tc>
        <w:tc>
          <w:tcPr>
            <w:tcW w:w="567" w:type="dxa"/>
            <w:tcBorders>
              <w:top w:val="outset" w:sz="6" w:space="0" w:color="111111"/>
              <w:left w:val="outset" w:sz="6" w:space="0" w:color="111111"/>
              <w:bottom w:val="outset" w:sz="6" w:space="0" w:color="111111"/>
              <w:right w:val="outset" w:sz="6" w:space="0" w:color="111111"/>
            </w:tcBorders>
            <w:vAlign w:val="center"/>
          </w:tcPr>
          <w:p w:rsidR="00165172" w:rsidRDefault="00965B4C">
            <w:pPr>
              <w:widowControl/>
              <w:wordWrap w:val="0"/>
              <w:jc w:val="center"/>
              <w:rPr>
                <w:b/>
                <w:kern w:val="0"/>
                <w:szCs w:val="21"/>
              </w:rPr>
            </w:pPr>
            <w:r>
              <w:rPr>
                <w:b/>
                <w:kern w:val="0"/>
                <w:szCs w:val="21"/>
              </w:rPr>
              <w:t>考核方式</w:t>
            </w:r>
          </w:p>
        </w:tc>
        <w:tc>
          <w:tcPr>
            <w:tcW w:w="2388" w:type="dxa"/>
            <w:tcBorders>
              <w:top w:val="outset" w:sz="6" w:space="0" w:color="111111"/>
              <w:left w:val="outset" w:sz="6" w:space="0" w:color="111111"/>
              <w:bottom w:val="outset" w:sz="6" w:space="0" w:color="111111"/>
              <w:right w:val="outset" w:sz="6" w:space="0" w:color="111111"/>
            </w:tcBorders>
            <w:vAlign w:val="center"/>
          </w:tcPr>
          <w:p w:rsidR="00165172" w:rsidRDefault="00965B4C">
            <w:pPr>
              <w:widowControl/>
              <w:wordWrap w:val="0"/>
              <w:jc w:val="center"/>
              <w:rPr>
                <w:b/>
                <w:kern w:val="0"/>
                <w:szCs w:val="21"/>
              </w:rPr>
            </w:pPr>
            <w:r>
              <w:rPr>
                <w:b/>
                <w:kern w:val="0"/>
                <w:szCs w:val="21"/>
              </w:rPr>
              <w:t>适用（学院）专业</w:t>
            </w:r>
          </w:p>
        </w:tc>
        <w:tc>
          <w:tcPr>
            <w:tcW w:w="894" w:type="dxa"/>
            <w:tcBorders>
              <w:top w:val="outset" w:sz="6" w:space="0" w:color="111111"/>
              <w:left w:val="outset" w:sz="6" w:space="0" w:color="111111"/>
              <w:bottom w:val="outset" w:sz="6" w:space="0" w:color="111111"/>
              <w:right w:val="outset" w:sz="6" w:space="0" w:color="111111"/>
            </w:tcBorders>
            <w:vAlign w:val="center"/>
          </w:tcPr>
          <w:p w:rsidR="00165172" w:rsidRDefault="00965B4C">
            <w:pPr>
              <w:widowControl/>
              <w:wordWrap w:val="0"/>
              <w:jc w:val="center"/>
              <w:rPr>
                <w:b/>
                <w:kern w:val="0"/>
                <w:szCs w:val="21"/>
              </w:rPr>
            </w:pPr>
            <w:r>
              <w:rPr>
                <w:b/>
                <w:kern w:val="0"/>
                <w:szCs w:val="21"/>
              </w:rPr>
              <w:t>开课学期</w:t>
            </w:r>
          </w:p>
        </w:tc>
      </w:tr>
      <w:tr w:rsidR="00165172">
        <w:trPr>
          <w:trHeight w:val="851"/>
        </w:trPr>
        <w:tc>
          <w:tcPr>
            <w:tcW w:w="441" w:type="dxa"/>
            <w:vMerge w:val="restart"/>
            <w:tcBorders>
              <w:top w:val="outset" w:sz="6" w:space="0" w:color="111111"/>
              <w:left w:val="outset" w:sz="6" w:space="0" w:color="111111"/>
              <w:right w:val="outset" w:sz="6" w:space="0" w:color="111111"/>
            </w:tcBorders>
            <w:vAlign w:val="center"/>
          </w:tcPr>
          <w:p w:rsidR="00165172" w:rsidRDefault="00965B4C">
            <w:pPr>
              <w:widowControl/>
              <w:wordWrap w:val="0"/>
              <w:jc w:val="center"/>
              <w:rPr>
                <w:kern w:val="0"/>
                <w:szCs w:val="21"/>
              </w:rPr>
            </w:pPr>
            <w:r>
              <w:rPr>
                <w:kern w:val="0"/>
                <w:szCs w:val="21"/>
              </w:rPr>
              <w:t>1</w:t>
            </w:r>
          </w:p>
        </w:tc>
        <w:tc>
          <w:tcPr>
            <w:tcW w:w="982" w:type="dxa"/>
            <w:vMerge w:val="restart"/>
            <w:tcBorders>
              <w:top w:val="outset" w:sz="6" w:space="0" w:color="111111"/>
              <w:left w:val="outset" w:sz="6" w:space="0" w:color="111111"/>
              <w:right w:val="outset" w:sz="6" w:space="0" w:color="111111"/>
            </w:tcBorders>
            <w:vAlign w:val="center"/>
          </w:tcPr>
          <w:p w:rsidR="00165172" w:rsidRDefault="008E5B53">
            <w:pPr>
              <w:widowControl/>
              <w:wordWrap w:val="0"/>
              <w:jc w:val="center"/>
              <w:rPr>
                <w:color w:val="C00000"/>
                <w:kern w:val="0"/>
                <w:szCs w:val="21"/>
              </w:rPr>
            </w:pPr>
            <w:r w:rsidRPr="008E5B53">
              <w:rPr>
                <w:color w:val="C00000"/>
                <w:kern w:val="0"/>
                <w:szCs w:val="21"/>
              </w:rPr>
              <w:t>0710025</w:t>
            </w:r>
          </w:p>
        </w:tc>
        <w:tc>
          <w:tcPr>
            <w:tcW w:w="1697" w:type="dxa"/>
            <w:vMerge w:val="restart"/>
            <w:tcBorders>
              <w:top w:val="outset" w:sz="6" w:space="0" w:color="111111"/>
              <w:left w:val="outset" w:sz="6" w:space="0" w:color="111111"/>
              <w:right w:val="outset" w:sz="6" w:space="0" w:color="111111"/>
            </w:tcBorders>
            <w:vAlign w:val="center"/>
          </w:tcPr>
          <w:p w:rsidR="00165172" w:rsidRDefault="00965B4C">
            <w:pPr>
              <w:widowControl/>
              <w:wordWrap w:val="0"/>
              <w:jc w:val="left"/>
              <w:rPr>
                <w:color w:val="C00000"/>
                <w:kern w:val="0"/>
                <w:szCs w:val="21"/>
              </w:rPr>
            </w:pPr>
            <w:r>
              <w:rPr>
                <w:color w:val="C00000"/>
                <w:kern w:val="0"/>
                <w:szCs w:val="21"/>
              </w:rPr>
              <w:t>《</w:t>
            </w:r>
            <w:r>
              <w:rPr>
                <w:rFonts w:hint="eastAsia"/>
                <w:color w:val="C00000"/>
                <w:kern w:val="0"/>
                <w:szCs w:val="21"/>
              </w:rPr>
              <w:t>思想道德与法治</w:t>
            </w:r>
            <w:r>
              <w:rPr>
                <w:color w:val="C00000"/>
                <w:kern w:val="0"/>
                <w:szCs w:val="21"/>
              </w:rPr>
              <w:t>》</w:t>
            </w:r>
          </w:p>
        </w:tc>
        <w:tc>
          <w:tcPr>
            <w:tcW w:w="424" w:type="dxa"/>
            <w:vMerge w:val="restart"/>
            <w:tcBorders>
              <w:top w:val="outset" w:sz="6" w:space="0" w:color="111111"/>
              <w:left w:val="outset" w:sz="6" w:space="0" w:color="111111"/>
              <w:right w:val="outset" w:sz="6" w:space="0" w:color="111111"/>
            </w:tcBorders>
            <w:vAlign w:val="center"/>
          </w:tcPr>
          <w:p w:rsidR="00165172" w:rsidRDefault="00965B4C">
            <w:pPr>
              <w:widowControl/>
              <w:wordWrap w:val="0"/>
              <w:jc w:val="center"/>
              <w:rPr>
                <w:color w:val="C00000"/>
                <w:kern w:val="0"/>
                <w:szCs w:val="21"/>
              </w:rPr>
            </w:pPr>
            <w:r>
              <w:rPr>
                <w:color w:val="C00000"/>
                <w:kern w:val="0"/>
                <w:szCs w:val="21"/>
              </w:rPr>
              <w:t>3</w:t>
            </w:r>
          </w:p>
        </w:tc>
        <w:tc>
          <w:tcPr>
            <w:tcW w:w="425" w:type="dxa"/>
            <w:vMerge w:val="restart"/>
            <w:tcBorders>
              <w:top w:val="outset" w:sz="6" w:space="0" w:color="111111"/>
              <w:left w:val="outset" w:sz="6" w:space="0" w:color="111111"/>
              <w:right w:val="outset" w:sz="6" w:space="0" w:color="111111"/>
            </w:tcBorders>
            <w:vAlign w:val="center"/>
          </w:tcPr>
          <w:p w:rsidR="00165172" w:rsidRDefault="00965B4C">
            <w:pPr>
              <w:widowControl/>
              <w:wordWrap w:val="0"/>
              <w:jc w:val="center"/>
              <w:rPr>
                <w:color w:val="C00000"/>
                <w:kern w:val="0"/>
                <w:szCs w:val="21"/>
              </w:rPr>
            </w:pPr>
            <w:r>
              <w:rPr>
                <w:color w:val="C00000"/>
                <w:kern w:val="0"/>
                <w:szCs w:val="21"/>
              </w:rPr>
              <w:t>4</w:t>
            </w:r>
          </w:p>
        </w:tc>
        <w:tc>
          <w:tcPr>
            <w:tcW w:w="567" w:type="dxa"/>
            <w:vMerge w:val="restart"/>
            <w:tcBorders>
              <w:top w:val="outset" w:sz="6" w:space="0" w:color="111111"/>
              <w:left w:val="outset" w:sz="6" w:space="0" w:color="111111"/>
              <w:right w:val="outset" w:sz="6" w:space="0" w:color="111111"/>
            </w:tcBorders>
            <w:vAlign w:val="center"/>
          </w:tcPr>
          <w:p w:rsidR="00165172" w:rsidRDefault="00965B4C">
            <w:pPr>
              <w:widowControl/>
              <w:wordWrap w:val="0"/>
              <w:jc w:val="center"/>
              <w:rPr>
                <w:color w:val="C00000"/>
                <w:kern w:val="0"/>
                <w:szCs w:val="21"/>
              </w:rPr>
            </w:pPr>
            <w:r>
              <w:rPr>
                <w:color w:val="C00000"/>
                <w:kern w:val="0"/>
                <w:szCs w:val="21"/>
              </w:rPr>
              <w:t>48</w:t>
            </w:r>
          </w:p>
        </w:tc>
        <w:tc>
          <w:tcPr>
            <w:tcW w:w="567" w:type="dxa"/>
            <w:vMerge w:val="restart"/>
            <w:tcBorders>
              <w:top w:val="outset" w:sz="6" w:space="0" w:color="111111"/>
              <w:left w:val="outset" w:sz="6" w:space="0" w:color="111111"/>
              <w:right w:val="outset" w:sz="6" w:space="0" w:color="111111"/>
            </w:tcBorders>
            <w:vAlign w:val="center"/>
          </w:tcPr>
          <w:p w:rsidR="00165172" w:rsidRDefault="00165172">
            <w:pPr>
              <w:widowControl/>
              <w:wordWrap w:val="0"/>
              <w:jc w:val="center"/>
              <w:rPr>
                <w:color w:val="C00000"/>
                <w:kern w:val="0"/>
                <w:szCs w:val="21"/>
              </w:rPr>
            </w:pPr>
          </w:p>
        </w:tc>
        <w:tc>
          <w:tcPr>
            <w:tcW w:w="567" w:type="dxa"/>
            <w:vMerge w:val="restart"/>
            <w:tcBorders>
              <w:top w:val="outset" w:sz="6" w:space="0" w:color="111111"/>
              <w:left w:val="outset" w:sz="6" w:space="0" w:color="111111"/>
              <w:right w:val="outset" w:sz="6" w:space="0" w:color="111111"/>
            </w:tcBorders>
            <w:vAlign w:val="center"/>
          </w:tcPr>
          <w:p w:rsidR="00165172" w:rsidRDefault="00965B4C">
            <w:pPr>
              <w:widowControl/>
              <w:wordWrap w:val="0"/>
              <w:jc w:val="center"/>
              <w:rPr>
                <w:color w:val="C00000"/>
                <w:kern w:val="0"/>
                <w:szCs w:val="21"/>
              </w:rPr>
            </w:pPr>
            <w:r>
              <w:rPr>
                <w:color w:val="C00000"/>
                <w:kern w:val="0"/>
                <w:szCs w:val="21"/>
              </w:rPr>
              <w:t>考试</w:t>
            </w:r>
          </w:p>
        </w:tc>
        <w:tc>
          <w:tcPr>
            <w:tcW w:w="2388" w:type="dxa"/>
            <w:tcBorders>
              <w:top w:val="outset" w:sz="6" w:space="0" w:color="111111"/>
              <w:left w:val="outset" w:sz="6" w:space="0" w:color="111111"/>
              <w:bottom w:val="single" w:sz="4" w:space="0" w:color="auto"/>
              <w:right w:val="outset" w:sz="6" w:space="0" w:color="111111"/>
            </w:tcBorders>
            <w:vAlign w:val="center"/>
          </w:tcPr>
          <w:p w:rsidR="00165172" w:rsidRDefault="00965B4C">
            <w:pPr>
              <w:widowControl/>
              <w:wordWrap w:val="0"/>
              <w:jc w:val="center"/>
              <w:rPr>
                <w:color w:val="C00000"/>
                <w:kern w:val="0"/>
                <w:szCs w:val="21"/>
              </w:rPr>
            </w:pPr>
            <w:r>
              <w:rPr>
                <w:color w:val="C00000"/>
                <w:kern w:val="0"/>
                <w:szCs w:val="21"/>
              </w:rPr>
              <w:t>经管学院、法社学院、教育学院、文传学院、机械学院、粤台学院</w:t>
            </w:r>
            <w:r>
              <w:rPr>
                <w:rFonts w:hint="eastAsia"/>
                <w:color w:val="C00000"/>
                <w:kern w:val="0"/>
                <w:szCs w:val="21"/>
              </w:rPr>
              <w:t>、微电子学院</w:t>
            </w:r>
          </w:p>
        </w:tc>
        <w:tc>
          <w:tcPr>
            <w:tcW w:w="894" w:type="dxa"/>
            <w:tcBorders>
              <w:top w:val="outset" w:sz="6" w:space="0" w:color="111111"/>
              <w:left w:val="outset" w:sz="6" w:space="0" w:color="111111"/>
              <w:bottom w:val="single" w:sz="4" w:space="0" w:color="auto"/>
              <w:right w:val="outset" w:sz="6" w:space="0" w:color="111111"/>
            </w:tcBorders>
            <w:vAlign w:val="center"/>
          </w:tcPr>
          <w:p w:rsidR="00165172" w:rsidRDefault="00965B4C">
            <w:pPr>
              <w:widowControl/>
              <w:wordWrap w:val="0"/>
              <w:jc w:val="center"/>
              <w:rPr>
                <w:color w:val="C00000"/>
                <w:kern w:val="0"/>
                <w:szCs w:val="21"/>
              </w:rPr>
            </w:pPr>
            <w:r>
              <w:rPr>
                <w:color w:val="C00000"/>
                <w:kern w:val="0"/>
                <w:szCs w:val="21"/>
              </w:rPr>
              <w:t>1</w:t>
            </w:r>
          </w:p>
        </w:tc>
      </w:tr>
      <w:tr w:rsidR="00165172">
        <w:trPr>
          <w:trHeight w:val="884"/>
        </w:trPr>
        <w:tc>
          <w:tcPr>
            <w:tcW w:w="441" w:type="dxa"/>
            <w:vMerge/>
            <w:tcBorders>
              <w:left w:val="outset" w:sz="6" w:space="0" w:color="111111"/>
              <w:bottom w:val="outset" w:sz="6" w:space="0" w:color="111111"/>
              <w:right w:val="outset" w:sz="6" w:space="0" w:color="111111"/>
            </w:tcBorders>
            <w:vAlign w:val="center"/>
          </w:tcPr>
          <w:p w:rsidR="00165172" w:rsidRDefault="00165172">
            <w:pPr>
              <w:widowControl/>
              <w:wordWrap w:val="0"/>
              <w:jc w:val="center"/>
              <w:rPr>
                <w:szCs w:val="21"/>
              </w:rPr>
            </w:pPr>
          </w:p>
        </w:tc>
        <w:tc>
          <w:tcPr>
            <w:tcW w:w="982" w:type="dxa"/>
            <w:vMerge/>
            <w:tcBorders>
              <w:left w:val="outset" w:sz="6" w:space="0" w:color="111111"/>
              <w:bottom w:val="outset" w:sz="6" w:space="0" w:color="111111"/>
              <w:right w:val="outset" w:sz="6" w:space="0" w:color="111111"/>
            </w:tcBorders>
            <w:vAlign w:val="center"/>
          </w:tcPr>
          <w:p w:rsidR="00165172" w:rsidRDefault="00165172">
            <w:pPr>
              <w:widowControl/>
              <w:wordWrap w:val="0"/>
              <w:jc w:val="center"/>
              <w:rPr>
                <w:color w:val="C00000"/>
                <w:szCs w:val="21"/>
              </w:rPr>
            </w:pPr>
          </w:p>
        </w:tc>
        <w:tc>
          <w:tcPr>
            <w:tcW w:w="1697" w:type="dxa"/>
            <w:vMerge/>
            <w:tcBorders>
              <w:left w:val="outset" w:sz="6" w:space="0" w:color="111111"/>
              <w:bottom w:val="outset" w:sz="6" w:space="0" w:color="111111"/>
              <w:right w:val="outset" w:sz="6" w:space="0" w:color="111111"/>
            </w:tcBorders>
            <w:vAlign w:val="center"/>
          </w:tcPr>
          <w:p w:rsidR="00165172" w:rsidRDefault="00165172">
            <w:pPr>
              <w:widowControl/>
              <w:wordWrap w:val="0"/>
              <w:jc w:val="center"/>
              <w:rPr>
                <w:color w:val="C00000"/>
                <w:szCs w:val="21"/>
              </w:rPr>
            </w:pPr>
          </w:p>
        </w:tc>
        <w:tc>
          <w:tcPr>
            <w:tcW w:w="424" w:type="dxa"/>
            <w:vMerge/>
            <w:tcBorders>
              <w:left w:val="outset" w:sz="6" w:space="0" w:color="111111"/>
              <w:bottom w:val="outset" w:sz="6" w:space="0" w:color="111111"/>
              <w:right w:val="outset" w:sz="6" w:space="0" w:color="111111"/>
            </w:tcBorders>
            <w:vAlign w:val="center"/>
          </w:tcPr>
          <w:p w:rsidR="00165172" w:rsidRDefault="00165172">
            <w:pPr>
              <w:widowControl/>
              <w:wordWrap w:val="0"/>
              <w:jc w:val="center"/>
              <w:rPr>
                <w:color w:val="C00000"/>
                <w:szCs w:val="21"/>
              </w:rPr>
            </w:pPr>
          </w:p>
        </w:tc>
        <w:tc>
          <w:tcPr>
            <w:tcW w:w="425" w:type="dxa"/>
            <w:vMerge/>
            <w:tcBorders>
              <w:left w:val="outset" w:sz="6" w:space="0" w:color="111111"/>
              <w:bottom w:val="outset" w:sz="6" w:space="0" w:color="111111"/>
              <w:right w:val="outset" w:sz="6" w:space="0" w:color="111111"/>
            </w:tcBorders>
            <w:vAlign w:val="center"/>
          </w:tcPr>
          <w:p w:rsidR="00165172" w:rsidRDefault="00165172">
            <w:pPr>
              <w:widowControl/>
              <w:wordWrap w:val="0"/>
              <w:jc w:val="center"/>
              <w:rPr>
                <w:color w:val="C00000"/>
                <w:szCs w:val="21"/>
              </w:rPr>
            </w:pPr>
          </w:p>
        </w:tc>
        <w:tc>
          <w:tcPr>
            <w:tcW w:w="567" w:type="dxa"/>
            <w:vMerge/>
            <w:tcBorders>
              <w:left w:val="outset" w:sz="6" w:space="0" w:color="111111"/>
              <w:bottom w:val="outset" w:sz="6" w:space="0" w:color="111111"/>
              <w:right w:val="outset" w:sz="6" w:space="0" w:color="111111"/>
            </w:tcBorders>
            <w:vAlign w:val="center"/>
          </w:tcPr>
          <w:p w:rsidR="00165172" w:rsidRDefault="00165172">
            <w:pPr>
              <w:widowControl/>
              <w:wordWrap w:val="0"/>
              <w:jc w:val="center"/>
              <w:rPr>
                <w:color w:val="C00000"/>
                <w:szCs w:val="21"/>
              </w:rPr>
            </w:pPr>
          </w:p>
        </w:tc>
        <w:tc>
          <w:tcPr>
            <w:tcW w:w="567" w:type="dxa"/>
            <w:vMerge/>
            <w:tcBorders>
              <w:left w:val="outset" w:sz="6" w:space="0" w:color="111111"/>
              <w:bottom w:val="outset" w:sz="6" w:space="0" w:color="111111"/>
              <w:right w:val="outset" w:sz="6" w:space="0" w:color="111111"/>
            </w:tcBorders>
            <w:vAlign w:val="center"/>
          </w:tcPr>
          <w:p w:rsidR="00165172" w:rsidRDefault="00165172">
            <w:pPr>
              <w:widowControl/>
              <w:wordWrap w:val="0"/>
              <w:jc w:val="center"/>
              <w:rPr>
                <w:color w:val="C00000"/>
                <w:szCs w:val="21"/>
              </w:rPr>
            </w:pPr>
          </w:p>
        </w:tc>
        <w:tc>
          <w:tcPr>
            <w:tcW w:w="567" w:type="dxa"/>
            <w:vMerge/>
            <w:tcBorders>
              <w:left w:val="outset" w:sz="6" w:space="0" w:color="111111"/>
              <w:bottom w:val="outset" w:sz="6" w:space="0" w:color="111111"/>
              <w:right w:val="outset" w:sz="6" w:space="0" w:color="111111"/>
            </w:tcBorders>
            <w:vAlign w:val="center"/>
          </w:tcPr>
          <w:p w:rsidR="00165172" w:rsidRDefault="00165172">
            <w:pPr>
              <w:widowControl/>
              <w:wordWrap w:val="0"/>
              <w:jc w:val="center"/>
              <w:rPr>
                <w:color w:val="C00000"/>
                <w:szCs w:val="21"/>
              </w:rPr>
            </w:pPr>
          </w:p>
        </w:tc>
        <w:tc>
          <w:tcPr>
            <w:tcW w:w="2388" w:type="dxa"/>
            <w:tcBorders>
              <w:top w:val="single" w:sz="4" w:space="0" w:color="auto"/>
              <w:left w:val="outset" w:sz="6" w:space="0" w:color="111111"/>
              <w:bottom w:val="outset" w:sz="6" w:space="0" w:color="111111"/>
              <w:right w:val="outset" w:sz="6" w:space="0" w:color="111111"/>
            </w:tcBorders>
            <w:vAlign w:val="center"/>
          </w:tcPr>
          <w:p w:rsidR="00165172" w:rsidRDefault="00965B4C">
            <w:pPr>
              <w:widowControl/>
              <w:wordWrap w:val="0"/>
              <w:jc w:val="center"/>
              <w:rPr>
                <w:color w:val="C00000"/>
                <w:kern w:val="0"/>
                <w:szCs w:val="21"/>
              </w:rPr>
            </w:pPr>
            <w:r>
              <w:rPr>
                <w:color w:val="C00000"/>
                <w:kern w:val="0"/>
                <w:szCs w:val="21"/>
              </w:rPr>
              <w:t>环建学院、计算机学院、电智学院、化能学院、</w:t>
            </w:r>
            <w:r>
              <w:rPr>
                <w:rFonts w:hint="eastAsia"/>
                <w:color w:val="C00000"/>
                <w:kern w:val="0"/>
                <w:szCs w:val="21"/>
              </w:rPr>
              <w:t>网安</w:t>
            </w:r>
            <w:r>
              <w:rPr>
                <w:color w:val="C00000"/>
                <w:kern w:val="0"/>
                <w:szCs w:val="21"/>
              </w:rPr>
              <w:t>学院、材料学院、中法学院</w:t>
            </w:r>
          </w:p>
        </w:tc>
        <w:tc>
          <w:tcPr>
            <w:tcW w:w="894" w:type="dxa"/>
            <w:tcBorders>
              <w:top w:val="single" w:sz="4" w:space="0" w:color="auto"/>
              <w:left w:val="outset" w:sz="6" w:space="0" w:color="111111"/>
              <w:bottom w:val="outset" w:sz="6" w:space="0" w:color="111111"/>
              <w:right w:val="outset" w:sz="6" w:space="0" w:color="111111"/>
            </w:tcBorders>
            <w:vAlign w:val="center"/>
          </w:tcPr>
          <w:p w:rsidR="00165172" w:rsidRDefault="00965B4C">
            <w:pPr>
              <w:widowControl/>
              <w:wordWrap w:val="0"/>
              <w:jc w:val="center"/>
              <w:rPr>
                <w:color w:val="C00000"/>
                <w:kern w:val="0"/>
                <w:szCs w:val="21"/>
              </w:rPr>
            </w:pPr>
            <w:r>
              <w:rPr>
                <w:color w:val="C00000"/>
                <w:kern w:val="0"/>
                <w:szCs w:val="21"/>
              </w:rPr>
              <w:t>2</w:t>
            </w:r>
          </w:p>
        </w:tc>
      </w:tr>
      <w:tr w:rsidR="00165172">
        <w:trPr>
          <w:trHeight w:val="893"/>
        </w:trPr>
        <w:tc>
          <w:tcPr>
            <w:tcW w:w="441" w:type="dxa"/>
            <w:vMerge w:val="restart"/>
            <w:tcBorders>
              <w:top w:val="outset" w:sz="6" w:space="0" w:color="111111"/>
              <w:left w:val="outset" w:sz="6" w:space="0" w:color="111111"/>
              <w:right w:val="outset" w:sz="6" w:space="0" w:color="111111"/>
            </w:tcBorders>
            <w:vAlign w:val="center"/>
          </w:tcPr>
          <w:p w:rsidR="00165172" w:rsidRDefault="00965B4C">
            <w:pPr>
              <w:widowControl/>
              <w:wordWrap w:val="0"/>
              <w:jc w:val="center"/>
              <w:rPr>
                <w:kern w:val="0"/>
                <w:szCs w:val="21"/>
              </w:rPr>
            </w:pPr>
            <w:r>
              <w:rPr>
                <w:kern w:val="0"/>
                <w:szCs w:val="21"/>
              </w:rPr>
              <w:t>2</w:t>
            </w:r>
          </w:p>
        </w:tc>
        <w:tc>
          <w:tcPr>
            <w:tcW w:w="982" w:type="dxa"/>
            <w:vMerge w:val="restart"/>
            <w:tcBorders>
              <w:top w:val="outset" w:sz="6" w:space="0" w:color="111111"/>
              <w:left w:val="outset" w:sz="6" w:space="0" w:color="111111"/>
              <w:right w:val="outset" w:sz="6" w:space="0" w:color="111111"/>
            </w:tcBorders>
            <w:vAlign w:val="center"/>
          </w:tcPr>
          <w:p w:rsidR="00165172" w:rsidRDefault="00965B4C">
            <w:pPr>
              <w:widowControl/>
              <w:wordWrap w:val="0"/>
              <w:jc w:val="center"/>
              <w:rPr>
                <w:kern w:val="0"/>
                <w:szCs w:val="21"/>
              </w:rPr>
            </w:pPr>
            <w:r>
              <w:rPr>
                <w:kern w:val="0"/>
                <w:szCs w:val="21"/>
              </w:rPr>
              <w:t>19510070</w:t>
            </w:r>
          </w:p>
        </w:tc>
        <w:tc>
          <w:tcPr>
            <w:tcW w:w="1697" w:type="dxa"/>
            <w:vMerge w:val="restart"/>
            <w:tcBorders>
              <w:top w:val="outset" w:sz="6" w:space="0" w:color="111111"/>
              <w:left w:val="outset" w:sz="6" w:space="0" w:color="111111"/>
              <w:right w:val="outset" w:sz="6" w:space="0" w:color="111111"/>
            </w:tcBorders>
            <w:vAlign w:val="center"/>
          </w:tcPr>
          <w:p w:rsidR="00165172" w:rsidRDefault="00965B4C">
            <w:pPr>
              <w:widowControl/>
              <w:wordWrap w:val="0"/>
              <w:jc w:val="left"/>
              <w:rPr>
                <w:kern w:val="0"/>
                <w:szCs w:val="21"/>
              </w:rPr>
            </w:pPr>
            <w:r>
              <w:rPr>
                <w:kern w:val="0"/>
                <w:szCs w:val="21"/>
              </w:rPr>
              <w:t>《中国近现代史纲要》</w:t>
            </w:r>
          </w:p>
        </w:tc>
        <w:tc>
          <w:tcPr>
            <w:tcW w:w="424" w:type="dxa"/>
            <w:vMerge w:val="restart"/>
            <w:tcBorders>
              <w:top w:val="outset" w:sz="6" w:space="0" w:color="111111"/>
              <w:left w:val="outset" w:sz="6" w:space="0" w:color="111111"/>
              <w:right w:val="outset" w:sz="6" w:space="0" w:color="111111"/>
            </w:tcBorders>
            <w:vAlign w:val="center"/>
          </w:tcPr>
          <w:p w:rsidR="00165172" w:rsidRDefault="00965B4C">
            <w:pPr>
              <w:widowControl/>
              <w:wordWrap w:val="0"/>
              <w:jc w:val="center"/>
              <w:rPr>
                <w:kern w:val="0"/>
                <w:szCs w:val="21"/>
              </w:rPr>
            </w:pPr>
            <w:r>
              <w:rPr>
                <w:kern w:val="0"/>
                <w:szCs w:val="21"/>
              </w:rPr>
              <w:t>2</w:t>
            </w:r>
          </w:p>
        </w:tc>
        <w:tc>
          <w:tcPr>
            <w:tcW w:w="425" w:type="dxa"/>
            <w:vMerge w:val="restart"/>
            <w:tcBorders>
              <w:top w:val="outset" w:sz="6" w:space="0" w:color="111111"/>
              <w:left w:val="outset" w:sz="6" w:space="0" w:color="111111"/>
              <w:right w:val="outset" w:sz="6" w:space="0" w:color="111111"/>
            </w:tcBorders>
            <w:vAlign w:val="center"/>
          </w:tcPr>
          <w:p w:rsidR="00165172" w:rsidRDefault="00965B4C">
            <w:pPr>
              <w:widowControl/>
              <w:wordWrap w:val="0"/>
              <w:jc w:val="center"/>
              <w:rPr>
                <w:kern w:val="0"/>
                <w:szCs w:val="21"/>
              </w:rPr>
            </w:pPr>
            <w:r>
              <w:rPr>
                <w:kern w:val="0"/>
                <w:szCs w:val="21"/>
              </w:rPr>
              <w:t>2</w:t>
            </w:r>
          </w:p>
        </w:tc>
        <w:tc>
          <w:tcPr>
            <w:tcW w:w="567" w:type="dxa"/>
            <w:vMerge w:val="restart"/>
            <w:tcBorders>
              <w:top w:val="outset" w:sz="6" w:space="0" w:color="111111"/>
              <w:left w:val="outset" w:sz="6" w:space="0" w:color="111111"/>
              <w:right w:val="outset" w:sz="6" w:space="0" w:color="111111"/>
            </w:tcBorders>
            <w:vAlign w:val="center"/>
          </w:tcPr>
          <w:p w:rsidR="00165172" w:rsidRDefault="00965B4C">
            <w:pPr>
              <w:widowControl/>
              <w:wordWrap w:val="0"/>
              <w:jc w:val="center"/>
              <w:rPr>
                <w:kern w:val="0"/>
                <w:szCs w:val="21"/>
              </w:rPr>
            </w:pPr>
            <w:r>
              <w:rPr>
                <w:kern w:val="0"/>
                <w:szCs w:val="21"/>
              </w:rPr>
              <w:t>32</w:t>
            </w:r>
          </w:p>
        </w:tc>
        <w:tc>
          <w:tcPr>
            <w:tcW w:w="567" w:type="dxa"/>
            <w:vMerge w:val="restart"/>
            <w:tcBorders>
              <w:top w:val="outset" w:sz="6" w:space="0" w:color="111111"/>
              <w:left w:val="outset" w:sz="6" w:space="0" w:color="111111"/>
              <w:right w:val="outset" w:sz="6" w:space="0" w:color="111111"/>
            </w:tcBorders>
            <w:vAlign w:val="center"/>
          </w:tcPr>
          <w:p w:rsidR="00165172" w:rsidRDefault="00165172">
            <w:pPr>
              <w:widowControl/>
              <w:wordWrap w:val="0"/>
              <w:jc w:val="center"/>
              <w:rPr>
                <w:kern w:val="0"/>
                <w:szCs w:val="21"/>
              </w:rPr>
            </w:pPr>
          </w:p>
        </w:tc>
        <w:tc>
          <w:tcPr>
            <w:tcW w:w="567" w:type="dxa"/>
            <w:vMerge w:val="restart"/>
            <w:tcBorders>
              <w:top w:val="outset" w:sz="6" w:space="0" w:color="111111"/>
              <w:left w:val="outset" w:sz="6" w:space="0" w:color="111111"/>
              <w:right w:val="outset" w:sz="6" w:space="0" w:color="111111"/>
            </w:tcBorders>
            <w:vAlign w:val="center"/>
          </w:tcPr>
          <w:p w:rsidR="00165172" w:rsidRDefault="00965B4C">
            <w:pPr>
              <w:widowControl/>
              <w:wordWrap w:val="0"/>
              <w:jc w:val="center"/>
              <w:rPr>
                <w:kern w:val="0"/>
                <w:szCs w:val="21"/>
              </w:rPr>
            </w:pPr>
            <w:r>
              <w:rPr>
                <w:kern w:val="0"/>
                <w:szCs w:val="21"/>
              </w:rPr>
              <w:t>考试</w:t>
            </w:r>
          </w:p>
        </w:tc>
        <w:tc>
          <w:tcPr>
            <w:tcW w:w="2388" w:type="dxa"/>
            <w:tcBorders>
              <w:top w:val="outset" w:sz="6" w:space="0" w:color="111111"/>
              <w:left w:val="outset" w:sz="6" w:space="0" w:color="111111"/>
              <w:bottom w:val="outset" w:sz="6" w:space="0" w:color="111111"/>
              <w:right w:val="outset" w:sz="6" w:space="0" w:color="111111"/>
            </w:tcBorders>
            <w:vAlign w:val="center"/>
          </w:tcPr>
          <w:p w:rsidR="00165172" w:rsidRDefault="00965B4C">
            <w:pPr>
              <w:widowControl/>
              <w:wordWrap w:val="0"/>
              <w:jc w:val="center"/>
              <w:rPr>
                <w:kern w:val="0"/>
                <w:szCs w:val="21"/>
              </w:rPr>
            </w:pPr>
            <w:r>
              <w:rPr>
                <w:kern w:val="0"/>
                <w:szCs w:val="21"/>
              </w:rPr>
              <w:t>环建学院、计算机学院、电智学院、化能学院、</w:t>
            </w:r>
            <w:r>
              <w:rPr>
                <w:rFonts w:hint="eastAsia"/>
                <w:kern w:val="0"/>
                <w:szCs w:val="21"/>
              </w:rPr>
              <w:t>网安</w:t>
            </w:r>
            <w:r>
              <w:rPr>
                <w:kern w:val="0"/>
                <w:szCs w:val="21"/>
              </w:rPr>
              <w:t>学院、材料学院、中法学院</w:t>
            </w:r>
          </w:p>
        </w:tc>
        <w:tc>
          <w:tcPr>
            <w:tcW w:w="894" w:type="dxa"/>
            <w:tcBorders>
              <w:top w:val="outset" w:sz="6" w:space="0" w:color="111111"/>
              <w:left w:val="outset" w:sz="6" w:space="0" w:color="111111"/>
              <w:bottom w:val="single" w:sz="4" w:space="0" w:color="auto"/>
              <w:right w:val="outset" w:sz="6" w:space="0" w:color="111111"/>
            </w:tcBorders>
            <w:vAlign w:val="center"/>
          </w:tcPr>
          <w:p w:rsidR="00165172" w:rsidRDefault="00965B4C">
            <w:pPr>
              <w:widowControl/>
              <w:wordWrap w:val="0"/>
              <w:jc w:val="center"/>
              <w:rPr>
                <w:kern w:val="0"/>
                <w:szCs w:val="21"/>
              </w:rPr>
            </w:pPr>
            <w:r>
              <w:rPr>
                <w:rFonts w:hint="eastAsia"/>
                <w:kern w:val="0"/>
                <w:szCs w:val="21"/>
              </w:rPr>
              <w:t>1</w:t>
            </w:r>
          </w:p>
        </w:tc>
      </w:tr>
      <w:tr w:rsidR="00165172">
        <w:trPr>
          <w:trHeight w:val="766"/>
        </w:trPr>
        <w:tc>
          <w:tcPr>
            <w:tcW w:w="441" w:type="dxa"/>
            <w:vMerge/>
            <w:tcBorders>
              <w:left w:val="outset" w:sz="6" w:space="0" w:color="111111"/>
              <w:bottom w:val="outset" w:sz="6" w:space="0" w:color="111111"/>
              <w:right w:val="outset" w:sz="6" w:space="0" w:color="111111"/>
            </w:tcBorders>
            <w:vAlign w:val="center"/>
          </w:tcPr>
          <w:p w:rsidR="00165172" w:rsidRDefault="00165172">
            <w:pPr>
              <w:widowControl/>
              <w:wordWrap w:val="0"/>
              <w:jc w:val="center"/>
              <w:rPr>
                <w:szCs w:val="21"/>
              </w:rPr>
            </w:pPr>
          </w:p>
        </w:tc>
        <w:tc>
          <w:tcPr>
            <w:tcW w:w="982" w:type="dxa"/>
            <w:vMerge/>
            <w:tcBorders>
              <w:left w:val="outset" w:sz="6" w:space="0" w:color="111111"/>
              <w:bottom w:val="outset" w:sz="6" w:space="0" w:color="111111"/>
              <w:right w:val="outset" w:sz="6" w:space="0" w:color="111111"/>
            </w:tcBorders>
            <w:vAlign w:val="center"/>
          </w:tcPr>
          <w:p w:rsidR="00165172" w:rsidRDefault="00165172">
            <w:pPr>
              <w:widowControl/>
              <w:wordWrap w:val="0"/>
              <w:jc w:val="center"/>
              <w:rPr>
                <w:szCs w:val="21"/>
              </w:rPr>
            </w:pPr>
          </w:p>
        </w:tc>
        <w:tc>
          <w:tcPr>
            <w:tcW w:w="1697" w:type="dxa"/>
            <w:vMerge/>
            <w:tcBorders>
              <w:left w:val="outset" w:sz="6" w:space="0" w:color="111111"/>
              <w:bottom w:val="outset" w:sz="6" w:space="0" w:color="111111"/>
              <w:right w:val="outset" w:sz="6" w:space="0" w:color="111111"/>
            </w:tcBorders>
            <w:vAlign w:val="center"/>
          </w:tcPr>
          <w:p w:rsidR="00165172" w:rsidRDefault="00165172">
            <w:pPr>
              <w:widowControl/>
              <w:wordWrap w:val="0"/>
              <w:jc w:val="center"/>
              <w:rPr>
                <w:szCs w:val="21"/>
              </w:rPr>
            </w:pPr>
          </w:p>
        </w:tc>
        <w:tc>
          <w:tcPr>
            <w:tcW w:w="424" w:type="dxa"/>
            <w:vMerge/>
            <w:tcBorders>
              <w:left w:val="outset" w:sz="6" w:space="0" w:color="111111"/>
              <w:bottom w:val="outset" w:sz="6" w:space="0" w:color="111111"/>
              <w:right w:val="outset" w:sz="6" w:space="0" w:color="111111"/>
            </w:tcBorders>
            <w:vAlign w:val="center"/>
          </w:tcPr>
          <w:p w:rsidR="00165172" w:rsidRDefault="00165172">
            <w:pPr>
              <w:widowControl/>
              <w:wordWrap w:val="0"/>
              <w:jc w:val="center"/>
              <w:rPr>
                <w:szCs w:val="21"/>
              </w:rPr>
            </w:pPr>
          </w:p>
        </w:tc>
        <w:tc>
          <w:tcPr>
            <w:tcW w:w="425" w:type="dxa"/>
            <w:vMerge/>
            <w:tcBorders>
              <w:left w:val="outset" w:sz="6" w:space="0" w:color="111111"/>
              <w:bottom w:val="outset" w:sz="6" w:space="0" w:color="111111"/>
              <w:right w:val="outset" w:sz="6" w:space="0" w:color="111111"/>
            </w:tcBorders>
            <w:vAlign w:val="center"/>
          </w:tcPr>
          <w:p w:rsidR="00165172" w:rsidRDefault="00165172">
            <w:pPr>
              <w:widowControl/>
              <w:wordWrap w:val="0"/>
              <w:jc w:val="center"/>
              <w:rPr>
                <w:szCs w:val="21"/>
              </w:rPr>
            </w:pPr>
          </w:p>
        </w:tc>
        <w:tc>
          <w:tcPr>
            <w:tcW w:w="567" w:type="dxa"/>
            <w:vMerge/>
            <w:tcBorders>
              <w:left w:val="outset" w:sz="6" w:space="0" w:color="111111"/>
              <w:bottom w:val="outset" w:sz="6" w:space="0" w:color="111111"/>
              <w:right w:val="outset" w:sz="6" w:space="0" w:color="111111"/>
            </w:tcBorders>
            <w:vAlign w:val="center"/>
          </w:tcPr>
          <w:p w:rsidR="00165172" w:rsidRDefault="00165172">
            <w:pPr>
              <w:widowControl/>
              <w:wordWrap w:val="0"/>
              <w:jc w:val="center"/>
              <w:rPr>
                <w:szCs w:val="21"/>
              </w:rPr>
            </w:pPr>
          </w:p>
        </w:tc>
        <w:tc>
          <w:tcPr>
            <w:tcW w:w="567" w:type="dxa"/>
            <w:vMerge/>
            <w:tcBorders>
              <w:left w:val="outset" w:sz="6" w:space="0" w:color="111111"/>
              <w:bottom w:val="outset" w:sz="6" w:space="0" w:color="111111"/>
              <w:right w:val="outset" w:sz="6" w:space="0" w:color="111111"/>
            </w:tcBorders>
            <w:vAlign w:val="center"/>
          </w:tcPr>
          <w:p w:rsidR="00165172" w:rsidRDefault="00165172">
            <w:pPr>
              <w:widowControl/>
              <w:wordWrap w:val="0"/>
              <w:jc w:val="center"/>
              <w:rPr>
                <w:szCs w:val="21"/>
              </w:rPr>
            </w:pPr>
          </w:p>
        </w:tc>
        <w:tc>
          <w:tcPr>
            <w:tcW w:w="567" w:type="dxa"/>
            <w:vMerge/>
            <w:tcBorders>
              <w:left w:val="outset" w:sz="6" w:space="0" w:color="111111"/>
              <w:bottom w:val="outset" w:sz="6" w:space="0" w:color="111111"/>
              <w:right w:val="outset" w:sz="6" w:space="0" w:color="111111"/>
            </w:tcBorders>
            <w:vAlign w:val="center"/>
          </w:tcPr>
          <w:p w:rsidR="00165172" w:rsidRDefault="00165172">
            <w:pPr>
              <w:widowControl/>
              <w:wordWrap w:val="0"/>
              <w:jc w:val="center"/>
              <w:rPr>
                <w:szCs w:val="21"/>
              </w:rPr>
            </w:pPr>
          </w:p>
        </w:tc>
        <w:tc>
          <w:tcPr>
            <w:tcW w:w="2388" w:type="dxa"/>
            <w:tcBorders>
              <w:top w:val="outset" w:sz="6" w:space="0" w:color="111111"/>
              <w:left w:val="outset" w:sz="6" w:space="0" w:color="111111"/>
              <w:bottom w:val="outset" w:sz="6" w:space="0" w:color="111111"/>
              <w:right w:val="outset" w:sz="6" w:space="0" w:color="111111"/>
            </w:tcBorders>
            <w:vAlign w:val="center"/>
          </w:tcPr>
          <w:p w:rsidR="00165172" w:rsidRDefault="00965B4C">
            <w:pPr>
              <w:widowControl/>
              <w:wordWrap w:val="0"/>
              <w:jc w:val="center"/>
              <w:rPr>
                <w:kern w:val="0"/>
                <w:szCs w:val="21"/>
              </w:rPr>
            </w:pPr>
            <w:r>
              <w:rPr>
                <w:kern w:val="0"/>
                <w:szCs w:val="21"/>
              </w:rPr>
              <w:t>经管学院、法社学院、教育学院、文传学院、机械学院、粤台学院</w:t>
            </w:r>
            <w:r>
              <w:rPr>
                <w:rFonts w:hint="eastAsia"/>
                <w:kern w:val="0"/>
                <w:szCs w:val="21"/>
              </w:rPr>
              <w:t>、</w:t>
            </w:r>
            <w:r w:rsidRPr="00965B4C">
              <w:rPr>
                <w:rFonts w:hint="eastAsia"/>
                <w:color w:val="FF0000"/>
                <w:kern w:val="0"/>
                <w:szCs w:val="21"/>
              </w:rPr>
              <w:t>微电子学院</w:t>
            </w:r>
          </w:p>
        </w:tc>
        <w:tc>
          <w:tcPr>
            <w:tcW w:w="894" w:type="dxa"/>
            <w:tcBorders>
              <w:top w:val="single" w:sz="4" w:space="0" w:color="auto"/>
              <w:left w:val="outset" w:sz="6" w:space="0" w:color="111111"/>
              <w:bottom w:val="outset" w:sz="6" w:space="0" w:color="111111"/>
              <w:right w:val="outset" w:sz="6" w:space="0" w:color="111111"/>
            </w:tcBorders>
            <w:vAlign w:val="center"/>
          </w:tcPr>
          <w:p w:rsidR="00165172" w:rsidRDefault="00965B4C">
            <w:pPr>
              <w:widowControl/>
              <w:wordWrap w:val="0"/>
              <w:jc w:val="center"/>
              <w:rPr>
                <w:kern w:val="0"/>
                <w:szCs w:val="21"/>
              </w:rPr>
            </w:pPr>
            <w:r>
              <w:rPr>
                <w:rFonts w:hint="eastAsia"/>
                <w:kern w:val="0"/>
                <w:szCs w:val="21"/>
              </w:rPr>
              <w:t>2</w:t>
            </w:r>
          </w:p>
        </w:tc>
      </w:tr>
      <w:tr w:rsidR="00165172">
        <w:trPr>
          <w:trHeight w:val="907"/>
        </w:trPr>
        <w:tc>
          <w:tcPr>
            <w:tcW w:w="441" w:type="dxa"/>
            <w:vMerge w:val="restart"/>
            <w:tcBorders>
              <w:top w:val="outset" w:sz="6" w:space="0" w:color="111111"/>
              <w:left w:val="outset" w:sz="6" w:space="0" w:color="111111"/>
              <w:right w:val="outset" w:sz="6" w:space="0" w:color="111111"/>
            </w:tcBorders>
            <w:vAlign w:val="center"/>
          </w:tcPr>
          <w:p w:rsidR="00165172" w:rsidRDefault="00965B4C">
            <w:pPr>
              <w:widowControl/>
              <w:wordWrap w:val="0"/>
              <w:jc w:val="center"/>
              <w:rPr>
                <w:kern w:val="0"/>
                <w:szCs w:val="21"/>
              </w:rPr>
            </w:pPr>
            <w:r>
              <w:rPr>
                <w:kern w:val="0"/>
                <w:szCs w:val="21"/>
              </w:rPr>
              <w:t>3</w:t>
            </w:r>
          </w:p>
        </w:tc>
        <w:tc>
          <w:tcPr>
            <w:tcW w:w="982" w:type="dxa"/>
            <w:vMerge w:val="restart"/>
            <w:tcBorders>
              <w:top w:val="outset" w:sz="6" w:space="0" w:color="111111"/>
              <w:left w:val="outset" w:sz="6" w:space="0" w:color="111111"/>
              <w:right w:val="outset" w:sz="6" w:space="0" w:color="111111"/>
            </w:tcBorders>
            <w:vAlign w:val="center"/>
          </w:tcPr>
          <w:p w:rsidR="00165172" w:rsidRDefault="00965B4C">
            <w:pPr>
              <w:widowControl/>
              <w:wordWrap w:val="0"/>
              <w:jc w:val="center"/>
              <w:rPr>
                <w:kern w:val="0"/>
                <w:szCs w:val="21"/>
              </w:rPr>
            </w:pPr>
            <w:r>
              <w:rPr>
                <w:kern w:val="0"/>
                <w:szCs w:val="21"/>
              </w:rPr>
              <w:t>19510041</w:t>
            </w:r>
          </w:p>
        </w:tc>
        <w:tc>
          <w:tcPr>
            <w:tcW w:w="1697" w:type="dxa"/>
            <w:vMerge w:val="restart"/>
            <w:tcBorders>
              <w:top w:val="outset" w:sz="6" w:space="0" w:color="111111"/>
              <w:left w:val="outset" w:sz="6" w:space="0" w:color="111111"/>
              <w:right w:val="outset" w:sz="6" w:space="0" w:color="111111"/>
            </w:tcBorders>
            <w:vAlign w:val="center"/>
          </w:tcPr>
          <w:p w:rsidR="00165172" w:rsidRDefault="00965B4C">
            <w:pPr>
              <w:widowControl/>
              <w:wordWrap w:val="0"/>
              <w:jc w:val="left"/>
              <w:rPr>
                <w:kern w:val="0"/>
                <w:szCs w:val="21"/>
              </w:rPr>
            </w:pPr>
            <w:r>
              <w:rPr>
                <w:kern w:val="0"/>
                <w:szCs w:val="21"/>
              </w:rPr>
              <w:t>《毛泽东思想和中国特色社会主义理论体系概论》</w:t>
            </w:r>
          </w:p>
        </w:tc>
        <w:tc>
          <w:tcPr>
            <w:tcW w:w="424" w:type="dxa"/>
            <w:vMerge w:val="restart"/>
            <w:tcBorders>
              <w:top w:val="outset" w:sz="6" w:space="0" w:color="111111"/>
              <w:left w:val="outset" w:sz="6" w:space="0" w:color="111111"/>
              <w:right w:val="outset" w:sz="6" w:space="0" w:color="111111"/>
            </w:tcBorders>
            <w:vAlign w:val="center"/>
          </w:tcPr>
          <w:p w:rsidR="00165172" w:rsidRDefault="00965B4C">
            <w:pPr>
              <w:widowControl/>
              <w:wordWrap w:val="0"/>
              <w:jc w:val="center"/>
              <w:rPr>
                <w:kern w:val="0"/>
                <w:szCs w:val="21"/>
              </w:rPr>
            </w:pPr>
            <w:r>
              <w:rPr>
                <w:kern w:val="0"/>
                <w:szCs w:val="21"/>
              </w:rPr>
              <w:t>4</w:t>
            </w:r>
          </w:p>
        </w:tc>
        <w:tc>
          <w:tcPr>
            <w:tcW w:w="425" w:type="dxa"/>
            <w:vMerge w:val="restart"/>
            <w:tcBorders>
              <w:top w:val="outset" w:sz="6" w:space="0" w:color="111111"/>
              <w:left w:val="outset" w:sz="6" w:space="0" w:color="111111"/>
              <w:right w:val="outset" w:sz="6" w:space="0" w:color="111111"/>
            </w:tcBorders>
            <w:vAlign w:val="center"/>
          </w:tcPr>
          <w:p w:rsidR="00165172" w:rsidRDefault="00965B4C">
            <w:pPr>
              <w:widowControl/>
              <w:wordWrap w:val="0"/>
              <w:jc w:val="center"/>
              <w:rPr>
                <w:kern w:val="0"/>
                <w:szCs w:val="21"/>
              </w:rPr>
            </w:pPr>
            <w:r>
              <w:rPr>
                <w:kern w:val="0"/>
                <w:szCs w:val="21"/>
              </w:rPr>
              <w:t>4</w:t>
            </w:r>
          </w:p>
        </w:tc>
        <w:tc>
          <w:tcPr>
            <w:tcW w:w="567" w:type="dxa"/>
            <w:vMerge w:val="restart"/>
            <w:tcBorders>
              <w:top w:val="outset" w:sz="6" w:space="0" w:color="111111"/>
              <w:left w:val="outset" w:sz="6" w:space="0" w:color="111111"/>
              <w:right w:val="outset" w:sz="6" w:space="0" w:color="111111"/>
            </w:tcBorders>
            <w:vAlign w:val="center"/>
          </w:tcPr>
          <w:p w:rsidR="00165172" w:rsidRDefault="00965B4C">
            <w:pPr>
              <w:widowControl/>
              <w:wordWrap w:val="0"/>
              <w:jc w:val="center"/>
              <w:rPr>
                <w:kern w:val="0"/>
                <w:szCs w:val="21"/>
              </w:rPr>
            </w:pPr>
            <w:r>
              <w:rPr>
                <w:kern w:val="0"/>
                <w:szCs w:val="21"/>
              </w:rPr>
              <w:t>64</w:t>
            </w:r>
          </w:p>
        </w:tc>
        <w:tc>
          <w:tcPr>
            <w:tcW w:w="567" w:type="dxa"/>
            <w:vMerge w:val="restart"/>
            <w:tcBorders>
              <w:top w:val="outset" w:sz="6" w:space="0" w:color="111111"/>
              <w:left w:val="outset" w:sz="6" w:space="0" w:color="111111"/>
              <w:right w:val="outset" w:sz="6" w:space="0" w:color="111111"/>
            </w:tcBorders>
            <w:vAlign w:val="center"/>
          </w:tcPr>
          <w:p w:rsidR="00165172" w:rsidRDefault="00165172">
            <w:pPr>
              <w:widowControl/>
              <w:wordWrap w:val="0"/>
              <w:jc w:val="center"/>
              <w:rPr>
                <w:kern w:val="0"/>
                <w:szCs w:val="21"/>
              </w:rPr>
            </w:pPr>
          </w:p>
        </w:tc>
        <w:tc>
          <w:tcPr>
            <w:tcW w:w="567" w:type="dxa"/>
            <w:vMerge w:val="restart"/>
            <w:tcBorders>
              <w:top w:val="outset" w:sz="6" w:space="0" w:color="111111"/>
              <w:left w:val="outset" w:sz="6" w:space="0" w:color="111111"/>
              <w:right w:val="outset" w:sz="6" w:space="0" w:color="111111"/>
            </w:tcBorders>
            <w:vAlign w:val="center"/>
          </w:tcPr>
          <w:p w:rsidR="00165172" w:rsidRDefault="00965B4C">
            <w:pPr>
              <w:widowControl/>
              <w:wordWrap w:val="0"/>
              <w:jc w:val="center"/>
              <w:rPr>
                <w:kern w:val="0"/>
                <w:szCs w:val="21"/>
              </w:rPr>
            </w:pPr>
            <w:r>
              <w:rPr>
                <w:kern w:val="0"/>
                <w:szCs w:val="21"/>
              </w:rPr>
              <w:t>考试</w:t>
            </w:r>
          </w:p>
        </w:tc>
        <w:tc>
          <w:tcPr>
            <w:tcW w:w="2388" w:type="dxa"/>
            <w:tcBorders>
              <w:top w:val="outset" w:sz="6" w:space="0" w:color="111111"/>
              <w:left w:val="outset" w:sz="6" w:space="0" w:color="111111"/>
              <w:bottom w:val="outset" w:sz="6" w:space="0" w:color="111111"/>
              <w:right w:val="outset" w:sz="6" w:space="0" w:color="111111"/>
            </w:tcBorders>
            <w:vAlign w:val="center"/>
          </w:tcPr>
          <w:p w:rsidR="00165172" w:rsidRDefault="00965B4C">
            <w:pPr>
              <w:widowControl/>
              <w:wordWrap w:val="0"/>
              <w:jc w:val="center"/>
              <w:rPr>
                <w:kern w:val="0"/>
                <w:szCs w:val="21"/>
              </w:rPr>
            </w:pPr>
            <w:r>
              <w:rPr>
                <w:color w:val="FF0000"/>
                <w:kern w:val="0"/>
                <w:szCs w:val="21"/>
              </w:rPr>
              <w:t>法社学院、粤台学院</w:t>
            </w:r>
            <w:r>
              <w:rPr>
                <w:rFonts w:hint="eastAsia"/>
                <w:color w:val="FF0000"/>
                <w:kern w:val="0"/>
                <w:szCs w:val="21"/>
              </w:rPr>
              <w:t>、</w:t>
            </w:r>
            <w:r>
              <w:rPr>
                <w:color w:val="FF0000"/>
                <w:kern w:val="0"/>
                <w:szCs w:val="21"/>
              </w:rPr>
              <w:t>教育学院、环建学院、电智学院、化能学院</w:t>
            </w:r>
            <w:r>
              <w:rPr>
                <w:rFonts w:hint="eastAsia"/>
                <w:kern w:val="0"/>
                <w:szCs w:val="21"/>
              </w:rPr>
              <w:t>、</w:t>
            </w:r>
            <w:r w:rsidRPr="00965B4C">
              <w:rPr>
                <w:rFonts w:hint="eastAsia"/>
                <w:color w:val="FF0000"/>
                <w:kern w:val="0"/>
                <w:szCs w:val="21"/>
              </w:rPr>
              <w:t>微电子学院</w:t>
            </w:r>
          </w:p>
        </w:tc>
        <w:tc>
          <w:tcPr>
            <w:tcW w:w="894" w:type="dxa"/>
            <w:tcBorders>
              <w:top w:val="outset" w:sz="6" w:space="0" w:color="111111"/>
              <w:left w:val="outset" w:sz="6" w:space="0" w:color="111111"/>
              <w:bottom w:val="single" w:sz="4" w:space="0" w:color="auto"/>
              <w:right w:val="outset" w:sz="6" w:space="0" w:color="111111"/>
            </w:tcBorders>
            <w:vAlign w:val="center"/>
          </w:tcPr>
          <w:p w:rsidR="00165172" w:rsidRDefault="00965B4C">
            <w:pPr>
              <w:widowControl/>
              <w:wordWrap w:val="0"/>
              <w:jc w:val="center"/>
              <w:rPr>
                <w:kern w:val="0"/>
                <w:szCs w:val="21"/>
              </w:rPr>
            </w:pPr>
            <w:r>
              <w:rPr>
                <w:kern w:val="0"/>
                <w:szCs w:val="21"/>
              </w:rPr>
              <w:t>3</w:t>
            </w:r>
          </w:p>
        </w:tc>
      </w:tr>
      <w:tr w:rsidR="00165172">
        <w:trPr>
          <w:trHeight w:val="809"/>
        </w:trPr>
        <w:tc>
          <w:tcPr>
            <w:tcW w:w="441" w:type="dxa"/>
            <w:vMerge/>
            <w:tcBorders>
              <w:left w:val="outset" w:sz="6" w:space="0" w:color="111111"/>
              <w:bottom w:val="outset" w:sz="6" w:space="0" w:color="111111"/>
              <w:right w:val="outset" w:sz="6" w:space="0" w:color="111111"/>
            </w:tcBorders>
            <w:vAlign w:val="center"/>
          </w:tcPr>
          <w:p w:rsidR="00165172" w:rsidRDefault="00165172">
            <w:pPr>
              <w:widowControl/>
              <w:wordWrap w:val="0"/>
              <w:jc w:val="center"/>
              <w:rPr>
                <w:szCs w:val="21"/>
              </w:rPr>
            </w:pPr>
          </w:p>
        </w:tc>
        <w:tc>
          <w:tcPr>
            <w:tcW w:w="982" w:type="dxa"/>
            <w:vMerge/>
            <w:tcBorders>
              <w:left w:val="outset" w:sz="6" w:space="0" w:color="111111"/>
              <w:bottom w:val="outset" w:sz="6" w:space="0" w:color="111111"/>
              <w:right w:val="outset" w:sz="6" w:space="0" w:color="111111"/>
            </w:tcBorders>
            <w:vAlign w:val="center"/>
          </w:tcPr>
          <w:p w:rsidR="00165172" w:rsidRDefault="00165172">
            <w:pPr>
              <w:widowControl/>
              <w:wordWrap w:val="0"/>
              <w:jc w:val="center"/>
              <w:rPr>
                <w:szCs w:val="21"/>
              </w:rPr>
            </w:pPr>
          </w:p>
        </w:tc>
        <w:tc>
          <w:tcPr>
            <w:tcW w:w="1697" w:type="dxa"/>
            <w:vMerge/>
            <w:tcBorders>
              <w:left w:val="outset" w:sz="6" w:space="0" w:color="111111"/>
              <w:bottom w:val="outset" w:sz="6" w:space="0" w:color="111111"/>
              <w:right w:val="outset" w:sz="6" w:space="0" w:color="111111"/>
            </w:tcBorders>
            <w:vAlign w:val="center"/>
          </w:tcPr>
          <w:p w:rsidR="00165172" w:rsidRDefault="00165172">
            <w:pPr>
              <w:widowControl/>
              <w:wordWrap w:val="0"/>
              <w:jc w:val="center"/>
              <w:rPr>
                <w:szCs w:val="21"/>
              </w:rPr>
            </w:pPr>
          </w:p>
        </w:tc>
        <w:tc>
          <w:tcPr>
            <w:tcW w:w="424" w:type="dxa"/>
            <w:vMerge/>
            <w:tcBorders>
              <w:left w:val="outset" w:sz="6" w:space="0" w:color="111111"/>
              <w:bottom w:val="outset" w:sz="6" w:space="0" w:color="111111"/>
              <w:right w:val="outset" w:sz="6" w:space="0" w:color="111111"/>
            </w:tcBorders>
            <w:vAlign w:val="center"/>
          </w:tcPr>
          <w:p w:rsidR="00165172" w:rsidRDefault="00165172">
            <w:pPr>
              <w:widowControl/>
              <w:wordWrap w:val="0"/>
              <w:jc w:val="center"/>
              <w:rPr>
                <w:szCs w:val="21"/>
              </w:rPr>
            </w:pPr>
          </w:p>
        </w:tc>
        <w:tc>
          <w:tcPr>
            <w:tcW w:w="425" w:type="dxa"/>
            <w:vMerge/>
            <w:tcBorders>
              <w:left w:val="outset" w:sz="6" w:space="0" w:color="111111"/>
              <w:bottom w:val="outset" w:sz="6" w:space="0" w:color="111111"/>
              <w:right w:val="outset" w:sz="6" w:space="0" w:color="111111"/>
            </w:tcBorders>
            <w:vAlign w:val="center"/>
          </w:tcPr>
          <w:p w:rsidR="00165172" w:rsidRDefault="00165172">
            <w:pPr>
              <w:widowControl/>
              <w:wordWrap w:val="0"/>
              <w:jc w:val="center"/>
              <w:rPr>
                <w:szCs w:val="21"/>
              </w:rPr>
            </w:pPr>
          </w:p>
        </w:tc>
        <w:tc>
          <w:tcPr>
            <w:tcW w:w="567" w:type="dxa"/>
            <w:vMerge/>
            <w:tcBorders>
              <w:left w:val="outset" w:sz="6" w:space="0" w:color="111111"/>
              <w:bottom w:val="outset" w:sz="6" w:space="0" w:color="111111"/>
              <w:right w:val="outset" w:sz="6" w:space="0" w:color="111111"/>
            </w:tcBorders>
            <w:vAlign w:val="center"/>
          </w:tcPr>
          <w:p w:rsidR="00165172" w:rsidRDefault="00165172">
            <w:pPr>
              <w:widowControl/>
              <w:wordWrap w:val="0"/>
              <w:jc w:val="center"/>
              <w:rPr>
                <w:szCs w:val="21"/>
              </w:rPr>
            </w:pPr>
          </w:p>
        </w:tc>
        <w:tc>
          <w:tcPr>
            <w:tcW w:w="567" w:type="dxa"/>
            <w:vMerge/>
            <w:tcBorders>
              <w:left w:val="outset" w:sz="6" w:space="0" w:color="111111"/>
              <w:bottom w:val="outset" w:sz="6" w:space="0" w:color="111111"/>
              <w:right w:val="outset" w:sz="6" w:space="0" w:color="111111"/>
            </w:tcBorders>
            <w:vAlign w:val="center"/>
          </w:tcPr>
          <w:p w:rsidR="00165172" w:rsidRDefault="00165172">
            <w:pPr>
              <w:widowControl/>
              <w:wordWrap w:val="0"/>
              <w:jc w:val="center"/>
              <w:rPr>
                <w:szCs w:val="21"/>
              </w:rPr>
            </w:pPr>
          </w:p>
        </w:tc>
        <w:tc>
          <w:tcPr>
            <w:tcW w:w="567" w:type="dxa"/>
            <w:vMerge/>
            <w:tcBorders>
              <w:left w:val="outset" w:sz="6" w:space="0" w:color="111111"/>
              <w:bottom w:val="outset" w:sz="6" w:space="0" w:color="111111"/>
              <w:right w:val="outset" w:sz="6" w:space="0" w:color="111111"/>
            </w:tcBorders>
            <w:vAlign w:val="center"/>
          </w:tcPr>
          <w:p w:rsidR="00165172" w:rsidRDefault="00165172">
            <w:pPr>
              <w:widowControl/>
              <w:wordWrap w:val="0"/>
              <w:jc w:val="center"/>
              <w:rPr>
                <w:szCs w:val="21"/>
              </w:rPr>
            </w:pPr>
          </w:p>
        </w:tc>
        <w:tc>
          <w:tcPr>
            <w:tcW w:w="2388" w:type="dxa"/>
            <w:tcBorders>
              <w:top w:val="outset" w:sz="6" w:space="0" w:color="111111"/>
              <w:left w:val="outset" w:sz="6" w:space="0" w:color="111111"/>
              <w:bottom w:val="outset" w:sz="6" w:space="0" w:color="111111"/>
              <w:right w:val="outset" w:sz="6" w:space="0" w:color="111111"/>
            </w:tcBorders>
            <w:vAlign w:val="center"/>
          </w:tcPr>
          <w:p w:rsidR="00165172" w:rsidRDefault="00965B4C">
            <w:pPr>
              <w:widowControl/>
              <w:wordWrap w:val="0"/>
              <w:jc w:val="center"/>
              <w:rPr>
                <w:kern w:val="0"/>
                <w:szCs w:val="21"/>
              </w:rPr>
            </w:pPr>
            <w:r>
              <w:rPr>
                <w:color w:val="FF0000"/>
                <w:kern w:val="0"/>
                <w:szCs w:val="21"/>
              </w:rPr>
              <w:t>经管学院、中法学院</w:t>
            </w:r>
            <w:r>
              <w:rPr>
                <w:rFonts w:hint="eastAsia"/>
                <w:color w:val="FF0000"/>
                <w:kern w:val="0"/>
                <w:szCs w:val="21"/>
              </w:rPr>
              <w:t>、</w:t>
            </w:r>
            <w:r>
              <w:rPr>
                <w:color w:val="FF0000"/>
                <w:kern w:val="0"/>
                <w:szCs w:val="21"/>
              </w:rPr>
              <w:t>机械学院、计算机学院、</w:t>
            </w:r>
            <w:r>
              <w:rPr>
                <w:rFonts w:hint="eastAsia"/>
                <w:color w:val="FF0000"/>
                <w:kern w:val="0"/>
                <w:szCs w:val="21"/>
              </w:rPr>
              <w:t>网安</w:t>
            </w:r>
            <w:r>
              <w:rPr>
                <w:color w:val="FF0000"/>
                <w:kern w:val="0"/>
                <w:szCs w:val="21"/>
              </w:rPr>
              <w:t>学院</w:t>
            </w:r>
            <w:r>
              <w:rPr>
                <w:rFonts w:hint="eastAsia"/>
                <w:color w:val="FF0000"/>
                <w:kern w:val="0"/>
                <w:szCs w:val="21"/>
              </w:rPr>
              <w:t>、</w:t>
            </w:r>
            <w:r>
              <w:rPr>
                <w:color w:val="FF0000"/>
                <w:kern w:val="0"/>
                <w:szCs w:val="21"/>
              </w:rPr>
              <w:t>材料学院</w:t>
            </w:r>
            <w:r>
              <w:rPr>
                <w:rFonts w:hint="eastAsia"/>
                <w:color w:val="FF0000"/>
                <w:kern w:val="0"/>
                <w:szCs w:val="21"/>
              </w:rPr>
              <w:t>、</w:t>
            </w:r>
            <w:r>
              <w:rPr>
                <w:color w:val="FF0000"/>
                <w:kern w:val="0"/>
                <w:szCs w:val="21"/>
              </w:rPr>
              <w:t>文传学院</w:t>
            </w:r>
          </w:p>
        </w:tc>
        <w:tc>
          <w:tcPr>
            <w:tcW w:w="894" w:type="dxa"/>
            <w:tcBorders>
              <w:top w:val="single" w:sz="4" w:space="0" w:color="auto"/>
              <w:left w:val="outset" w:sz="6" w:space="0" w:color="111111"/>
              <w:bottom w:val="outset" w:sz="6" w:space="0" w:color="111111"/>
              <w:right w:val="outset" w:sz="6" w:space="0" w:color="111111"/>
            </w:tcBorders>
            <w:vAlign w:val="center"/>
          </w:tcPr>
          <w:p w:rsidR="00165172" w:rsidRDefault="00965B4C">
            <w:pPr>
              <w:widowControl/>
              <w:wordWrap w:val="0"/>
              <w:jc w:val="center"/>
              <w:rPr>
                <w:kern w:val="0"/>
                <w:szCs w:val="21"/>
              </w:rPr>
            </w:pPr>
            <w:r>
              <w:rPr>
                <w:kern w:val="0"/>
                <w:szCs w:val="21"/>
              </w:rPr>
              <w:t>4</w:t>
            </w:r>
          </w:p>
        </w:tc>
      </w:tr>
      <w:tr w:rsidR="00165172">
        <w:trPr>
          <w:trHeight w:val="319"/>
        </w:trPr>
        <w:tc>
          <w:tcPr>
            <w:tcW w:w="441" w:type="dxa"/>
            <w:vMerge w:val="restart"/>
            <w:tcBorders>
              <w:top w:val="outset" w:sz="6" w:space="0" w:color="111111"/>
              <w:left w:val="outset" w:sz="6" w:space="0" w:color="111111"/>
              <w:right w:val="outset" w:sz="6" w:space="0" w:color="111111"/>
            </w:tcBorders>
            <w:vAlign w:val="center"/>
          </w:tcPr>
          <w:p w:rsidR="00165172" w:rsidRDefault="00965B4C">
            <w:pPr>
              <w:widowControl/>
              <w:wordWrap w:val="0"/>
              <w:jc w:val="center"/>
              <w:rPr>
                <w:kern w:val="0"/>
                <w:szCs w:val="21"/>
              </w:rPr>
            </w:pPr>
            <w:r>
              <w:rPr>
                <w:kern w:val="0"/>
                <w:szCs w:val="21"/>
              </w:rPr>
              <w:t>4</w:t>
            </w:r>
          </w:p>
        </w:tc>
        <w:tc>
          <w:tcPr>
            <w:tcW w:w="982" w:type="dxa"/>
            <w:vMerge w:val="restart"/>
            <w:tcBorders>
              <w:top w:val="outset" w:sz="6" w:space="0" w:color="111111"/>
              <w:left w:val="outset" w:sz="6" w:space="0" w:color="111111"/>
              <w:right w:val="outset" w:sz="6" w:space="0" w:color="111111"/>
            </w:tcBorders>
            <w:vAlign w:val="center"/>
          </w:tcPr>
          <w:p w:rsidR="00165172" w:rsidRDefault="00965B4C">
            <w:pPr>
              <w:widowControl/>
              <w:wordWrap w:val="0"/>
              <w:jc w:val="center"/>
              <w:rPr>
                <w:kern w:val="0"/>
                <w:szCs w:val="21"/>
              </w:rPr>
            </w:pPr>
            <w:r>
              <w:rPr>
                <w:kern w:val="0"/>
                <w:szCs w:val="21"/>
              </w:rPr>
              <w:t>0710002</w:t>
            </w:r>
          </w:p>
        </w:tc>
        <w:tc>
          <w:tcPr>
            <w:tcW w:w="1697" w:type="dxa"/>
            <w:vMerge w:val="restart"/>
            <w:tcBorders>
              <w:top w:val="outset" w:sz="6" w:space="0" w:color="111111"/>
              <w:left w:val="outset" w:sz="6" w:space="0" w:color="111111"/>
              <w:right w:val="outset" w:sz="6" w:space="0" w:color="111111"/>
            </w:tcBorders>
            <w:vAlign w:val="center"/>
          </w:tcPr>
          <w:p w:rsidR="00165172" w:rsidRDefault="00965B4C">
            <w:pPr>
              <w:widowControl/>
              <w:wordWrap w:val="0"/>
              <w:jc w:val="left"/>
              <w:rPr>
                <w:kern w:val="0"/>
                <w:szCs w:val="21"/>
              </w:rPr>
            </w:pPr>
            <w:r>
              <w:rPr>
                <w:kern w:val="0"/>
                <w:szCs w:val="21"/>
              </w:rPr>
              <w:t>《马克思主义基本原理》</w:t>
            </w:r>
          </w:p>
        </w:tc>
        <w:tc>
          <w:tcPr>
            <w:tcW w:w="424" w:type="dxa"/>
            <w:vMerge w:val="restart"/>
            <w:tcBorders>
              <w:top w:val="outset" w:sz="6" w:space="0" w:color="111111"/>
              <w:left w:val="outset" w:sz="6" w:space="0" w:color="111111"/>
              <w:right w:val="outset" w:sz="6" w:space="0" w:color="111111"/>
            </w:tcBorders>
            <w:vAlign w:val="center"/>
          </w:tcPr>
          <w:p w:rsidR="00165172" w:rsidRDefault="00965B4C">
            <w:pPr>
              <w:widowControl/>
              <w:wordWrap w:val="0"/>
              <w:jc w:val="center"/>
              <w:rPr>
                <w:kern w:val="0"/>
                <w:szCs w:val="21"/>
              </w:rPr>
            </w:pPr>
            <w:r>
              <w:rPr>
                <w:kern w:val="0"/>
                <w:szCs w:val="21"/>
              </w:rPr>
              <w:t>3</w:t>
            </w:r>
          </w:p>
        </w:tc>
        <w:tc>
          <w:tcPr>
            <w:tcW w:w="425" w:type="dxa"/>
            <w:vMerge w:val="restart"/>
            <w:tcBorders>
              <w:top w:val="outset" w:sz="6" w:space="0" w:color="111111"/>
              <w:left w:val="outset" w:sz="6" w:space="0" w:color="111111"/>
              <w:right w:val="outset" w:sz="6" w:space="0" w:color="111111"/>
            </w:tcBorders>
            <w:vAlign w:val="center"/>
          </w:tcPr>
          <w:p w:rsidR="00165172" w:rsidRDefault="00965B4C">
            <w:pPr>
              <w:widowControl/>
              <w:wordWrap w:val="0"/>
              <w:jc w:val="center"/>
              <w:rPr>
                <w:kern w:val="0"/>
                <w:szCs w:val="21"/>
              </w:rPr>
            </w:pPr>
            <w:r>
              <w:rPr>
                <w:kern w:val="0"/>
                <w:szCs w:val="21"/>
              </w:rPr>
              <w:t>3</w:t>
            </w:r>
          </w:p>
        </w:tc>
        <w:tc>
          <w:tcPr>
            <w:tcW w:w="567" w:type="dxa"/>
            <w:vMerge w:val="restart"/>
            <w:tcBorders>
              <w:top w:val="outset" w:sz="6" w:space="0" w:color="111111"/>
              <w:left w:val="outset" w:sz="6" w:space="0" w:color="111111"/>
              <w:right w:val="outset" w:sz="6" w:space="0" w:color="111111"/>
            </w:tcBorders>
            <w:vAlign w:val="center"/>
          </w:tcPr>
          <w:p w:rsidR="00165172" w:rsidRDefault="00965B4C">
            <w:pPr>
              <w:widowControl/>
              <w:wordWrap w:val="0"/>
              <w:jc w:val="center"/>
              <w:rPr>
                <w:kern w:val="0"/>
                <w:szCs w:val="21"/>
              </w:rPr>
            </w:pPr>
            <w:r>
              <w:rPr>
                <w:kern w:val="0"/>
                <w:szCs w:val="21"/>
              </w:rPr>
              <w:t>48</w:t>
            </w:r>
          </w:p>
        </w:tc>
        <w:tc>
          <w:tcPr>
            <w:tcW w:w="567" w:type="dxa"/>
            <w:vMerge w:val="restart"/>
            <w:tcBorders>
              <w:top w:val="outset" w:sz="6" w:space="0" w:color="111111"/>
              <w:left w:val="outset" w:sz="6" w:space="0" w:color="111111"/>
              <w:right w:val="outset" w:sz="6" w:space="0" w:color="111111"/>
            </w:tcBorders>
            <w:vAlign w:val="center"/>
          </w:tcPr>
          <w:p w:rsidR="00165172" w:rsidRDefault="00165172">
            <w:pPr>
              <w:widowControl/>
              <w:wordWrap w:val="0"/>
              <w:jc w:val="center"/>
              <w:rPr>
                <w:kern w:val="0"/>
                <w:szCs w:val="21"/>
              </w:rPr>
            </w:pPr>
          </w:p>
        </w:tc>
        <w:tc>
          <w:tcPr>
            <w:tcW w:w="567" w:type="dxa"/>
            <w:vMerge w:val="restart"/>
            <w:tcBorders>
              <w:top w:val="outset" w:sz="6" w:space="0" w:color="111111"/>
              <w:left w:val="outset" w:sz="6" w:space="0" w:color="111111"/>
              <w:right w:val="outset" w:sz="6" w:space="0" w:color="111111"/>
            </w:tcBorders>
            <w:vAlign w:val="center"/>
          </w:tcPr>
          <w:p w:rsidR="00165172" w:rsidRDefault="00965B4C">
            <w:pPr>
              <w:widowControl/>
              <w:wordWrap w:val="0"/>
              <w:jc w:val="center"/>
              <w:rPr>
                <w:kern w:val="0"/>
                <w:szCs w:val="21"/>
              </w:rPr>
            </w:pPr>
            <w:r>
              <w:rPr>
                <w:kern w:val="0"/>
                <w:szCs w:val="21"/>
              </w:rPr>
              <w:t>考试</w:t>
            </w:r>
          </w:p>
        </w:tc>
        <w:tc>
          <w:tcPr>
            <w:tcW w:w="2388" w:type="dxa"/>
            <w:tcBorders>
              <w:top w:val="outset" w:sz="6" w:space="0" w:color="111111"/>
              <w:left w:val="outset" w:sz="6" w:space="0" w:color="111111"/>
              <w:bottom w:val="single" w:sz="4" w:space="0" w:color="auto"/>
              <w:right w:val="outset" w:sz="6" w:space="0" w:color="111111"/>
            </w:tcBorders>
            <w:vAlign w:val="center"/>
          </w:tcPr>
          <w:p w:rsidR="00165172" w:rsidRDefault="00965B4C">
            <w:pPr>
              <w:widowControl/>
              <w:wordWrap w:val="0"/>
              <w:jc w:val="center"/>
              <w:rPr>
                <w:color w:val="FF0000"/>
                <w:kern w:val="0"/>
                <w:szCs w:val="21"/>
              </w:rPr>
            </w:pPr>
            <w:r>
              <w:rPr>
                <w:color w:val="FF0000"/>
                <w:kern w:val="0"/>
                <w:szCs w:val="21"/>
              </w:rPr>
              <w:t>经管学院、中法学院</w:t>
            </w:r>
            <w:r>
              <w:rPr>
                <w:rFonts w:hint="eastAsia"/>
                <w:color w:val="FF0000"/>
                <w:kern w:val="0"/>
                <w:szCs w:val="21"/>
              </w:rPr>
              <w:t>、</w:t>
            </w:r>
            <w:r>
              <w:rPr>
                <w:color w:val="FF0000"/>
                <w:kern w:val="0"/>
                <w:szCs w:val="21"/>
              </w:rPr>
              <w:t>机械学院、计算机学院、</w:t>
            </w:r>
            <w:r>
              <w:rPr>
                <w:rFonts w:hint="eastAsia"/>
                <w:color w:val="FF0000"/>
                <w:kern w:val="0"/>
                <w:szCs w:val="21"/>
              </w:rPr>
              <w:t>网安</w:t>
            </w:r>
            <w:r>
              <w:rPr>
                <w:color w:val="FF0000"/>
                <w:kern w:val="0"/>
                <w:szCs w:val="21"/>
              </w:rPr>
              <w:t>学院</w:t>
            </w:r>
            <w:r>
              <w:rPr>
                <w:rFonts w:hint="eastAsia"/>
                <w:color w:val="FF0000"/>
                <w:kern w:val="0"/>
                <w:szCs w:val="21"/>
              </w:rPr>
              <w:t>、</w:t>
            </w:r>
            <w:r>
              <w:rPr>
                <w:color w:val="FF0000"/>
                <w:kern w:val="0"/>
                <w:szCs w:val="21"/>
              </w:rPr>
              <w:t>材料学院</w:t>
            </w:r>
            <w:r>
              <w:rPr>
                <w:rFonts w:hint="eastAsia"/>
                <w:color w:val="FF0000"/>
                <w:kern w:val="0"/>
                <w:szCs w:val="21"/>
              </w:rPr>
              <w:t>、</w:t>
            </w:r>
            <w:r>
              <w:rPr>
                <w:color w:val="FF0000"/>
                <w:kern w:val="0"/>
                <w:szCs w:val="21"/>
              </w:rPr>
              <w:t>文传学院</w:t>
            </w:r>
          </w:p>
        </w:tc>
        <w:tc>
          <w:tcPr>
            <w:tcW w:w="894" w:type="dxa"/>
            <w:tcBorders>
              <w:top w:val="outset" w:sz="6" w:space="0" w:color="111111"/>
              <w:left w:val="outset" w:sz="6" w:space="0" w:color="111111"/>
              <w:bottom w:val="single" w:sz="4" w:space="0" w:color="auto"/>
              <w:right w:val="outset" w:sz="6" w:space="0" w:color="111111"/>
            </w:tcBorders>
            <w:vAlign w:val="center"/>
          </w:tcPr>
          <w:p w:rsidR="00165172" w:rsidRDefault="00965B4C">
            <w:pPr>
              <w:widowControl/>
              <w:wordWrap w:val="0"/>
              <w:jc w:val="center"/>
              <w:rPr>
                <w:kern w:val="0"/>
                <w:szCs w:val="21"/>
              </w:rPr>
            </w:pPr>
            <w:r>
              <w:rPr>
                <w:kern w:val="0"/>
                <w:szCs w:val="21"/>
              </w:rPr>
              <w:t>3</w:t>
            </w:r>
          </w:p>
        </w:tc>
      </w:tr>
      <w:tr w:rsidR="00165172">
        <w:trPr>
          <w:trHeight w:val="319"/>
        </w:trPr>
        <w:tc>
          <w:tcPr>
            <w:tcW w:w="441" w:type="dxa"/>
            <w:vMerge/>
            <w:tcBorders>
              <w:left w:val="outset" w:sz="6" w:space="0" w:color="111111"/>
              <w:bottom w:val="outset" w:sz="6" w:space="0" w:color="111111"/>
              <w:right w:val="outset" w:sz="6" w:space="0" w:color="111111"/>
            </w:tcBorders>
            <w:vAlign w:val="center"/>
          </w:tcPr>
          <w:p w:rsidR="00165172" w:rsidRDefault="00165172">
            <w:pPr>
              <w:widowControl/>
              <w:wordWrap w:val="0"/>
              <w:jc w:val="center"/>
              <w:rPr>
                <w:szCs w:val="21"/>
              </w:rPr>
            </w:pPr>
          </w:p>
        </w:tc>
        <w:tc>
          <w:tcPr>
            <w:tcW w:w="982" w:type="dxa"/>
            <w:vMerge/>
            <w:tcBorders>
              <w:left w:val="outset" w:sz="6" w:space="0" w:color="111111"/>
              <w:bottom w:val="outset" w:sz="6" w:space="0" w:color="111111"/>
              <w:right w:val="outset" w:sz="6" w:space="0" w:color="111111"/>
            </w:tcBorders>
            <w:vAlign w:val="center"/>
          </w:tcPr>
          <w:p w:rsidR="00165172" w:rsidRDefault="00165172">
            <w:pPr>
              <w:widowControl/>
              <w:wordWrap w:val="0"/>
              <w:jc w:val="center"/>
              <w:rPr>
                <w:szCs w:val="21"/>
              </w:rPr>
            </w:pPr>
          </w:p>
        </w:tc>
        <w:tc>
          <w:tcPr>
            <w:tcW w:w="1697" w:type="dxa"/>
            <w:vMerge/>
            <w:tcBorders>
              <w:left w:val="outset" w:sz="6" w:space="0" w:color="111111"/>
              <w:bottom w:val="outset" w:sz="6" w:space="0" w:color="111111"/>
              <w:right w:val="outset" w:sz="6" w:space="0" w:color="111111"/>
            </w:tcBorders>
            <w:vAlign w:val="center"/>
          </w:tcPr>
          <w:p w:rsidR="00165172" w:rsidRDefault="00165172">
            <w:pPr>
              <w:widowControl/>
              <w:wordWrap w:val="0"/>
              <w:jc w:val="center"/>
              <w:rPr>
                <w:szCs w:val="21"/>
              </w:rPr>
            </w:pPr>
          </w:p>
        </w:tc>
        <w:tc>
          <w:tcPr>
            <w:tcW w:w="424" w:type="dxa"/>
            <w:vMerge/>
            <w:tcBorders>
              <w:left w:val="outset" w:sz="6" w:space="0" w:color="111111"/>
              <w:bottom w:val="outset" w:sz="6" w:space="0" w:color="111111"/>
              <w:right w:val="outset" w:sz="6" w:space="0" w:color="111111"/>
            </w:tcBorders>
            <w:vAlign w:val="center"/>
          </w:tcPr>
          <w:p w:rsidR="00165172" w:rsidRDefault="00165172">
            <w:pPr>
              <w:widowControl/>
              <w:wordWrap w:val="0"/>
              <w:jc w:val="center"/>
              <w:rPr>
                <w:szCs w:val="21"/>
              </w:rPr>
            </w:pPr>
          </w:p>
        </w:tc>
        <w:tc>
          <w:tcPr>
            <w:tcW w:w="425" w:type="dxa"/>
            <w:vMerge/>
            <w:tcBorders>
              <w:left w:val="outset" w:sz="6" w:space="0" w:color="111111"/>
              <w:bottom w:val="outset" w:sz="6" w:space="0" w:color="111111"/>
              <w:right w:val="outset" w:sz="6" w:space="0" w:color="111111"/>
            </w:tcBorders>
            <w:vAlign w:val="center"/>
          </w:tcPr>
          <w:p w:rsidR="00165172" w:rsidRDefault="00165172">
            <w:pPr>
              <w:widowControl/>
              <w:wordWrap w:val="0"/>
              <w:jc w:val="center"/>
              <w:rPr>
                <w:szCs w:val="21"/>
              </w:rPr>
            </w:pPr>
          </w:p>
        </w:tc>
        <w:tc>
          <w:tcPr>
            <w:tcW w:w="567" w:type="dxa"/>
            <w:vMerge/>
            <w:tcBorders>
              <w:left w:val="outset" w:sz="6" w:space="0" w:color="111111"/>
              <w:bottom w:val="outset" w:sz="6" w:space="0" w:color="111111"/>
              <w:right w:val="outset" w:sz="6" w:space="0" w:color="111111"/>
            </w:tcBorders>
            <w:vAlign w:val="center"/>
          </w:tcPr>
          <w:p w:rsidR="00165172" w:rsidRDefault="00165172">
            <w:pPr>
              <w:widowControl/>
              <w:wordWrap w:val="0"/>
              <w:jc w:val="center"/>
              <w:rPr>
                <w:szCs w:val="21"/>
              </w:rPr>
            </w:pPr>
          </w:p>
        </w:tc>
        <w:tc>
          <w:tcPr>
            <w:tcW w:w="567" w:type="dxa"/>
            <w:vMerge/>
            <w:tcBorders>
              <w:left w:val="outset" w:sz="6" w:space="0" w:color="111111"/>
              <w:bottom w:val="outset" w:sz="6" w:space="0" w:color="111111"/>
              <w:right w:val="outset" w:sz="6" w:space="0" w:color="111111"/>
            </w:tcBorders>
            <w:vAlign w:val="center"/>
          </w:tcPr>
          <w:p w:rsidR="00165172" w:rsidRDefault="00165172">
            <w:pPr>
              <w:widowControl/>
              <w:wordWrap w:val="0"/>
              <w:jc w:val="center"/>
              <w:rPr>
                <w:szCs w:val="21"/>
              </w:rPr>
            </w:pPr>
          </w:p>
        </w:tc>
        <w:tc>
          <w:tcPr>
            <w:tcW w:w="567" w:type="dxa"/>
            <w:vMerge/>
            <w:tcBorders>
              <w:left w:val="outset" w:sz="6" w:space="0" w:color="111111"/>
              <w:bottom w:val="outset" w:sz="6" w:space="0" w:color="111111"/>
              <w:right w:val="outset" w:sz="6" w:space="0" w:color="111111"/>
            </w:tcBorders>
            <w:vAlign w:val="center"/>
          </w:tcPr>
          <w:p w:rsidR="00165172" w:rsidRDefault="00165172">
            <w:pPr>
              <w:widowControl/>
              <w:wordWrap w:val="0"/>
              <w:jc w:val="center"/>
              <w:rPr>
                <w:szCs w:val="21"/>
              </w:rPr>
            </w:pPr>
          </w:p>
        </w:tc>
        <w:tc>
          <w:tcPr>
            <w:tcW w:w="2388" w:type="dxa"/>
            <w:tcBorders>
              <w:top w:val="single" w:sz="4" w:space="0" w:color="auto"/>
              <w:left w:val="outset" w:sz="6" w:space="0" w:color="111111"/>
              <w:bottom w:val="outset" w:sz="6" w:space="0" w:color="111111"/>
              <w:right w:val="outset" w:sz="6" w:space="0" w:color="111111"/>
            </w:tcBorders>
            <w:vAlign w:val="center"/>
          </w:tcPr>
          <w:p w:rsidR="00165172" w:rsidRDefault="00965B4C">
            <w:pPr>
              <w:widowControl/>
              <w:wordWrap w:val="0"/>
              <w:jc w:val="center"/>
              <w:rPr>
                <w:kern w:val="0"/>
                <w:szCs w:val="21"/>
              </w:rPr>
            </w:pPr>
            <w:r>
              <w:rPr>
                <w:color w:val="FF0000"/>
                <w:kern w:val="0"/>
                <w:szCs w:val="21"/>
              </w:rPr>
              <w:t>法社学院、粤台学院</w:t>
            </w:r>
            <w:r>
              <w:rPr>
                <w:rFonts w:hint="eastAsia"/>
                <w:color w:val="FF0000"/>
                <w:kern w:val="0"/>
                <w:szCs w:val="21"/>
              </w:rPr>
              <w:t>、</w:t>
            </w:r>
            <w:r>
              <w:rPr>
                <w:color w:val="FF0000"/>
                <w:kern w:val="0"/>
                <w:szCs w:val="21"/>
              </w:rPr>
              <w:t>教育学院、环建学院、电智学院、化能学院</w:t>
            </w:r>
            <w:r>
              <w:rPr>
                <w:rFonts w:hint="eastAsia"/>
                <w:kern w:val="0"/>
                <w:szCs w:val="21"/>
              </w:rPr>
              <w:t>、</w:t>
            </w:r>
            <w:r w:rsidRPr="00965B4C">
              <w:rPr>
                <w:rFonts w:hint="eastAsia"/>
                <w:color w:val="FF0000"/>
                <w:kern w:val="0"/>
                <w:szCs w:val="21"/>
              </w:rPr>
              <w:t>微电子学院</w:t>
            </w:r>
          </w:p>
        </w:tc>
        <w:tc>
          <w:tcPr>
            <w:tcW w:w="894" w:type="dxa"/>
            <w:tcBorders>
              <w:top w:val="single" w:sz="4" w:space="0" w:color="auto"/>
              <w:left w:val="outset" w:sz="6" w:space="0" w:color="111111"/>
              <w:bottom w:val="outset" w:sz="6" w:space="0" w:color="111111"/>
              <w:right w:val="outset" w:sz="6" w:space="0" w:color="111111"/>
            </w:tcBorders>
            <w:vAlign w:val="center"/>
          </w:tcPr>
          <w:p w:rsidR="00165172" w:rsidRDefault="00965B4C">
            <w:pPr>
              <w:widowControl/>
              <w:wordWrap w:val="0"/>
              <w:jc w:val="center"/>
              <w:rPr>
                <w:kern w:val="0"/>
                <w:szCs w:val="21"/>
              </w:rPr>
            </w:pPr>
            <w:r>
              <w:rPr>
                <w:kern w:val="0"/>
                <w:szCs w:val="21"/>
              </w:rPr>
              <w:t>4</w:t>
            </w:r>
          </w:p>
        </w:tc>
      </w:tr>
      <w:tr w:rsidR="00165172">
        <w:trPr>
          <w:trHeight w:val="1011"/>
        </w:trPr>
        <w:tc>
          <w:tcPr>
            <w:tcW w:w="441" w:type="dxa"/>
            <w:tcBorders>
              <w:left w:val="outset" w:sz="6" w:space="0" w:color="111111"/>
              <w:right w:val="outset" w:sz="6" w:space="0" w:color="111111"/>
            </w:tcBorders>
            <w:vAlign w:val="center"/>
          </w:tcPr>
          <w:p w:rsidR="00165172" w:rsidRDefault="00165172">
            <w:pPr>
              <w:widowControl/>
              <w:wordWrap w:val="0"/>
              <w:jc w:val="center"/>
              <w:rPr>
                <w:szCs w:val="21"/>
              </w:rPr>
            </w:pPr>
          </w:p>
        </w:tc>
        <w:tc>
          <w:tcPr>
            <w:tcW w:w="982" w:type="dxa"/>
            <w:tcBorders>
              <w:left w:val="outset" w:sz="6" w:space="0" w:color="111111"/>
              <w:right w:val="outset" w:sz="6" w:space="0" w:color="111111"/>
            </w:tcBorders>
            <w:vAlign w:val="center"/>
          </w:tcPr>
          <w:p w:rsidR="00165172" w:rsidRDefault="00965B4C">
            <w:pPr>
              <w:widowControl/>
              <w:wordWrap w:val="0"/>
              <w:jc w:val="center"/>
              <w:rPr>
                <w:szCs w:val="21"/>
              </w:rPr>
            </w:pPr>
            <w:r>
              <w:rPr>
                <w:szCs w:val="21"/>
              </w:rPr>
              <w:t>0710017</w:t>
            </w:r>
          </w:p>
        </w:tc>
        <w:tc>
          <w:tcPr>
            <w:tcW w:w="1697" w:type="dxa"/>
            <w:tcBorders>
              <w:left w:val="outset" w:sz="6" w:space="0" w:color="111111"/>
              <w:right w:val="outset" w:sz="6" w:space="0" w:color="111111"/>
            </w:tcBorders>
            <w:vAlign w:val="center"/>
          </w:tcPr>
          <w:p w:rsidR="00165172" w:rsidRDefault="00965B4C">
            <w:pPr>
              <w:widowControl/>
              <w:wordWrap w:val="0"/>
              <w:jc w:val="center"/>
              <w:rPr>
                <w:szCs w:val="21"/>
              </w:rPr>
            </w:pPr>
            <w:r>
              <w:rPr>
                <w:rFonts w:hint="eastAsia"/>
                <w:szCs w:val="21"/>
              </w:rPr>
              <w:t>马克思主义中国化进程与青年学生使命担当</w:t>
            </w:r>
          </w:p>
        </w:tc>
        <w:tc>
          <w:tcPr>
            <w:tcW w:w="424" w:type="dxa"/>
            <w:tcBorders>
              <w:left w:val="outset" w:sz="6" w:space="0" w:color="111111"/>
              <w:right w:val="outset" w:sz="6" w:space="0" w:color="111111"/>
            </w:tcBorders>
            <w:vAlign w:val="center"/>
          </w:tcPr>
          <w:p w:rsidR="00165172" w:rsidRDefault="00965B4C">
            <w:pPr>
              <w:widowControl/>
              <w:wordWrap w:val="0"/>
              <w:jc w:val="center"/>
              <w:rPr>
                <w:szCs w:val="21"/>
              </w:rPr>
            </w:pPr>
            <w:r>
              <w:rPr>
                <w:rFonts w:hint="eastAsia"/>
                <w:szCs w:val="21"/>
              </w:rPr>
              <w:t>1</w:t>
            </w:r>
          </w:p>
        </w:tc>
        <w:tc>
          <w:tcPr>
            <w:tcW w:w="425" w:type="dxa"/>
            <w:tcBorders>
              <w:left w:val="outset" w:sz="6" w:space="0" w:color="111111"/>
              <w:right w:val="outset" w:sz="6" w:space="0" w:color="111111"/>
            </w:tcBorders>
            <w:vAlign w:val="center"/>
          </w:tcPr>
          <w:p w:rsidR="00165172" w:rsidRDefault="00965B4C">
            <w:pPr>
              <w:widowControl/>
              <w:wordWrap w:val="0"/>
              <w:jc w:val="center"/>
              <w:rPr>
                <w:szCs w:val="21"/>
              </w:rPr>
            </w:pPr>
            <w:r>
              <w:rPr>
                <w:rFonts w:hint="eastAsia"/>
                <w:szCs w:val="21"/>
              </w:rPr>
              <w:t>3</w:t>
            </w:r>
          </w:p>
        </w:tc>
        <w:tc>
          <w:tcPr>
            <w:tcW w:w="567" w:type="dxa"/>
            <w:tcBorders>
              <w:left w:val="outset" w:sz="6" w:space="0" w:color="111111"/>
              <w:right w:val="outset" w:sz="6" w:space="0" w:color="111111"/>
            </w:tcBorders>
            <w:vAlign w:val="center"/>
          </w:tcPr>
          <w:p w:rsidR="00165172" w:rsidRDefault="00965B4C">
            <w:pPr>
              <w:widowControl/>
              <w:wordWrap w:val="0"/>
              <w:jc w:val="center"/>
              <w:rPr>
                <w:szCs w:val="21"/>
              </w:rPr>
            </w:pPr>
            <w:r>
              <w:rPr>
                <w:rFonts w:hint="eastAsia"/>
                <w:szCs w:val="21"/>
              </w:rPr>
              <w:t>30</w:t>
            </w:r>
          </w:p>
        </w:tc>
        <w:tc>
          <w:tcPr>
            <w:tcW w:w="567" w:type="dxa"/>
            <w:tcBorders>
              <w:left w:val="outset" w:sz="6" w:space="0" w:color="111111"/>
              <w:right w:val="outset" w:sz="6" w:space="0" w:color="111111"/>
            </w:tcBorders>
            <w:vAlign w:val="center"/>
          </w:tcPr>
          <w:p w:rsidR="00165172" w:rsidRDefault="00165172">
            <w:pPr>
              <w:widowControl/>
              <w:wordWrap w:val="0"/>
              <w:jc w:val="center"/>
              <w:rPr>
                <w:szCs w:val="21"/>
              </w:rPr>
            </w:pPr>
          </w:p>
        </w:tc>
        <w:tc>
          <w:tcPr>
            <w:tcW w:w="567" w:type="dxa"/>
            <w:tcBorders>
              <w:left w:val="outset" w:sz="6" w:space="0" w:color="111111"/>
              <w:right w:val="outset" w:sz="6" w:space="0" w:color="111111"/>
            </w:tcBorders>
            <w:vAlign w:val="center"/>
          </w:tcPr>
          <w:p w:rsidR="00165172" w:rsidRDefault="00965B4C">
            <w:pPr>
              <w:widowControl/>
              <w:wordWrap w:val="0"/>
              <w:jc w:val="center"/>
              <w:rPr>
                <w:szCs w:val="21"/>
              </w:rPr>
            </w:pPr>
            <w:r>
              <w:rPr>
                <w:rFonts w:hint="eastAsia"/>
                <w:szCs w:val="21"/>
              </w:rPr>
              <w:t>考查</w:t>
            </w:r>
          </w:p>
        </w:tc>
        <w:tc>
          <w:tcPr>
            <w:tcW w:w="2388" w:type="dxa"/>
            <w:tcBorders>
              <w:top w:val="single" w:sz="4" w:space="0" w:color="auto"/>
              <w:left w:val="outset" w:sz="6" w:space="0" w:color="111111"/>
              <w:right w:val="outset" w:sz="6" w:space="0" w:color="111111"/>
            </w:tcBorders>
            <w:vAlign w:val="center"/>
          </w:tcPr>
          <w:p w:rsidR="00165172" w:rsidRDefault="00965B4C">
            <w:pPr>
              <w:widowControl/>
              <w:wordWrap w:val="0"/>
              <w:jc w:val="center"/>
              <w:rPr>
                <w:kern w:val="0"/>
                <w:szCs w:val="21"/>
              </w:rPr>
            </w:pPr>
            <w:r>
              <w:rPr>
                <w:rFonts w:hint="eastAsia"/>
                <w:kern w:val="0"/>
                <w:szCs w:val="21"/>
              </w:rPr>
              <w:t>全校所有专业</w:t>
            </w:r>
          </w:p>
        </w:tc>
        <w:tc>
          <w:tcPr>
            <w:tcW w:w="894" w:type="dxa"/>
            <w:tcBorders>
              <w:top w:val="single" w:sz="4" w:space="0" w:color="auto"/>
              <w:left w:val="outset" w:sz="6" w:space="0" w:color="111111"/>
              <w:right w:val="outset" w:sz="6" w:space="0" w:color="111111"/>
            </w:tcBorders>
            <w:vAlign w:val="center"/>
          </w:tcPr>
          <w:p w:rsidR="00165172" w:rsidRDefault="00965B4C">
            <w:pPr>
              <w:wordWrap w:val="0"/>
              <w:jc w:val="center"/>
              <w:rPr>
                <w:color w:val="C00000"/>
                <w:kern w:val="0"/>
                <w:szCs w:val="21"/>
              </w:rPr>
            </w:pPr>
            <w:r>
              <w:rPr>
                <w:color w:val="C00000"/>
                <w:kern w:val="0"/>
                <w:szCs w:val="21"/>
              </w:rPr>
              <w:t>1</w:t>
            </w:r>
          </w:p>
        </w:tc>
      </w:tr>
      <w:tr w:rsidR="00165172">
        <w:trPr>
          <w:trHeight w:val="401"/>
        </w:trPr>
        <w:tc>
          <w:tcPr>
            <w:tcW w:w="441" w:type="dxa"/>
            <w:vMerge w:val="restart"/>
            <w:tcBorders>
              <w:top w:val="outset" w:sz="6" w:space="0" w:color="111111"/>
              <w:left w:val="outset" w:sz="6" w:space="0" w:color="111111"/>
              <w:right w:val="outset" w:sz="6" w:space="0" w:color="111111"/>
            </w:tcBorders>
            <w:vAlign w:val="center"/>
          </w:tcPr>
          <w:p w:rsidR="00165172" w:rsidRDefault="00965B4C">
            <w:pPr>
              <w:widowControl/>
              <w:wordWrap w:val="0"/>
              <w:jc w:val="center"/>
              <w:rPr>
                <w:kern w:val="0"/>
                <w:szCs w:val="21"/>
              </w:rPr>
            </w:pPr>
            <w:r>
              <w:rPr>
                <w:kern w:val="0"/>
                <w:szCs w:val="21"/>
              </w:rPr>
              <w:lastRenderedPageBreak/>
              <w:t>5</w:t>
            </w:r>
          </w:p>
        </w:tc>
        <w:tc>
          <w:tcPr>
            <w:tcW w:w="982" w:type="dxa"/>
            <w:tcBorders>
              <w:top w:val="outset" w:sz="6" w:space="0" w:color="111111"/>
              <w:left w:val="outset" w:sz="6" w:space="0" w:color="111111"/>
              <w:right w:val="outset" w:sz="6" w:space="0" w:color="111111"/>
            </w:tcBorders>
            <w:vAlign w:val="center"/>
          </w:tcPr>
          <w:p w:rsidR="00165172" w:rsidRDefault="00965B4C">
            <w:pPr>
              <w:widowControl/>
              <w:wordWrap w:val="0"/>
              <w:jc w:val="center"/>
              <w:rPr>
                <w:kern w:val="0"/>
                <w:szCs w:val="21"/>
              </w:rPr>
            </w:pPr>
            <w:r>
              <w:rPr>
                <w:kern w:val="0"/>
                <w:szCs w:val="21"/>
              </w:rPr>
              <w:t>0710003</w:t>
            </w:r>
          </w:p>
        </w:tc>
        <w:tc>
          <w:tcPr>
            <w:tcW w:w="1697" w:type="dxa"/>
            <w:tcBorders>
              <w:top w:val="outset" w:sz="6" w:space="0" w:color="111111"/>
              <w:left w:val="outset" w:sz="6" w:space="0" w:color="111111"/>
              <w:bottom w:val="single" w:sz="4" w:space="0" w:color="auto"/>
              <w:right w:val="outset" w:sz="6" w:space="0" w:color="111111"/>
            </w:tcBorders>
            <w:vAlign w:val="center"/>
          </w:tcPr>
          <w:p w:rsidR="00165172" w:rsidRDefault="00965B4C">
            <w:pPr>
              <w:widowControl/>
              <w:wordWrap w:val="0"/>
              <w:jc w:val="left"/>
              <w:rPr>
                <w:kern w:val="0"/>
                <w:szCs w:val="21"/>
              </w:rPr>
            </w:pPr>
            <w:r>
              <w:rPr>
                <w:kern w:val="0"/>
                <w:szCs w:val="21"/>
              </w:rPr>
              <w:t>《形势与政策》</w:t>
            </w:r>
            <w:r>
              <w:rPr>
                <w:kern w:val="0"/>
                <w:szCs w:val="21"/>
              </w:rPr>
              <w:t>1</w:t>
            </w:r>
          </w:p>
        </w:tc>
        <w:tc>
          <w:tcPr>
            <w:tcW w:w="424" w:type="dxa"/>
            <w:tcBorders>
              <w:top w:val="outset" w:sz="6" w:space="0" w:color="111111"/>
              <w:left w:val="outset" w:sz="6" w:space="0" w:color="111111"/>
              <w:bottom w:val="single" w:sz="4" w:space="0" w:color="auto"/>
              <w:right w:val="outset" w:sz="6" w:space="0" w:color="111111"/>
            </w:tcBorders>
            <w:vAlign w:val="center"/>
          </w:tcPr>
          <w:p w:rsidR="00165172" w:rsidRDefault="00965B4C">
            <w:pPr>
              <w:widowControl/>
              <w:wordWrap w:val="0"/>
              <w:jc w:val="center"/>
              <w:rPr>
                <w:kern w:val="0"/>
                <w:szCs w:val="21"/>
              </w:rPr>
            </w:pPr>
            <w:r>
              <w:rPr>
                <w:kern w:val="0"/>
                <w:szCs w:val="21"/>
              </w:rPr>
              <w:t>0</w:t>
            </w:r>
          </w:p>
        </w:tc>
        <w:tc>
          <w:tcPr>
            <w:tcW w:w="425" w:type="dxa"/>
            <w:tcBorders>
              <w:top w:val="outset" w:sz="6" w:space="0" w:color="111111"/>
              <w:left w:val="outset" w:sz="6" w:space="0" w:color="111111"/>
              <w:bottom w:val="single" w:sz="4" w:space="0" w:color="auto"/>
              <w:right w:val="outset" w:sz="6" w:space="0" w:color="111111"/>
            </w:tcBorders>
            <w:vAlign w:val="center"/>
          </w:tcPr>
          <w:p w:rsidR="00165172" w:rsidRDefault="00965B4C">
            <w:pPr>
              <w:widowControl/>
              <w:wordWrap w:val="0"/>
              <w:jc w:val="center"/>
              <w:rPr>
                <w:kern w:val="0"/>
                <w:szCs w:val="21"/>
              </w:rPr>
            </w:pPr>
            <w:r>
              <w:rPr>
                <w:kern w:val="0"/>
                <w:szCs w:val="21"/>
              </w:rPr>
              <w:t>2</w:t>
            </w:r>
          </w:p>
        </w:tc>
        <w:tc>
          <w:tcPr>
            <w:tcW w:w="567" w:type="dxa"/>
            <w:tcBorders>
              <w:top w:val="outset" w:sz="6" w:space="0" w:color="111111"/>
              <w:left w:val="outset" w:sz="6" w:space="0" w:color="111111"/>
              <w:bottom w:val="single" w:sz="4" w:space="0" w:color="auto"/>
              <w:right w:val="outset" w:sz="6" w:space="0" w:color="111111"/>
            </w:tcBorders>
            <w:vAlign w:val="center"/>
          </w:tcPr>
          <w:p w:rsidR="00165172" w:rsidRDefault="00965B4C">
            <w:pPr>
              <w:widowControl/>
              <w:wordWrap w:val="0"/>
              <w:jc w:val="center"/>
              <w:rPr>
                <w:kern w:val="0"/>
                <w:szCs w:val="21"/>
              </w:rPr>
            </w:pPr>
            <w:r>
              <w:rPr>
                <w:kern w:val="0"/>
                <w:szCs w:val="21"/>
              </w:rPr>
              <w:t>12</w:t>
            </w:r>
          </w:p>
        </w:tc>
        <w:tc>
          <w:tcPr>
            <w:tcW w:w="567" w:type="dxa"/>
            <w:tcBorders>
              <w:top w:val="outset" w:sz="6" w:space="0" w:color="111111"/>
              <w:left w:val="outset" w:sz="6" w:space="0" w:color="111111"/>
              <w:bottom w:val="single" w:sz="4" w:space="0" w:color="auto"/>
              <w:right w:val="outset" w:sz="6" w:space="0" w:color="111111"/>
            </w:tcBorders>
            <w:vAlign w:val="center"/>
          </w:tcPr>
          <w:p w:rsidR="00165172" w:rsidRDefault="00165172">
            <w:pPr>
              <w:widowControl/>
              <w:wordWrap w:val="0"/>
              <w:jc w:val="center"/>
              <w:rPr>
                <w:kern w:val="0"/>
                <w:szCs w:val="21"/>
              </w:rPr>
            </w:pPr>
          </w:p>
        </w:tc>
        <w:tc>
          <w:tcPr>
            <w:tcW w:w="567" w:type="dxa"/>
            <w:tcBorders>
              <w:top w:val="outset" w:sz="6" w:space="0" w:color="111111"/>
              <w:left w:val="outset" w:sz="6" w:space="0" w:color="111111"/>
              <w:bottom w:val="single" w:sz="4" w:space="0" w:color="auto"/>
              <w:right w:val="outset" w:sz="6" w:space="0" w:color="111111"/>
            </w:tcBorders>
            <w:vAlign w:val="center"/>
          </w:tcPr>
          <w:p w:rsidR="00165172" w:rsidRDefault="00965B4C">
            <w:pPr>
              <w:widowControl/>
              <w:wordWrap w:val="0"/>
              <w:jc w:val="center"/>
              <w:rPr>
                <w:kern w:val="0"/>
                <w:szCs w:val="21"/>
              </w:rPr>
            </w:pPr>
            <w:r>
              <w:rPr>
                <w:kern w:val="0"/>
                <w:szCs w:val="21"/>
              </w:rPr>
              <w:t>考试</w:t>
            </w:r>
          </w:p>
        </w:tc>
        <w:tc>
          <w:tcPr>
            <w:tcW w:w="2388" w:type="dxa"/>
            <w:tcBorders>
              <w:top w:val="outset" w:sz="6" w:space="0" w:color="111111"/>
              <w:left w:val="outset" w:sz="6" w:space="0" w:color="111111"/>
              <w:right w:val="outset" w:sz="6" w:space="0" w:color="111111"/>
            </w:tcBorders>
            <w:vAlign w:val="center"/>
          </w:tcPr>
          <w:p w:rsidR="00165172" w:rsidRDefault="00965B4C">
            <w:pPr>
              <w:widowControl/>
              <w:wordWrap w:val="0"/>
              <w:jc w:val="center"/>
              <w:rPr>
                <w:kern w:val="0"/>
                <w:szCs w:val="21"/>
              </w:rPr>
            </w:pPr>
            <w:r>
              <w:rPr>
                <w:kern w:val="0"/>
                <w:szCs w:val="21"/>
              </w:rPr>
              <w:t>全校所有专业</w:t>
            </w:r>
          </w:p>
        </w:tc>
        <w:tc>
          <w:tcPr>
            <w:tcW w:w="894" w:type="dxa"/>
            <w:tcBorders>
              <w:top w:val="outset" w:sz="6" w:space="0" w:color="111111"/>
              <w:left w:val="outset" w:sz="6" w:space="0" w:color="111111"/>
              <w:right w:val="outset" w:sz="6" w:space="0" w:color="111111"/>
            </w:tcBorders>
            <w:vAlign w:val="center"/>
          </w:tcPr>
          <w:p w:rsidR="00165172" w:rsidRDefault="00965B4C">
            <w:pPr>
              <w:widowControl/>
              <w:wordWrap w:val="0"/>
              <w:jc w:val="center"/>
              <w:rPr>
                <w:kern w:val="0"/>
                <w:szCs w:val="21"/>
              </w:rPr>
            </w:pPr>
            <w:r>
              <w:rPr>
                <w:kern w:val="0"/>
                <w:szCs w:val="21"/>
              </w:rPr>
              <w:t>1</w:t>
            </w:r>
          </w:p>
        </w:tc>
      </w:tr>
      <w:tr w:rsidR="00165172">
        <w:trPr>
          <w:trHeight w:val="202"/>
        </w:trPr>
        <w:tc>
          <w:tcPr>
            <w:tcW w:w="441" w:type="dxa"/>
            <w:vMerge/>
            <w:tcBorders>
              <w:left w:val="outset" w:sz="6" w:space="0" w:color="111111"/>
              <w:right w:val="outset" w:sz="6" w:space="0" w:color="111111"/>
            </w:tcBorders>
            <w:vAlign w:val="center"/>
          </w:tcPr>
          <w:p w:rsidR="00165172" w:rsidRDefault="00165172">
            <w:pPr>
              <w:widowControl/>
              <w:wordWrap w:val="0"/>
              <w:jc w:val="center"/>
              <w:rPr>
                <w:szCs w:val="21"/>
              </w:rPr>
            </w:pPr>
          </w:p>
        </w:tc>
        <w:tc>
          <w:tcPr>
            <w:tcW w:w="982" w:type="dxa"/>
            <w:tcBorders>
              <w:left w:val="outset" w:sz="6" w:space="0" w:color="111111"/>
              <w:right w:val="outset" w:sz="6" w:space="0" w:color="111111"/>
            </w:tcBorders>
            <w:vAlign w:val="center"/>
          </w:tcPr>
          <w:p w:rsidR="00165172" w:rsidRDefault="00965B4C">
            <w:pPr>
              <w:widowControl/>
              <w:wordWrap w:val="0"/>
              <w:jc w:val="center"/>
              <w:rPr>
                <w:kern w:val="0"/>
                <w:szCs w:val="21"/>
              </w:rPr>
            </w:pPr>
            <w:r>
              <w:rPr>
                <w:kern w:val="0"/>
                <w:szCs w:val="21"/>
              </w:rPr>
              <w:t>0710004</w:t>
            </w:r>
          </w:p>
        </w:tc>
        <w:tc>
          <w:tcPr>
            <w:tcW w:w="1697" w:type="dxa"/>
            <w:tcBorders>
              <w:top w:val="single" w:sz="4" w:space="0" w:color="auto"/>
              <w:left w:val="outset" w:sz="6" w:space="0" w:color="111111"/>
              <w:bottom w:val="single" w:sz="4" w:space="0" w:color="auto"/>
              <w:right w:val="outset" w:sz="6" w:space="0" w:color="111111"/>
            </w:tcBorders>
            <w:vAlign w:val="center"/>
          </w:tcPr>
          <w:p w:rsidR="00165172" w:rsidRDefault="00965B4C">
            <w:pPr>
              <w:widowControl/>
              <w:wordWrap w:val="0"/>
              <w:jc w:val="center"/>
              <w:rPr>
                <w:szCs w:val="21"/>
              </w:rPr>
            </w:pPr>
            <w:r>
              <w:rPr>
                <w:kern w:val="0"/>
                <w:szCs w:val="21"/>
              </w:rPr>
              <w:t>《形势与政策》</w:t>
            </w:r>
            <w:r>
              <w:rPr>
                <w:kern w:val="0"/>
                <w:szCs w:val="21"/>
              </w:rPr>
              <w:t>2</w:t>
            </w:r>
          </w:p>
        </w:tc>
        <w:tc>
          <w:tcPr>
            <w:tcW w:w="424" w:type="dxa"/>
            <w:tcBorders>
              <w:top w:val="single" w:sz="4" w:space="0" w:color="auto"/>
              <w:left w:val="outset" w:sz="6" w:space="0" w:color="111111"/>
              <w:bottom w:val="single" w:sz="4" w:space="0" w:color="auto"/>
              <w:right w:val="outset" w:sz="6" w:space="0" w:color="111111"/>
            </w:tcBorders>
            <w:vAlign w:val="center"/>
          </w:tcPr>
          <w:p w:rsidR="00165172" w:rsidRDefault="00965B4C">
            <w:pPr>
              <w:widowControl/>
              <w:wordWrap w:val="0"/>
              <w:jc w:val="center"/>
              <w:rPr>
                <w:szCs w:val="21"/>
              </w:rPr>
            </w:pPr>
            <w:r>
              <w:rPr>
                <w:szCs w:val="21"/>
              </w:rPr>
              <w:t>0</w:t>
            </w:r>
          </w:p>
        </w:tc>
        <w:tc>
          <w:tcPr>
            <w:tcW w:w="425" w:type="dxa"/>
            <w:tcBorders>
              <w:top w:val="single" w:sz="4" w:space="0" w:color="auto"/>
              <w:left w:val="outset" w:sz="6" w:space="0" w:color="111111"/>
              <w:bottom w:val="single" w:sz="4" w:space="0" w:color="auto"/>
              <w:right w:val="outset" w:sz="6" w:space="0" w:color="111111"/>
            </w:tcBorders>
            <w:vAlign w:val="center"/>
          </w:tcPr>
          <w:p w:rsidR="00165172" w:rsidRDefault="00965B4C">
            <w:pPr>
              <w:widowControl/>
              <w:wordWrap w:val="0"/>
              <w:jc w:val="center"/>
              <w:rPr>
                <w:szCs w:val="21"/>
              </w:rPr>
            </w:pPr>
            <w:r>
              <w:rPr>
                <w:szCs w:val="21"/>
              </w:rPr>
              <w:t>2</w:t>
            </w:r>
          </w:p>
        </w:tc>
        <w:tc>
          <w:tcPr>
            <w:tcW w:w="567" w:type="dxa"/>
            <w:tcBorders>
              <w:top w:val="single" w:sz="4" w:space="0" w:color="auto"/>
              <w:left w:val="outset" w:sz="6" w:space="0" w:color="111111"/>
              <w:bottom w:val="single" w:sz="4" w:space="0" w:color="auto"/>
              <w:right w:val="outset" w:sz="6" w:space="0" w:color="111111"/>
            </w:tcBorders>
            <w:vAlign w:val="center"/>
          </w:tcPr>
          <w:p w:rsidR="00165172" w:rsidRDefault="00965B4C">
            <w:pPr>
              <w:widowControl/>
              <w:wordWrap w:val="0"/>
              <w:jc w:val="center"/>
              <w:rPr>
                <w:szCs w:val="21"/>
              </w:rPr>
            </w:pPr>
            <w:r>
              <w:rPr>
                <w:szCs w:val="21"/>
              </w:rPr>
              <w:t>12</w:t>
            </w:r>
          </w:p>
        </w:tc>
        <w:tc>
          <w:tcPr>
            <w:tcW w:w="567" w:type="dxa"/>
            <w:tcBorders>
              <w:top w:val="single" w:sz="4" w:space="0" w:color="auto"/>
              <w:left w:val="outset" w:sz="6" w:space="0" w:color="111111"/>
              <w:bottom w:val="single" w:sz="4" w:space="0" w:color="auto"/>
              <w:right w:val="outset" w:sz="6" w:space="0" w:color="111111"/>
            </w:tcBorders>
            <w:vAlign w:val="center"/>
          </w:tcPr>
          <w:p w:rsidR="00165172" w:rsidRDefault="00165172">
            <w:pPr>
              <w:widowControl/>
              <w:wordWrap w:val="0"/>
              <w:jc w:val="center"/>
              <w:rPr>
                <w:szCs w:val="21"/>
              </w:rPr>
            </w:pPr>
          </w:p>
        </w:tc>
        <w:tc>
          <w:tcPr>
            <w:tcW w:w="567" w:type="dxa"/>
            <w:tcBorders>
              <w:top w:val="single" w:sz="4" w:space="0" w:color="auto"/>
              <w:left w:val="outset" w:sz="6" w:space="0" w:color="111111"/>
              <w:bottom w:val="single" w:sz="4" w:space="0" w:color="auto"/>
              <w:right w:val="outset" w:sz="6" w:space="0" w:color="111111"/>
            </w:tcBorders>
            <w:vAlign w:val="center"/>
          </w:tcPr>
          <w:p w:rsidR="00165172" w:rsidRDefault="00965B4C">
            <w:pPr>
              <w:widowControl/>
              <w:wordWrap w:val="0"/>
              <w:jc w:val="center"/>
              <w:rPr>
                <w:szCs w:val="21"/>
              </w:rPr>
            </w:pPr>
            <w:r>
              <w:rPr>
                <w:kern w:val="0"/>
                <w:szCs w:val="21"/>
              </w:rPr>
              <w:t>考试</w:t>
            </w:r>
          </w:p>
        </w:tc>
        <w:tc>
          <w:tcPr>
            <w:tcW w:w="2388" w:type="dxa"/>
            <w:tcBorders>
              <w:top w:val="outset" w:sz="6" w:space="0" w:color="111111"/>
              <w:left w:val="outset" w:sz="6" w:space="0" w:color="111111"/>
              <w:bottom w:val="single" w:sz="4" w:space="0" w:color="auto"/>
              <w:right w:val="outset" w:sz="6" w:space="0" w:color="111111"/>
            </w:tcBorders>
            <w:vAlign w:val="center"/>
          </w:tcPr>
          <w:p w:rsidR="00165172" w:rsidRDefault="00965B4C">
            <w:pPr>
              <w:widowControl/>
              <w:wordWrap w:val="0"/>
              <w:jc w:val="center"/>
              <w:rPr>
                <w:kern w:val="0"/>
                <w:szCs w:val="21"/>
              </w:rPr>
            </w:pPr>
            <w:r>
              <w:rPr>
                <w:kern w:val="0"/>
                <w:szCs w:val="21"/>
              </w:rPr>
              <w:t>全校所有专业</w:t>
            </w:r>
          </w:p>
        </w:tc>
        <w:tc>
          <w:tcPr>
            <w:tcW w:w="894" w:type="dxa"/>
            <w:tcBorders>
              <w:top w:val="single" w:sz="4" w:space="0" w:color="auto"/>
              <w:left w:val="outset" w:sz="6" w:space="0" w:color="111111"/>
              <w:right w:val="outset" w:sz="6" w:space="0" w:color="111111"/>
            </w:tcBorders>
            <w:vAlign w:val="center"/>
          </w:tcPr>
          <w:p w:rsidR="00165172" w:rsidRDefault="00965B4C">
            <w:pPr>
              <w:widowControl/>
              <w:wordWrap w:val="0"/>
              <w:jc w:val="center"/>
              <w:rPr>
                <w:kern w:val="0"/>
                <w:szCs w:val="21"/>
              </w:rPr>
            </w:pPr>
            <w:r>
              <w:rPr>
                <w:kern w:val="0"/>
                <w:szCs w:val="21"/>
              </w:rPr>
              <w:t>2</w:t>
            </w:r>
          </w:p>
        </w:tc>
      </w:tr>
      <w:tr w:rsidR="00165172">
        <w:trPr>
          <w:trHeight w:val="202"/>
        </w:trPr>
        <w:tc>
          <w:tcPr>
            <w:tcW w:w="441" w:type="dxa"/>
            <w:vMerge/>
            <w:tcBorders>
              <w:left w:val="outset" w:sz="6" w:space="0" w:color="111111"/>
              <w:right w:val="outset" w:sz="6" w:space="0" w:color="111111"/>
            </w:tcBorders>
            <w:vAlign w:val="center"/>
          </w:tcPr>
          <w:p w:rsidR="00165172" w:rsidRDefault="00165172">
            <w:pPr>
              <w:widowControl/>
              <w:wordWrap w:val="0"/>
              <w:jc w:val="center"/>
              <w:rPr>
                <w:szCs w:val="21"/>
              </w:rPr>
            </w:pPr>
          </w:p>
        </w:tc>
        <w:tc>
          <w:tcPr>
            <w:tcW w:w="982" w:type="dxa"/>
            <w:tcBorders>
              <w:left w:val="outset" w:sz="6" w:space="0" w:color="111111"/>
              <w:right w:val="outset" w:sz="6" w:space="0" w:color="111111"/>
            </w:tcBorders>
            <w:vAlign w:val="center"/>
          </w:tcPr>
          <w:p w:rsidR="00165172" w:rsidRDefault="00965B4C">
            <w:pPr>
              <w:jc w:val="center"/>
              <w:rPr>
                <w:kern w:val="0"/>
                <w:szCs w:val="21"/>
              </w:rPr>
            </w:pPr>
            <w:r>
              <w:rPr>
                <w:kern w:val="0"/>
                <w:szCs w:val="21"/>
              </w:rPr>
              <w:t>0710005</w:t>
            </w:r>
          </w:p>
        </w:tc>
        <w:tc>
          <w:tcPr>
            <w:tcW w:w="1697" w:type="dxa"/>
            <w:tcBorders>
              <w:left w:val="outset" w:sz="6" w:space="0" w:color="111111"/>
              <w:bottom w:val="single" w:sz="4" w:space="0" w:color="auto"/>
              <w:right w:val="outset" w:sz="6" w:space="0" w:color="111111"/>
            </w:tcBorders>
          </w:tcPr>
          <w:p w:rsidR="00165172" w:rsidRDefault="00965B4C">
            <w:pPr>
              <w:rPr>
                <w:szCs w:val="21"/>
              </w:rPr>
            </w:pPr>
            <w:r>
              <w:rPr>
                <w:kern w:val="0"/>
                <w:szCs w:val="21"/>
              </w:rPr>
              <w:t>《形势与政策》</w:t>
            </w:r>
            <w:r>
              <w:rPr>
                <w:kern w:val="0"/>
                <w:szCs w:val="21"/>
              </w:rPr>
              <w:t>3</w:t>
            </w:r>
          </w:p>
        </w:tc>
        <w:tc>
          <w:tcPr>
            <w:tcW w:w="424" w:type="dxa"/>
            <w:tcBorders>
              <w:left w:val="outset" w:sz="6" w:space="0" w:color="111111"/>
              <w:bottom w:val="single" w:sz="4" w:space="0" w:color="auto"/>
              <w:right w:val="outset" w:sz="6" w:space="0" w:color="111111"/>
            </w:tcBorders>
            <w:vAlign w:val="center"/>
          </w:tcPr>
          <w:p w:rsidR="00165172" w:rsidRDefault="00965B4C">
            <w:pPr>
              <w:widowControl/>
              <w:wordWrap w:val="0"/>
              <w:jc w:val="center"/>
              <w:rPr>
                <w:szCs w:val="21"/>
              </w:rPr>
            </w:pPr>
            <w:r>
              <w:rPr>
                <w:szCs w:val="21"/>
              </w:rPr>
              <w:t>0</w:t>
            </w:r>
          </w:p>
        </w:tc>
        <w:tc>
          <w:tcPr>
            <w:tcW w:w="425" w:type="dxa"/>
            <w:tcBorders>
              <w:left w:val="outset" w:sz="6" w:space="0" w:color="111111"/>
              <w:bottom w:val="single" w:sz="4" w:space="0" w:color="auto"/>
              <w:right w:val="outset" w:sz="6" w:space="0" w:color="111111"/>
            </w:tcBorders>
            <w:vAlign w:val="center"/>
          </w:tcPr>
          <w:p w:rsidR="00165172" w:rsidRDefault="00965B4C">
            <w:pPr>
              <w:widowControl/>
              <w:wordWrap w:val="0"/>
              <w:jc w:val="center"/>
              <w:rPr>
                <w:szCs w:val="21"/>
              </w:rPr>
            </w:pPr>
            <w:r>
              <w:rPr>
                <w:szCs w:val="21"/>
              </w:rPr>
              <w:t>2</w:t>
            </w:r>
          </w:p>
        </w:tc>
        <w:tc>
          <w:tcPr>
            <w:tcW w:w="567" w:type="dxa"/>
            <w:tcBorders>
              <w:left w:val="outset" w:sz="6" w:space="0" w:color="111111"/>
              <w:bottom w:val="single" w:sz="4" w:space="0" w:color="auto"/>
              <w:right w:val="outset" w:sz="6" w:space="0" w:color="111111"/>
            </w:tcBorders>
            <w:vAlign w:val="center"/>
          </w:tcPr>
          <w:p w:rsidR="00165172" w:rsidRDefault="00965B4C">
            <w:pPr>
              <w:widowControl/>
              <w:wordWrap w:val="0"/>
              <w:jc w:val="center"/>
              <w:rPr>
                <w:szCs w:val="21"/>
              </w:rPr>
            </w:pPr>
            <w:r>
              <w:rPr>
                <w:szCs w:val="21"/>
              </w:rPr>
              <w:t>12</w:t>
            </w:r>
          </w:p>
        </w:tc>
        <w:tc>
          <w:tcPr>
            <w:tcW w:w="567" w:type="dxa"/>
            <w:tcBorders>
              <w:left w:val="outset" w:sz="6" w:space="0" w:color="111111"/>
              <w:bottom w:val="single" w:sz="4" w:space="0" w:color="auto"/>
              <w:right w:val="outset" w:sz="6" w:space="0" w:color="111111"/>
            </w:tcBorders>
            <w:vAlign w:val="center"/>
          </w:tcPr>
          <w:p w:rsidR="00165172" w:rsidRDefault="00165172">
            <w:pPr>
              <w:widowControl/>
              <w:wordWrap w:val="0"/>
              <w:jc w:val="center"/>
              <w:rPr>
                <w:szCs w:val="21"/>
              </w:rPr>
            </w:pPr>
          </w:p>
        </w:tc>
        <w:tc>
          <w:tcPr>
            <w:tcW w:w="567" w:type="dxa"/>
            <w:tcBorders>
              <w:left w:val="outset" w:sz="6" w:space="0" w:color="111111"/>
              <w:bottom w:val="single" w:sz="4" w:space="0" w:color="auto"/>
              <w:right w:val="outset" w:sz="6" w:space="0" w:color="111111"/>
            </w:tcBorders>
            <w:vAlign w:val="center"/>
          </w:tcPr>
          <w:p w:rsidR="00165172" w:rsidRDefault="00965B4C">
            <w:pPr>
              <w:widowControl/>
              <w:wordWrap w:val="0"/>
              <w:jc w:val="center"/>
              <w:rPr>
                <w:szCs w:val="21"/>
              </w:rPr>
            </w:pPr>
            <w:r>
              <w:rPr>
                <w:kern w:val="0"/>
                <w:szCs w:val="21"/>
              </w:rPr>
              <w:t>考试</w:t>
            </w:r>
          </w:p>
        </w:tc>
        <w:tc>
          <w:tcPr>
            <w:tcW w:w="2388" w:type="dxa"/>
            <w:tcBorders>
              <w:top w:val="outset" w:sz="6" w:space="0" w:color="111111"/>
              <w:left w:val="outset" w:sz="6" w:space="0" w:color="111111"/>
              <w:bottom w:val="single" w:sz="4" w:space="0" w:color="auto"/>
              <w:right w:val="outset" w:sz="6" w:space="0" w:color="111111"/>
            </w:tcBorders>
            <w:vAlign w:val="center"/>
          </w:tcPr>
          <w:p w:rsidR="00165172" w:rsidRDefault="00965B4C">
            <w:pPr>
              <w:widowControl/>
              <w:wordWrap w:val="0"/>
              <w:jc w:val="center"/>
              <w:rPr>
                <w:kern w:val="0"/>
                <w:szCs w:val="21"/>
              </w:rPr>
            </w:pPr>
            <w:r>
              <w:rPr>
                <w:kern w:val="0"/>
                <w:szCs w:val="21"/>
              </w:rPr>
              <w:t>全校所有专业</w:t>
            </w:r>
          </w:p>
        </w:tc>
        <w:tc>
          <w:tcPr>
            <w:tcW w:w="894" w:type="dxa"/>
            <w:tcBorders>
              <w:top w:val="single" w:sz="4" w:space="0" w:color="auto"/>
              <w:left w:val="outset" w:sz="6" w:space="0" w:color="111111"/>
              <w:right w:val="outset" w:sz="6" w:space="0" w:color="111111"/>
            </w:tcBorders>
            <w:vAlign w:val="center"/>
          </w:tcPr>
          <w:p w:rsidR="00165172" w:rsidRDefault="00965B4C">
            <w:pPr>
              <w:widowControl/>
              <w:wordWrap w:val="0"/>
              <w:jc w:val="center"/>
              <w:rPr>
                <w:kern w:val="0"/>
                <w:szCs w:val="21"/>
              </w:rPr>
            </w:pPr>
            <w:r>
              <w:rPr>
                <w:kern w:val="0"/>
                <w:szCs w:val="21"/>
              </w:rPr>
              <w:t>3</w:t>
            </w:r>
          </w:p>
        </w:tc>
      </w:tr>
      <w:tr w:rsidR="00165172">
        <w:trPr>
          <w:trHeight w:val="202"/>
        </w:trPr>
        <w:tc>
          <w:tcPr>
            <w:tcW w:w="441" w:type="dxa"/>
            <w:vMerge/>
            <w:tcBorders>
              <w:left w:val="outset" w:sz="6" w:space="0" w:color="111111"/>
              <w:right w:val="outset" w:sz="6" w:space="0" w:color="111111"/>
            </w:tcBorders>
            <w:vAlign w:val="center"/>
          </w:tcPr>
          <w:p w:rsidR="00165172" w:rsidRDefault="00165172">
            <w:pPr>
              <w:widowControl/>
              <w:wordWrap w:val="0"/>
              <w:jc w:val="center"/>
              <w:rPr>
                <w:szCs w:val="21"/>
              </w:rPr>
            </w:pPr>
          </w:p>
        </w:tc>
        <w:tc>
          <w:tcPr>
            <w:tcW w:w="982" w:type="dxa"/>
            <w:tcBorders>
              <w:left w:val="outset" w:sz="6" w:space="0" w:color="111111"/>
              <w:right w:val="outset" w:sz="6" w:space="0" w:color="111111"/>
            </w:tcBorders>
            <w:vAlign w:val="center"/>
          </w:tcPr>
          <w:p w:rsidR="00165172" w:rsidRDefault="00965B4C">
            <w:pPr>
              <w:jc w:val="center"/>
              <w:rPr>
                <w:kern w:val="0"/>
                <w:szCs w:val="21"/>
              </w:rPr>
            </w:pPr>
            <w:r>
              <w:rPr>
                <w:kern w:val="0"/>
                <w:szCs w:val="21"/>
              </w:rPr>
              <w:t>0710006</w:t>
            </w:r>
          </w:p>
        </w:tc>
        <w:tc>
          <w:tcPr>
            <w:tcW w:w="1697" w:type="dxa"/>
            <w:tcBorders>
              <w:left w:val="outset" w:sz="6" w:space="0" w:color="111111"/>
              <w:bottom w:val="single" w:sz="4" w:space="0" w:color="auto"/>
              <w:right w:val="outset" w:sz="6" w:space="0" w:color="111111"/>
            </w:tcBorders>
          </w:tcPr>
          <w:p w:rsidR="00165172" w:rsidRDefault="00965B4C">
            <w:pPr>
              <w:rPr>
                <w:szCs w:val="21"/>
              </w:rPr>
            </w:pPr>
            <w:r>
              <w:rPr>
                <w:kern w:val="0"/>
                <w:szCs w:val="21"/>
              </w:rPr>
              <w:t>《形势与政策》</w:t>
            </w:r>
            <w:r>
              <w:rPr>
                <w:kern w:val="0"/>
                <w:szCs w:val="21"/>
              </w:rPr>
              <w:t>4</w:t>
            </w:r>
          </w:p>
        </w:tc>
        <w:tc>
          <w:tcPr>
            <w:tcW w:w="424" w:type="dxa"/>
            <w:tcBorders>
              <w:left w:val="outset" w:sz="6" w:space="0" w:color="111111"/>
              <w:bottom w:val="single" w:sz="4" w:space="0" w:color="auto"/>
              <w:right w:val="outset" w:sz="6" w:space="0" w:color="111111"/>
            </w:tcBorders>
            <w:vAlign w:val="center"/>
          </w:tcPr>
          <w:p w:rsidR="00165172" w:rsidRDefault="00965B4C">
            <w:pPr>
              <w:widowControl/>
              <w:wordWrap w:val="0"/>
              <w:jc w:val="center"/>
              <w:rPr>
                <w:szCs w:val="21"/>
              </w:rPr>
            </w:pPr>
            <w:r>
              <w:rPr>
                <w:szCs w:val="21"/>
              </w:rPr>
              <w:t>0</w:t>
            </w:r>
          </w:p>
        </w:tc>
        <w:tc>
          <w:tcPr>
            <w:tcW w:w="425" w:type="dxa"/>
            <w:tcBorders>
              <w:left w:val="outset" w:sz="6" w:space="0" w:color="111111"/>
              <w:bottom w:val="single" w:sz="4" w:space="0" w:color="auto"/>
              <w:right w:val="outset" w:sz="6" w:space="0" w:color="111111"/>
            </w:tcBorders>
            <w:vAlign w:val="center"/>
          </w:tcPr>
          <w:p w:rsidR="00165172" w:rsidRDefault="00965B4C">
            <w:pPr>
              <w:widowControl/>
              <w:wordWrap w:val="0"/>
              <w:jc w:val="center"/>
              <w:rPr>
                <w:szCs w:val="21"/>
              </w:rPr>
            </w:pPr>
            <w:r>
              <w:rPr>
                <w:szCs w:val="21"/>
              </w:rPr>
              <w:t>2</w:t>
            </w:r>
          </w:p>
        </w:tc>
        <w:tc>
          <w:tcPr>
            <w:tcW w:w="567" w:type="dxa"/>
            <w:tcBorders>
              <w:left w:val="outset" w:sz="6" w:space="0" w:color="111111"/>
              <w:bottom w:val="single" w:sz="4" w:space="0" w:color="auto"/>
              <w:right w:val="outset" w:sz="6" w:space="0" w:color="111111"/>
            </w:tcBorders>
            <w:vAlign w:val="center"/>
          </w:tcPr>
          <w:p w:rsidR="00165172" w:rsidRDefault="00965B4C">
            <w:pPr>
              <w:widowControl/>
              <w:wordWrap w:val="0"/>
              <w:jc w:val="center"/>
              <w:rPr>
                <w:szCs w:val="21"/>
              </w:rPr>
            </w:pPr>
            <w:r>
              <w:rPr>
                <w:szCs w:val="21"/>
              </w:rPr>
              <w:t>12</w:t>
            </w:r>
          </w:p>
        </w:tc>
        <w:tc>
          <w:tcPr>
            <w:tcW w:w="567" w:type="dxa"/>
            <w:tcBorders>
              <w:left w:val="outset" w:sz="6" w:space="0" w:color="111111"/>
              <w:bottom w:val="single" w:sz="4" w:space="0" w:color="auto"/>
              <w:right w:val="outset" w:sz="6" w:space="0" w:color="111111"/>
            </w:tcBorders>
            <w:vAlign w:val="center"/>
          </w:tcPr>
          <w:p w:rsidR="00165172" w:rsidRDefault="00165172">
            <w:pPr>
              <w:widowControl/>
              <w:wordWrap w:val="0"/>
              <w:jc w:val="center"/>
              <w:rPr>
                <w:szCs w:val="21"/>
              </w:rPr>
            </w:pPr>
          </w:p>
        </w:tc>
        <w:tc>
          <w:tcPr>
            <w:tcW w:w="567" w:type="dxa"/>
            <w:tcBorders>
              <w:left w:val="outset" w:sz="6" w:space="0" w:color="111111"/>
              <w:bottom w:val="single" w:sz="4" w:space="0" w:color="auto"/>
              <w:right w:val="outset" w:sz="6" w:space="0" w:color="111111"/>
            </w:tcBorders>
            <w:vAlign w:val="center"/>
          </w:tcPr>
          <w:p w:rsidR="00165172" w:rsidRDefault="00965B4C">
            <w:pPr>
              <w:widowControl/>
              <w:wordWrap w:val="0"/>
              <w:jc w:val="center"/>
              <w:rPr>
                <w:szCs w:val="21"/>
              </w:rPr>
            </w:pPr>
            <w:r>
              <w:rPr>
                <w:kern w:val="0"/>
                <w:szCs w:val="21"/>
              </w:rPr>
              <w:t>考试</w:t>
            </w:r>
          </w:p>
        </w:tc>
        <w:tc>
          <w:tcPr>
            <w:tcW w:w="2388" w:type="dxa"/>
            <w:tcBorders>
              <w:top w:val="outset" w:sz="6" w:space="0" w:color="111111"/>
              <w:left w:val="outset" w:sz="6" w:space="0" w:color="111111"/>
              <w:bottom w:val="single" w:sz="4" w:space="0" w:color="auto"/>
              <w:right w:val="outset" w:sz="6" w:space="0" w:color="111111"/>
            </w:tcBorders>
            <w:vAlign w:val="center"/>
          </w:tcPr>
          <w:p w:rsidR="00165172" w:rsidRDefault="00965B4C">
            <w:pPr>
              <w:widowControl/>
              <w:wordWrap w:val="0"/>
              <w:jc w:val="center"/>
              <w:rPr>
                <w:kern w:val="0"/>
                <w:szCs w:val="21"/>
              </w:rPr>
            </w:pPr>
            <w:r>
              <w:rPr>
                <w:kern w:val="0"/>
                <w:szCs w:val="21"/>
              </w:rPr>
              <w:t>全校所有专业</w:t>
            </w:r>
          </w:p>
        </w:tc>
        <w:tc>
          <w:tcPr>
            <w:tcW w:w="894" w:type="dxa"/>
            <w:tcBorders>
              <w:top w:val="single" w:sz="4" w:space="0" w:color="auto"/>
              <w:left w:val="outset" w:sz="6" w:space="0" w:color="111111"/>
              <w:right w:val="outset" w:sz="6" w:space="0" w:color="111111"/>
            </w:tcBorders>
            <w:vAlign w:val="center"/>
          </w:tcPr>
          <w:p w:rsidR="00165172" w:rsidRDefault="00965B4C">
            <w:pPr>
              <w:widowControl/>
              <w:wordWrap w:val="0"/>
              <w:jc w:val="center"/>
              <w:rPr>
                <w:kern w:val="0"/>
                <w:szCs w:val="21"/>
              </w:rPr>
            </w:pPr>
            <w:r>
              <w:rPr>
                <w:kern w:val="0"/>
                <w:szCs w:val="21"/>
              </w:rPr>
              <w:t>4</w:t>
            </w:r>
          </w:p>
        </w:tc>
      </w:tr>
      <w:tr w:rsidR="00165172">
        <w:trPr>
          <w:trHeight w:val="202"/>
        </w:trPr>
        <w:tc>
          <w:tcPr>
            <w:tcW w:w="441" w:type="dxa"/>
            <w:vMerge/>
            <w:tcBorders>
              <w:left w:val="outset" w:sz="6" w:space="0" w:color="111111"/>
              <w:right w:val="outset" w:sz="6" w:space="0" w:color="111111"/>
            </w:tcBorders>
            <w:vAlign w:val="center"/>
          </w:tcPr>
          <w:p w:rsidR="00165172" w:rsidRDefault="00165172">
            <w:pPr>
              <w:widowControl/>
              <w:wordWrap w:val="0"/>
              <w:jc w:val="center"/>
              <w:rPr>
                <w:szCs w:val="21"/>
              </w:rPr>
            </w:pPr>
          </w:p>
        </w:tc>
        <w:tc>
          <w:tcPr>
            <w:tcW w:w="982" w:type="dxa"/>
            <w:tcBorders>
              <w:left w:val="outset" w:sz="6" w:space="0" w:color="111111"/>
              <w:right w:val="outset" w:sz="6" w:space="0" w:color="111111"/>
            </w:tcBorders>
            <w:vAlign w:val="center"/>
          </w:tcPr>
          <w:p w:rsidR="00165172" w:rsidRDefault="00965B4C">
            <w:pPr>
              <w:jc w:val="center"/>
              <w:rPr>
                <w:kern w:val="0"/>
                <w:szCs w:val="21"/>
              </w:rPr>
            </w:pPr>
            <w:r>
              <w:rPr>
                <w:kern w:val="0"/>
                <w:szCs w:val="21"/>
              </w:rPr>
              <w:t>0710007</w:t>
            </w:r>
          </w:p>
        </w:tc>
        <w:tc>
          <w:tcPr>
            <w:tcW w:w="1697" w:type="dxa"/>
            <w:tcBorders>
              <w:left w:val="outset" w:sz="6" w:space="0" w:color="111111"/>
              <w:bottom w:val="single" w:sz="4" w:space="0" w:color="auto"/>
              <w:right w:val="outset" w:sz="6" w:space="0" w:color="111111"/>
            </w:tcBorders>
          </w:tcPr>
          <w:p w:rsidR="00165172" w:rsidRDefault="00965B4C">
            <w:pPr>
              <w:rPr>
                <w:szCs w:val="21"/>
              </w:rPr>
            </w:pPr>
            <w:r>
              <w:rPr>
                <w:kern w:val="0"/>
                <w:szCs w:val="21"/>
              </w:rPr>
              <w:t>《形势与政策》</w:t>
            </w:r>
            <w:r>
              <w:rPr>
                <w:kern w:val="0"/>
                <w:szCs w:val="21"/>
              </w:rPr>
              <w:t>5</w:t>
            </w:r>
          </w:p>
        </w:tc>
        <w:tc>
          <w:tcPr>
            <w:tcW w:w="424" w:type="dxa"/>
            <w:tcBorders>
              <w:left w:val="outset" w:sz="6" w:space="0" w:color="111111"/>
              <w:bottom w:val="single" w:sz="4" w:space="0" w:color="auto"/>
              <w:right w:val="outset" w:sz="6" w:space="0" w:color="111111"/>
            </w:tcBorders>
            <w:vAlign w:val="center"/>
          </w:tcPr>
          <w:p w:rsidR="00165172" w:rsidRDefault="00965B4C">
            <w:pPr>
              <w:widowControl/>
              <w:wordWrap w:val="0"/>
              <w:jc w:val="center"/>
              <w:rPr>
                <w:szCs w:val="21"/>
              </w:rPr>
            </w:pPr>
            <w:r>
              <w:rPr>
                <w:szCs w:val="21"/>
              </w:rPr>
              <w:t>0</w:t>
            </w:r>
          </w:p>
        </w:tc>
        <w:tc>
          <w:tcPr>
            <w:tcW w:w="425" w:type="dxa"/>
            <w:tcBorders>
              <w:left w:val="outset" w:sz="6" w:space="0" w:color="111111"/>
              <w:bottom w:val="single" w:sz="4" w:space="0" w:color="auto"/>
              <w:right w:val="outset" w:sz="6" w:space="0" w:color="111111"/>
            </w:tcBorders>
            <w:vAlign w:val="center"/>
          </w:tcPr>
          <w:p w:rsidR="00165172" w:rsidRDefault="00965B4C">
            <w:pPr>
              <w:widowControl/>
              <w:wordWrap w:val="0"/>
              <w:jc w:val="center"/>
              <w:rPr>
                <w:szCs w:val="21"/>
              </w:rPr>
            </w:pPr>
            <w:r>
              <w:rPr>
                <w:szCs w:val="21"/>
              </w:rPr>
              <w:t>2</w:t>
            </w:r>
          </w:p>
        </w:tc>
        <w:tc>
          <w:tcPr>
            <w:tcW w:w="567" w:type="dxa"/>
            <w:tcBorders>
              <w:left w:val="outset" w:sz="6" w:space="0" w:color="111111"/>
              <w:bottom w:val="single" w:sz="4" w:space="0" w:color="auto"/>
              <w:right w:val="outset" w:sz="6" w:space="0" w:color="111111"/>
            </w:tcBorders>
            <w:vAlign w:val="center"/>
          </w:tcPr>
          <w:p w:rsidR="00165172" w:rsidRDefault="00965B4C">
            <w:pPr>
              <w:widowControl/>
              <w:wordWrap w:val="0"/>
              <w:jc w:val="center"/>
              <w:rPr>
                <w:szCs w:val="21"/>
              </w:rPr>
            </w:pPr>
            <w:r>
              <w:rPr>
                <w:szCs w:val="21"/>
              </w:rPr>
              <w:t>12</w:t>
            </w:r>
          </w:p>
        </w:tc>
        <w:tc>
          <w:tcPr>
            <w:tcW w:w="567" w:type="dxa"/>
            <w:tcBorders>
              <w:left w:val="outset" w:sz="6" w:space="0" w:color="111111"/>
              <w:bottom w:val="single" w:sz="4" w:space="0" w:color="auto"/>
              <w:right w:val="outset" w:sz="6" w:space="0" w:color="111111"/>
            </w:tcBorders>
            <w:vAlign w:val="center"/>
          </w:tcPr>
          <w:p w:rsidR="00165172" w:rsidRDefault="00165172">
            <w:pPr>
              <w:widowControl/>
              <w:wordWrap w:val="0"/>
              <w:jc w:val="center"/>
              <w:rPr>
                <w:szCs w:val="21"/>
              </w:rPr>
            </w:pPr>
          </w:p>
        </w:tc>
        <w:tc>
          <w:tcPr>
            <w:tcW w:w="567" w:type="dxa"/>
            <w:tcBorders>
              <w:left w:val="outset" w:sz="6" w:space="0" w:color="111111"/>
              <w:bottom w:val="single" w:sz="4" w:space="0" w:color="auto"/>
              <w:right w:val="outset" w:sz="6" w:space="0" w:color="111111"/>
            </w:tcBorders>
            <w:vAlign w:val="center"/>
          </w:tcPr>
          <w:p w:rsidR="00165172" w:rsidRDefault="00965B4C">
            <w:pPr>
              <w:widowControl/>
              <w:wordWrap w:val="0"/>
              <w:jc w:val="center"/>
              <w:rPr>
                <w:szCs w:val="21"/>
              </w:rPr>
            </w:pPr>
            <w:r>
              <w:rPr>
                <w:kern w:val="0"/>
                <w:szCs w:val="21"/>
              </w:rPr>
              <w:t>考试</w:t>
            </w:r>
          </w:p>
        </w:tc>
        <w:tc>
          <w:tcPr>
            <w:tcW w:w="2388" w:type="dxa"/>
            <w:tcBorders>
              <w:top w:val="outset" w:sz="6" w:space="0" w:color="111111"/>
              <w:left w:val="outset" w:sz="6" w:space="0" w:color="111111"/>
              <w:bottom w:val="single" w:sz="4" w:space="0" w:color="auto"/>
              <w:right w:val="outset" w:sz="6" w:space="0" w:color="111111"/>
            </w:tcBorders>
            <w:vAlign w:val="center"/>
          </w:tcPr>
          <w:p w:rsidR="00165172" w:rsidRDefault="00965B4C">
            <w:pPr>
              <w:widowControl/>
              <w:wordWrap w:val="0"/>
              <w:jc w:val="center"/>
              <w:rPr>
                <w:kern w:val="0"/>
                <w:szCs w:val="21"/>
              </w:rPr>
            </w:pPr>
            <w:r>
              <w:rPr>
                <w:kern w:val="0"/>
                <w:szCs w:val="21"/>
              </w:rPr>
              <w:t>全校所有专业</w:t>
            </w:r>
          </w:p>
        </w:tc>
        <w:tc>
          <w:tcPr>
            <w:tcW w:w="894" w:type="dxa"/>
            <w:tcBorders>
              <w:top w:val="single" w:sz="4" w:space="0" w:color="auto"/>
              <w:left w:val="outset" w:sz="6" w:space="0" w:color="111111"/>
              <w:right w:val="outset" w:sz="6" w:space="0" w:color="111111"/>
            </w:tcBorders>
            <w:vAlign w:val="center"/>
          </w:tcPr>
          <w:p w:rsidR="00165172" w:rsidRDefault="00965B4C">
            <w:pPr>
              <w:widowControl/>
              <w:wordWrap w:val="0"/>
              <w:jc w:val="center"/>
              <w:rPr>
                <w:kern w:val="0"/>
                <w:szCs w:val="21"/>
              </w:rPr>
            </w:pPr>
            <w:r>
              <w:rPr>
                <w:kern w:val="0"/>
                <w:szCs w:val="21"/>
              </w:rPr>
              <w:t>5</w:t>
            </w:r>
          </w:p>
        </w:tc>
      </w:tr>
      <w:tr w:rsidR="00165172">
        <w:trPr>
          <w:trHeight w:val="202"/>
        </w:trPr>
        <w:tc>
          <w:tcPr>
            <w:tcW w:w="441" w:type="dxa"/>
            <w:vMerge/>
            <w:tcBorders>
              <w:left w:val="outset" w:sz="6" w:space="0" w:color="111111"/>
              <w:right w:val="outset" w:sz="6" w:space="0" w:color="111111"/>
            </w:tcBorders>
            <w:vAlign w:val="center"/>
          </w:tcPr>
          <w:p w:rsidR="00165172" w:rsidRDefault="00165172">
            <w:pPr>
              <w:widowControl/>
              <w:wordWrap w:val="0"/>
              <w:jc w:val="center"/>
              <w:rPr>
                <w:szCs w:val="21"/>
              </w:rPr>
            </w:pPr>
          </w:p>
        </w:tc>
        <w:tc>
          <w:tcPr>
            <w:tcW w:w="982" w:type="dxa"/>
            <w:tcBorders>
              <w:left w:val="outset" w:sz="6" w:space="0" w:color="111111"/>
              <w:right w:val="outset" w:sz="6" w:space="0" w:color="111111"/>
            </w:tcBorders>
            <w:vAlign w:val="center"/>
          </w:tcPr>
          <w:p w:rsidR="00165172" w:rsidRDefault="00965B4C">
            <w:pPr>
              <w:jc w:val="center"/>
              <w:rPr>
                <w:kern w:val="0"/>
                <w:szCs w:val="21"/>
              </w:rPr>
            </w:pPr>
            <w:r>
              <w:rPr>
                <w:kern w:val="0"/>
                <w:szCs w:val="21"/>
              </w:rPr>
              <w:t>0710008</w:t>
            </w:r>
          </w:p>
        </w:tc>
        <w:tc>
          <w:tcPr>
            <w:tcW w:w="1697" w:type="dxa"/>
            <w:tcBorders>
              <w:left w:val="outset" w:sz="6" w:space="0" w:color="111111"/>
              <w:bottom w:val="single" w:sz="4" w:space="0" w:color="auto"/>
              <w:right w:val="outset" w:sz="6" w:space="0" w:color="111111"/>
            </w:tcBorders>
          </w:tcPr>
          <w:p w:rsidR="00165172" w:rsidRDefault="00965B4C">
            <w:pPr>
              <w:rPr>
                <w:szCs w:val="21"/>
              </w:rPr>
            </w:pPr>
            <w:r>
              <w:rPr>
                <w:kern w:val="0"/>
                <w:szCs w:val="21"/>
              </w:rPr>
              <w:t>《形势与政策》</w:t>
            </w:r>
            <w:r>
              <w:rPr>
                <w:kern w:val="0"/>
                <w:szCs w:val="21"/>
              </w:rPr>
              <w:t>6</w:t>
            </w:r>
          </w:p>
        </w:tc>
        <w:tc>
          <w:tcPr>
            <w:tcW w:w="424" w:type="dxa"/>
            <w:tcBorders>
              <w:left w:val="outset" w:sz="6" w:space="0" w:color="111111"/>
              <w:bottom w:val="single" w:sz="4" w:space="0" w:color="auto"/>
              <w:right w:val="outset" w:sz="6" w:space="0" w:color="111111"/>
            </w:tcBorders>
            <w:vAlign w:val="center"/>
          </w:tcPr>
          <w:p w:rsidR="00165172" w:rsidRDefault="00965B4C">
            <w:pPr>
              <w:widowControl/>
              <w:wordWrap w:val="0"/>
              <w:jc w:val="center"/>
              <w:rPr>
                <w:szCs w:val="21"/>
              </w:rPr>
            </w:pPr>
            <w:r>
              <w:rPr>
                <w:szCs w:val="21"/>
              </w:rPr>
              <w:t>0</w:t>
            </w:r>
          </w:p>
        </w:tc>
        <w:tc>
          <w:tcPr>
            <w:tcW w:w="425" w:type="dxa"/>
            <w:tcBorders>
              <w:left w:val="outset" w:sz="6" w:space="0" w:color="111111"/>
              <w:bottom w:val="single" w:sz="4" w:space="0" w:color="auto"/>
              <w:right w:val="outset" w:sz="6" w:space="0" w:color="111111"/>
            </w:tcBorders>
            <w:vAlign w:val="center"/>
          </w:tcPr>
          <w:p w:rsidR="00165172" w:rsidRDefault="00965B4C">
            <w:pPr>
              <w:widowControl/>
              <w:wordWrap w:val="0"/>
              <w:jc w:val="center"/>
              <w:rPr>
                <w:szCs w:val="21"/>
              </w:rPr>
            </w:pPr>
            <w:r>
              <w:rPr>
                <w:szCs w:val="21"/>
              </w:rPr>
              <w:t>2</w:t>
            </w:r>
          </w:p>
        </w:tc>
        <w:tc>
          <w:tcPr>
            <w:tcW w:w="567" w:type="dxa"/>
            <w:tcBorders>
              <w:left w:val="outset" w:sz="6" w:space="0" w:color="111111"/>
              <w:bottom w:val="single" w:sz="4" w:space="0" w:color="auto"/>
              <w:right w:val="outset" w:sz="6" w:space="0" w:color="111111"/>
            </w:tcBorders>
            <w:vAlign w:val="center"/>
          </w:tcPr>
          <w:p w:rsidR="00165172" w:rsidRDefault="00965B4C">
            <w:pPr>
              <w:widowControl/>
              <w:wordWrap w:val="0"/>
              <w:jc w:val="center"/>
              <w:rPr>
                <w:szCs w:val="21"/>
              </w:rPr>
            </w:pPr>
            <w:r>
              <w:rPr>
                <w:szCs w:val="21"/>
              </w:rPr>
              <w:t>12</w:t>
            </w:r>
          </w:p>
        </w:tc>
        <w:tc>
          <w:tcPr>
            <w:tcW w:w="567" w:type="dxa"/>
            <w:tcBorders>
              <w:left w:val="outset" w:sz="6" w:space="0" w:color="111111"/>
              <w:bottom w:val="single" w:sz="4" w:space="0" w:color="auto"/>
              <w:right w:val="outset" w:sz="6" w:space="0" w:color="111111"/>
            </w:tcBorders>
            <w:vAlign w:val="center"/>
          </w:tcPr>
          <w:p w:rsidR="00165172" w:rsidRDefault="00165172">
            <w:pPr>
              <w:widowControl/>
              <w:wordWrap w:val="0"/>
              <w:jc w:val="center"/>
              <w:rPr>
                <w:szCs w:val="21"/>
              </w:rPr>
            </w:pPr>
          </w:p>
        </w:tc>
        <w:tc>
          <w:tcPr>
            <w:tcW w:w="567" w:type="dxa"/>
            <w:tcBorders>
              <w:left w:val="outset" w:sz="6" w:space="0" w:color="111111"/>
              <w:bottom w:val="single" w:sz="4" w:space="0" w:color="auto"/>
              <w:right w:val="outset" w:sz="6" w:space="0" w:color="111111"/>
            </w:tcBorders>
            <w:vAlign w:val="center"/>
          </w:tcPr>
          <w:p w:rsidR="00165172" w:rsidRDefault="00965B4C">
            <w:pPr>
              <w:widowControl/>
              <w:wordWrap w:val="0"/>
              <w:jc w:val="center"/>
              <w:rPr>
                <w:szCs w:val="21"/>
              </w:rPr>
            </w:pPr>
            <w:r>
              <w:rPr>
                <w:kern w:val="0"/>
                <w:szCs w:val="21"/>
              </w:rPr>
              <w:t>考试</w:t>
            </w:r>
          </w:p>
        </w:tc>
        <w:tc>
          <w:tcPr>
            <w:tcW w:w="2388" w:type="dxa"/>
            <w:tcBorders>
              <w:top w:val="outset" w:sz="6" w:space="0" w:color="111111"/>
              <w:left w:val="outset" w:sz="6" w:space="0" w:color="111111"/>
              <w:bottom w:val="single" w:sz="4" w:space="0" w:color="auto"/>
              <w:right w:val="outset" w:sz="6" w:space="0" w:color="111111"/>
            </w:tcBorders>
            <w:vAlign w:val="center"/>
          </w:tcPr>
          <w:p w:rsidR="00165172" w:rsidRDefault="00965B4C">
            <w:pPr>
              <w:widowControl/>
              <w:wordWrap w:val="0"/>
              <w:jc w:val="center"/>
              <w:rPr>
                <w:kern w:val="0"/>
                <w:szCs w:val="21"/>
              </w:rPr>
            </w:pPr>
            <w:r>
              <w:rPr>
                <w:kern w:val="0"/>
                <w:szCs w:val="21"/>
              </w:rPr>
              <w:t>全校所有专业</w:t>
            </w:r>
          </w:p>
        </w:tc>
        <w:tc>
          <w:tcPr>
            <w:tcW w:w="894" w:type="dxa"/>
            <w:tcBorders>
              <w:top w:val="single" w:sz="4" w:space="0" w:color="auto"/>
              <w:left w:val="outset" w:sz="6" w:space="0" w:color="111111"/>
              <w:right w:val="outset" w:sz="6" w:space="0" w:color="111111"/>
            </w:tcBorders>
            <w:vAlign w:val="center"/>
          </w:tcPr>
          <w:p w:rsidR="00165172" w:rsidRDefault="00965B4C">
            <w:pPr>
              <w:widowControl/>
              <w:wordWrap w:val="0"/>
              <w:jc w:val="center"/>
              <w:rPr>
                <w:kern w:val="0"/>
                <w:szCs w:val="21"/>
              </w:rPr>
            </w:pPr>
            <w:r>
              <w:rPr>
                <w:kern w:val="0"/>
                <w:szCs w:val="21"/>
              </w:rPr>
              <w:t>6</w:t>
            </w:r>
          </w:p>
        </w:tc>
      </w:tr>
      <w:tr w:rsidR="00165172">
        <w:trPr>
          <w:trHeight w:val="202"/>
        </w:trPr>
        <w:tc>
          <w:tcPr>
            <w:tcW w:w="441" w:type="dxa"/>
            <w:vMerge/>
            <w:tcBorders>
              <w:left w:val="outset" w:sz="6" w:space="0" w:color="111111"/>
              <w:right w:val="outset" w:sz="6" w:space="0" w:color="111111"/>
            </w:tcBorders>
            <w:vAlign w:val="center"/>
          </w:tcPr>
          <w:p w:rsidR="00165172" w:rsidRDefault="00165172">
            <w:pPr>
              <w:widowControl/>
              <w:wordWrap w:val="0"/>
              <w:jc w:val="center"/>
              <w:rPr>
                <w:szCs w:val="21"/>
              </w:rPr>
            </w:pPr>
          </w:p>
        </w:tc>
        <w:tc>
          <w:tcPr>
            <w:tcW w:w="982" w:type="dxa"/>
            <w:tcBorders>
              <w:left w:val="outset" w:sz="6" w:space="0" w:color="111111"/>
              <w:right w:val="outset" w:sz="6" w:space="0" w:color="111111"/>
            </w:tcBorders>
            <w:vAlign w:val="center"/>
          </w:tcPr>
          <w:p w:rsidR="00165172" w:rsidRDefault="00965B4C">
            <w:pPr>
              <w:jc w:val="center"/>
              <w:rPr>
                <w:kern w:val="0"/>
                <w:szCs w:val="21"/>
              </w:rPr>
            </w:pPr>
            <w:r>
              <w:rPr>
                <w:kern w:val="0"/>
                <w:szCs w:val="21"/>
              </w:rPr>
              <w:t>0710009</w:t>
            </w:r>
          </w:p>
        </w:tc>
        <w:tc>
          <w:tcPr>
            <w:tcW w:w="1697" w:type="dxa"/>
            <w:tcBorders>
              <w:left w:val="outset" w:sz="6" w:space="0" w:color="111111"/>
              <w:bottom w:val="single" w:sz="4" w:space="0" w:color="auto"/>
              <w:right w:val="outset" w:sz="6" w:space="0" w:color="111111"/>
            </w:tcBorders>
          </w:tcPr>
          <w:p w:rsidR="00165172" w:rsidRDefault="00965B4C">
            <w:pPr>
              <w:rPr>
                <w:szCs w:val="21"/>
              </w:rPr>
            </w:pPr>
            <w:r>
              <w:rPr>
                <w:kern w:val="0"/>
                <w:szCs w:val="21"/>
              </w:rPr>
              <w:t>《形势与政策》</w:t>
            </w:r>
            <w:r>
              <w:rPr>
                <w:kern w:val="0"/>
                <w:szCs w:val="21"/>
              </w:rPr>
              <w:t>7</w:t>
            </w:r>
          </w:p>
        </w:tc>
        <w:tc>
          <w:tcPr>
            <w:tcW w:w="424" w:type="dxa"/>
            <w:tcBorders>
              <w:left w:val="outset" w:sz="6" w:space="0" w:color="111111"/>
              <w:bottom w:val="single" w:sz="4" w:space="0" w:color="auto"/>
              <w:right w:val="outset" w:sz="6" w:space="0" w:color="111111"/>
            </w:tcBorders>
            <w:vAlign w:val="center"/>
          </w:tcPr>
          <w:p w:rsidR="00165172" w:rsidRDefault="00965B4C">
            <w:pPr>
              <w:widowControl/>
              <w:wordWrap w:val="0"/>
              <w:jc w:val="center"/>
              <w:rPr>
                <w:szCs w:val="21"/>
              </w:rPr>
            </w:pPr>
            <w:r>
              <w:rPr>
                <w:szCs w:val="21"/>
              </w:rPr>
              <w:t>0</w:t>
            </w:r>
          </w:p>
        </w:tc>
        <w:tc>
          <w:tcPr>
            <w:tcW w:w="425" w:type="dxa"/>
            <w:tcBorders>
              <w:left w:val="outset" w:sz="6" w:space="0" w:color="111111"/>
              <w:bottom w:val="single" w:sz="4" w:space="0" w:color="auto"/>
              <w:right w:val="outset" w:sz="6" w:space="0" w:color="111111"/>
            </w:tcBorders>
            <w:vAlign w:val="center"/>
          </w:tcPr>
          <w:p w:rsidR="00165172" w:rsidRDefault="00965B4C">
            <w:pPr>
              <w:widowControl/>
              <w:wordWrap w:val="0"/>
              <w:jc w:val="center"/>
              <w:rPr>
                <w:szCs w:val="21"/>
              </w:rPr>
            </w:pPr>
            <w:r>
              <w:rPr>
                <w:szCs w:val="21"/>
              </w:rPr>
              <w:t>2</w:t>
            </w:r>
          </w:p>
        </w:tc>
        <w:tc>
          <w:tcPr>
            <w:tcW w:w="567" w:type="dxa"/>
            <w:tcBorders>
              <w:left w:val="outset" w:sz="6" w:space="0" w:color="111111"/>
              <w:bottom w:val="single" w:sz="4" w:space="0" w:color="auto"/>
              <w:right w:val="outset" w:sz="6" w:space="0" w:color="111111"/>
            </w:tcBorders>
            <w:vAlign w:val="center"/>
          </w:tcPr>
          <w:p w:rsidR="00165172" w:rsidRDefault="00965B4C">
            <w:pPr>
              <w:widowControl/>
              <w:wordWrap w:val="0"/>
              <w:jc w:val="center"/>
              <w:rPr>
                <w:szCs w:val="21"/>
              </w:rPr>
            </w:pPr>
            <w:r>
              <w:rPr>
                <w:szCs w:val="21"/>
              </w:rPr>
              <w:t>12</w:t>
            </w:r>
          </w:p>
        </w:tc>
        <w:tc>
          <w:tcPr>
            <w:tcW w:w="567" w:type="dxa"/>
            <w:tcBorders>
              <w:left w:val="outset" w:sz="6" w:space="0" w:color="111111"/>
              <w:bottom w:val="single" w:sz="4" w:space="0" w:color="auto"/>
              <w:right w:val="outset" w:sz="6" w:space="0" w:color="111111"/>
            </w:tcBorders>
            <w:vAlign w:val="center"/>
          </w:tcPr>
          <w:p w:rsidR="00165172" w:rsidRDefault="00165172">
            <w:pPr>
              <w:widowControl/>
              <w:wordWrap w:val="0"/>
              <w:jc w:val="center"/>
              <w:rPr>
                <w:szCs w:val="21"/>
              </w:rPr>
            </w:pPr>
          </w:p>
        </w:tc>
        <w:tc>
          <w:tcPr>
            <w:tcW w:w="567" w:type="dxa"/>
            <w:tcBorders>
              <w:left w:val="outset" w:sz="6" w:space="0" w:color="111111"/>
              <w:bottom w:val="single" w:sz="4" w:space="0" w:color="auto"/>
              <w:right w:val="outset" w:sz="6" w:space="0" w:color="111111"/>
            </w:tcBorders>
            <w:vAlign w:val="center"/>
          </w:tcPr>
          <w:p w:rsidR="00165172" w:rsidRDefault="00965B4C">
            <w:pPr>
              <w:widowControl/>
              <w:wordWrap w:val="0"/>
              <w:jc w:val="center"/>
              <w:rPr>
                <w:szCs w:val="21"/>
              </w:rPr>
            </w:pPr>
            <w:r>
              <w:rPr>
                <w:kern w:val="0"/>
                <w:szCs w:val="21"/>
              </w:rPr>
              <w:t>考试</w:t>
            </w:r>
          </w:p>
        </w:tc>
        <w:tc>
          <w:tcPr>
            <w:tcW w:w="2388" w:type="dxa"/>
            <w:tcBorders>
              <w:top w:val="outset" w:sz="6" w:space="0" w:color="111111"/>
              <w:left w:val="outset" w:sz="6" w:space="0" w:color="111111"/>
              <w:bottom w:val="single" w:sz="4" w:space="0" w:color="auto"/>
              <w:right w:val="outset" w:sz="6" w:space="0" w:color="111111"/>
            </w:tcBorders>
            <w:vAlign w:val="center"/>
          </w:tcPr>
          <w:p w:rsidR="00165172" w:rsidRDefault="00965B4C">
            <w:pPr>
              <w:widowControl/>
              <w:wordWrap w:val="0"/>
              <w:jc w:val="center"/>
              <w:rPr>
                <w:kern w:val="0"/>
                <w:szCs w:val="21"/>
              </w:rPr>
            </w:pPr>
            <w:r>
              <w:rPr>
                <w:kern w:val="0"/>
                <w:szCs w:val="21"/>
              </w:rPr>
              <w:t>全校所有专业</w:t>
            </w:r>
          </w:p>
        </w:tc>
        <w:tc>
          <w:tcPr>
            <w:tcW w:w="894" w:type="dxa"/>
            <w:tcBorders>
              <w:top w:val="single" w:sz="4" w:space="0" w:color="auto"/>
              <w:left w:val="outset" w:sz="6" w:space="0" w:color="111111"/>
              <w:right w:val="outset" w:sz="6" w:space="0" w:color="111111"/>
            </w:tcBorders>
            <w:vAlign w:val="center"/>
          </w:tcPr>
          <w:p w:rsidR="00165172" w:rsidRDefault="00965B4C">
            <w:pPr>
              <w:widowControl/>
              <w:wordWrap w:val="0"/>
              <w:jc w:val="center"/>
              <w:rPr>
                <w:kern w:val="0"/>
                <w:szCs w:val="21"/>
              </w:rPr>
            </w:pPr>
            <w:r>
              <w:rPr>
                <w:kern w:val="0"/>
                <w:szCs w:val="21"/>
              </w:rPr>
              <w:t>7</w:t>
            </w:r>
          </w:p>
        </w:tc>
      </w:tr>
      <w:tr w:rsidR="00165172">
        <w:trPr>
          <w:trHeight w:val="202"/>
        </w:trPr>
        <w:tc>
          <w:tcPr>
            <w:tcW w:w="441" w:type="dxa"/>
            <w:vMerge/>
            <w:tcBorders>
              <w:left w:val="outset" w:sz="6" w:space="0" w:color="111111"/>
              <w:bottom w:val="single" w:sz="4" w:space="0" w:color="auto"/>
              <w:right w:val="outset" w:sz="6" w:space="0" w:color="111111"/>
            </w:tcBorders>
            <w:vAlign w:val="center"/>
          </w:tcPr>
          <w:p w:rsidR="00165172" w:rsidRDefault="00165172">
            <w:pPr>
              <w:widowControl/>
              <w:wordWrap w:val="0"/>
              <w:jc w:val="center"/>
              <w:rPr>
                <w:szCs w:val="21"/>
              </w:rPr>
            </w:pPr>
          </w:p>
        </w:tc>
        <w:tc>
          <w:tcPr>
            <w:tcW w:w="982" w:type="dxa"/>
            <w:tcBorders>
              <w:left w:val="outset" w:sz="6" w:space="0" w:color="111111"/>
              <w:bottom w:val="single" w:sz="4" w:space="0" w:color="auto"/>
              <w:right w:val="outset" w:sz="6" w:space="0" w:color="111111"/>
            </w:tcBorders>
            <w:vAlign w:val="center"/>
          </w:tcPr>
          <w:p w:rsidR="00165172" w:rsidRDefault="00965B4C">
            <w:pPr>
              <w:widowControl/>
              <w:wordWrap w:val="0"/>
              <w:jc w:val="center"/>
              <w:rPr>
                <w:kern w:val="0"/>
                <w:szCs w:val="21"/>
              </w:rPr>
            </w:pPr>
            <w:r>
              <w:rPr>
                <w:kern w:val="0"/>
                <w:szCs w:val="21"/>
              </w:rPr>
              <w:t>0710010</w:t>
            </w:r>
          </w:p>
        </w:tc>
        <w:tc>
          <w:tcPr>
            <w:tcW w:w="1697" w:type="dxa"/>
            <w:tcBorders>
              <w:left w:val="outset" w:sz="6" w:space="0" w:color="111111"/>
              <w:bottom w:val="single" w:sz="4" w:space="0" w:color="auto"/>
              <w:right w:val="outset" w:sz="6" w:space="0" w:color="111111"/>
            </w:tcBorders>
            <w:vAlign w:val="center"/>
          </w:tcPr>
          <w:p w:rsidR="00165172" w:rsidRDefault="00965B4C">
            <w:pPr>
              <w:widowControl/>
              <w:wordWrap w:val="0"/>
              <w:jc w:val="center"/>
              <w:rPr>
                <w:szCs w:val="21"/>
              </w:rPr>
            </w:pPr>
            <w:r>
              <w:rPr>
                <w:kern w:val="0"/>
                <w:szCs w:val="21"/>
              </w:rPr>
              <w:t>《形势与政策》</w:t>
            </w:r>
          </w:p>
        </w:tc>
        <w:tc>
          <w:tcPr>
            <w:tcW w:w="424" w:type="dxa"/>
            <w:tcBorders>
              <w:left w:val="outset" w:sz="6" w:space="0" w:color="111111"/>
              <w:bottom w:val="single" w:sz="4" w:space="0" w:color="auto"/>
              <w:right w:val="outset" w:sz="6" w:space="0" w:color="111111"/>
            </w:tcBorders>
            <w:vAlign w:val="center"/>
          </w:tcPr>
          <w:p w:rsidR="00165172" w:rsidRDefault="00965B4C">
            <w:pPr>
              <w:widowControl/>
              <w:wordWrap w:val="0"/>
              <w:jc w:val="center"/>
              <w:rPr>
                <w:szCs w:val="21"/>
              </w:rPr>
            </w:pPr>
            <w:r>
              <w:rPr>
                <w:kern w:val="0"/>
                <w:szCs w:val="21"/>
              </w:rPr>
              <w:t>2</w:t>
            </w:r>
          </w:p>
        </w:tc>
        <w:tc>
          <w:tcPr>
            <w:tcW w:w="425" w:type="dxa"/>
            <w:tcBorders>
              <w:left w:val="outset" w:sz="6" w:space="0" w:color="111111"/>
              <w:bottom w:val="single" w:sz="4" w:space="0" w:color="auto"/>
              <w:right w:val="outset" w:sz="6" w:space="0" w:color="111111"/>
            </w:tcBorders>
            <w:vAlign w:val="center"/>
          </w:tcPr>
          <w:p w:rsidR="00165172" w:rsidRDefault="00965B4C">
            <w:pPr>
              <w:widowControl/>
              <w:wordWrap w:val="0"/>
              <w:jc w:val="center"/>
              <w:rPr>
                <w:szCs w:val="21"/>
              </w:rPr>
            </w:pPr>
            <w:r>
              <w:rPr>
                <w:szCs w:val="21"/>
              </w:rPr>
              <w:t>2</w:t>
            </w:r>
          </w:p>
        </w:tc>
        <w:tc>
          <w:tcPr>
            <w:tcW w:w="567" w:type="dxa"/>
            <w:tcBorders>
              <w:left w:val="outset" w:sz="6" w:space="0" w:color="111111"/>
              <w:bottom w:val="single" w:sz="4" w:space="0" w:color="auto"/>
              <w:right w:val="outset" w:sz="6" w:space="0" w:color="111111"/>
            </w:tcBorders>
            <w:vAlign w:val="center"/>
          </w:tcPr>
          <w:p w:rsidR="00165172" w:rsidRDefault="00965B4C">
            <w:pPr>
              <w:widowControl/>
              <w:wordWrap w:val="0"/>
              <w:jc w:val="center"/>
              <w:rPr>
                <w:szCs w:val="21"/>
              </w:rPr>
            </w:pPr>
            <w:r>
              <w:rPr>
                <w:szCs w:val="21"/>
              </w:rPr>
              <w:t>12</w:t>
            </w:r>
          </w:p>
        </w:tc>
        <w:tc>
          <w:tcPr>
            <w:tcW w:w="567" w:type="dxa"/>
            <w:tcBorders>
              <w:left w:val="outset" w:sz="6" w:space="0" w:color="111111"/>
              <w:bottom w:val="single" w:sz="4" w:space="0" w:color="auto"/>
              <w:right w:val="outset" w:sz="6" w:space="0" w:color="111111"/>
            </w:tcBorders>
            <w:vAlign w:val="center"/>
          </w:tcPr>
          <w:p w:rsidR="00165172" w:rsidRDefault="00165172">
            <w:pPr>
              <w:widowControl/>
              <w:wordWrap w:val="0"/>
              <w:jc w:val="center"/>
              <w:rPr>
                <w:szCs w:val="21"/>
              </w:rPr>
            </w:pPr>
          </w:p>
        </w:tc>
        <w:tc>
          <w:tcPr>
            <w:tcW w:w="567" w:type="dxa"/>
            <w:tcBorders>
              <w:left w:val="outset" w:sz="6" w:space="0" w:color="111111"/>
              <w:bottom w:val="single" w:sz="4" w:space="0" w:color="auto"/>
              <w:right w:val="outset" w:sz="6" w:space="0" w:color="111111"/>
            </w:tcBorders>
            <w:vAlign w:val="center"/>
          </w:tcPr>
          <w:p w:rsidR="00165172" w:rsidRDefault="00965B4C">
            <w:pPr>
              <w:widowControl/>
              <w:wordWrap w:val="0"/>
              <w:jc w:val="center"/>
              <w:rPr>
                <w:szCs w:val="21"/>
              </w:rPr>
            </w:pPr>
            <w:r>
              <w:rPr>
                <w:kern w:val="0"/>
                <w:szCs w:val="21"/>
              </w:rPr>
              <w:t>考试</w:t>
            </w:r>
          </w:p>
        </w:tc>
        <w:tc>
          <w:tcPr>
            <w:tcW w:w="2388" w:type="dxa"/>
            <w:tcBorders>
              <w:top w:val="outset" w:sz="6" w:space="0" w:color="111111"/>
              <w:left w:val="outset" w:sz="6" w:space="0" w:color="111111"/>
              <w:bottom w:val="single" w:sz="4" w:space="0" w:color="auto"/>
              <w:right w:val="outset" w:sz="6" w:space="0" w:color="111111"/>
            </w:tcBorders>
            <w:vAlign w:val="center"/>
          </w:tcPr>
          <w:p w:rsidR="00165172" w:rsidRDefault="00965B4C">
            <w:pPr>
              <w:widowControl/>
              <w:wordWrap w:val="0"/>
              <w:jc w:val="center"/>
              <w:rPr>
                <w:kern w:val="0"/>
                <w:szCs w:val="21"/>
              </w:rPr>
            </w:pPr>
            <w:r>
              <w:rPr>
                <w:kern w:val="0"/>
                <w:szCs w:val="21"/>
              </w:rPr>
              <w:t>全校所有专业</w:t>
            </w:r>
          </w:p>
        </w:tc>
        <w:tc>
          <w:tcPr>
            <w:tcW w:w="894" w:type="dxa"/>
            <w:tcBorders>
              <w:top w:val="single" w:sz="4" w:space="0" w:color="auto"/>
              <w:left w:val="outset" w:sz="6" w:space="0" w:color="111111"/>
              <w:bottom w:val="single" w:sz="4" w:space="0" w:color="auto"/>
              <w:right w:val="outset" w:sz="6" w:space="0" w:color="111111"/>
            </w:tcBorders>
            <w:vAlign w:val="center"/>
          </w:tcPr>
          <w:p w:rsidR="00165172" w:rsidRDefault="00965B4C">
            <w:pPr>
              <w:widowControl/>
              <w:wordWrap w:val="0"/>
              <w:jc w:val="center"/>
              <w:rPr>
                <w:kern w:val="0"/>
                <w:szCs w:val="21"/>
              </w:rPr>
            </w:pPr>
            <w:r>
              <w:rPr>
                <w:kern w:val="0"/>
                <w:szCs w:val="21"/>
              </w:rPr>
              <w:t>8</w:t>
            </w:r>
          </w:p>
        </w:tc>
      </w:tr>
      <w:tr w:rsidR="00165172">
        <w:trPr>
          <w:trHeight w:val="202"/>
        </w:trPr>
        <w:tc>
          <w:tcPr>
            <w:tcW w:w="441" w:type="dxa"/>
            <w:tcBorders>
              <w:top w:val="single" w:sz="4" w:space="0" w:color="auto"/>
              <w:left w:val="outset" w:sz="6" w:space="0" w:color="111111"/>
              <w:bottom w:val="single" w:sz="4" w:space="0" w:color="auto"/>
              <w:right w:val="outset" w:sz="6" w:space="0" w:color="111111"/>
            </w:tcBorders>
            <w:vAlign w:val="center"/>
          </w:tcPr>
          <w:p w:rsidR="00165172" w:rsidRDefault="00965B4C">
            <w:pPr>
              <w:widowControl/>
              <w:wordWrap w:val="0"/>
              <w:jc w:val="center"/>
              <w:rPr>
                <w:color w:val="000000"/>
                <w:szCs w:val="21"/>
              </w:rPr>
            </w:pPr>
            <w:r>
              <w:rPr>
                <w:color w:val="000000"/>
                <w:szCs w:val="21"/>
              </w:rPr>
              <w:t>6</w:t>
            </w:r>
          </w:p>
        </w:tc>
        <w:tc>
          <w:tcPr>
            <w:tcW w:w="982" w:type="dxa"/>
            <w:tcBorders>
              <w:top w:val="single" w:sz="4" w:space="0" w:color="auto"/>
              <w:left w:val="outset" w:sz="6" w:space="0" w:color="111111"/>
              <w:bottom w:val="single" w:sz="4" w:space="0" w:color="auto"/>
              <w:right w:val="outset" w:sz="6" w:space="0" w:color="111111"/>
            </w:tcBorders>
            <w:vAlign w:val="center"/>
          </w:tcPr>
          <w:p w:rsidR="00165172" w:rsidRDefault="00965B4C">
            <w:pPr>
              <w:widowControl/>
              <w:wordWrap w:val="0"/>
              <w:jc w:val="center"/>
              <w:rPr>
                <w:color w:val="000000"/>
                <w:szCs w:val="21"/>
              </w:rPr>
            </w:pPr>
            <w:r>
              <w:rPr>
                <w:color w:val="000000"/>
                <w:szCs w:val="21"/>
              </w:rPr>
              <w:t>0710018</w:t>
            </w:r>
          </w:p>
          <w:p w:rsidR="00165172" w:rsidRDefault="00165172">
            <w:pPr>
              <w:widowControl/>
              <w:wordWrap w:val="0"/>
              <w:jc w:val="center"/>
              <w:rPr>
                <w:color w:val="000000"/>
                <w:szCs w:val="21"/>
              </w:rPr>
            </w:pPr>
          </w:p>
        </w:tc>
        <w:tc>
          <w:tcPr>
            <w:tcW w:w="1697" w:type="dxa"/>
            <w:tcBorders>
              <w:top w:val="single" w:sz="4" w:space="0" w:color="auto"/>
              <w:left w:val="outset" w:sz="6" w:space="0" w:color="111111"/>
              <w:bottom w:val="single" w:sz="4" w:space="0" w:color="auto"/>
              <w:right w:val="outset" w:sz="6" w:space="0" w:color="111111"/>
            </w:tcBorders>
            <w:vAlign w:val="center"/>
          </w:tcPr>
          <w:p w:rsidR="00165172" w:rsidRDefault="00965B4C">
            <w:pPr>
              <w:widowControl/>
              <w:wordWrap w:val="0"/>
              <w:jc w:val="center"/>
              <w:rPr>
                <w:color w:val="000000"/>
                <w:szCs w:val="21"/>
              </w:rPr>
            </w:pPr>
            <w:r>
              <w:rPr>
                <w:color w:val="000000"/>
                <w:szCs w:val="21"/>
              </w:rPr>
              <w:t>思政课</w:t>
            </w:r>
            <w:r>
              <w:rPr>
                <w:color w:val="000000"/>
                <w:szCs w:val="21"/>
              </w:rPr>
              <w:t>“</w:t>
            </w:r>
            <w:r>
              <w:rPr>
                <w:color w:val="000000"/>
                <w:szCs w:val="21"/>
              </w:rPr>
              <w:t>社会实践</w:t>
            </w:r>
            <w:r>
              <w:rPr>
                <w:color w:val="000000"/>
                <w:szCs w:val="21"/>
              </w:rPr>
              <w:t>”</w:t>
            </w:r>
          </w:p>
        </w:tc>
        <w:tc>
          <w:tcPr>
            <w:tcW w:w="424" w:type="dxa"/>
            <w:tcBorders>
              <w:top w:val="single" w:sz="4" w:space="0" w:color="auto"/>
              <w:left w:val="outset" w:sz="6" w:space="0" w:color="111111"/>
              <w:bottom w:val="single" w:sz="4" w:space="0" w:color="auto"/>
              <w:right w:val="outset" w:sz="6" w:space="0" w:color="111111"/>
            </w:tcBorders>
            <w:vAlign w:val="center"/>
          </w:tcPr>
          <w:p w:rsidR="00165172" w:rsidRDefault="00965B4C">
            <w:pPr>
              <w:widowControl/>
              <w:wordWrap w:val="0"/>
              <w:jc w:val="center"/>
              <w:rPr>
                <w:color w:val="000000"/>
                <w:szCs w:val="21"/>
              </w:rPr>
            </w:pPr>
            <w:r>
              <w:rPr>
                <w:color w:val="000000"/>
                <w:szCs w:val="21"/>
              </w:rPr>
              <w:t>2</w:t>
            </w:r>
          </w:p>
        </w:tc>
        <w:tc>
          <w:tcPr>
            <w:tcW w:w="425" w:type="dxa"/>
            <w:tcBorders>
              <w:top w:val="single" w:sz="4" w:space="0" w:color="auto"/>
              <w:left w:val="outset" w:sz="6" w:space="0" w:color="111111"/>
              <w:bottom w:val="single" w:sz="4" w:space="0" w:color="auto"/>
              <w:right w:val="outset" w:sz="6" w:space="0" w:color="111111"/>
            </w:tcBorders>
            <w:vAlign w:val="center"/>
          </w:tcPr>
          <w:p w:rsidR="00165172" w:rsidRDefault="00165172">
            <w:pPr>
              <w:widowControl/>
              <w:wordWrap w:val="0"/>
              <w:jc w:val="center"/>
              <w:rPr>
                <w:color w:val="000000"/>
                <w:szCs w:val="21"/>
              </w:rPr>
            </w:pPr>
          </w:p>
        </w:tc>
        <w:tc>
          <w:tcPr>
            <w:tcW w:w="567" w:type="dxa"/>
            <w:tcBorders>
              <w:top w:val="single" w:sz="4" w:space="0" w:color="auto"/>
              <w:left w:val="outset" w:sz="6" w:space="0" w:color="111111"/>
              <w:bottom w:val="single" w:sz="4" w:space="0" w:color="auto"/>
              <w:right w:val="outset" w:sz="6" w:space="0" w:color="111111"/>
            </w:tcBorders>
            <w:vAlign w:val="center"/>
          </w:tcPr>
          <w:p w:rsidR="00165172" w:rsidRDefault="00965B4C">
            <w:pPr>
              <w:widowControl/>
              <w:wordWrap w:val="0"/>
              <w:jc w:val="center"/>
              <w:rPr>
                <w:color w:val="000000"/>
                <w:szCs w:val="21"/>
              </w:rPr>
            </w:pPr>
            <w:r>
              <w:rPr>
                <w:color w:val="000000"/>
                <w:szCs w:val="21"/>
              </w:rPr>
              <w:t>2W</w:t>
            </w:r>
          </w:p>
          <w:p w:rsidR="00165172" w:rsidRDefault="00165172">
            <w:pPr>
              <w:widowControl/>
              <w:wordWrap w:val="0"/>
              <w:jc w:val="center"/>
              <w:rPr>
                <w:color w:val="000000"/>
                <w:szCs w:val="21"/>
              </w:rPr>
            </w:pPr>
          </w:p>
        </w:tc>
        <w:tc>
          <w:tcPr>
            <w:tcW w:w="567" w:type="dxa"/>
            <w:tcBorders>
              <w:top w:val="single" w:sz="4" w:space="0" w:color="auto"/>
              <w:left w:val="outset" w:sz="6" w:space="0" w:color="111111"/>
              <w:bottom w:val="single" w:sz="4" w:space="0" w:color="auto"/>
              <w:right w:val="outset" w:sz="6" w:space="0" w:color="111111"/>
            </w:tcBorders>
            <w:vAlign w:val="center"/>
          </w:tcPr>
          <w:p w:rsidR="00165172" w:rsidRDefault="00165172">
            <w:pPr>
              <w:widowControl/>
              <w:wordWrap w:val="0"/>
              <w:jc w:val="center"/>
              <w:rPr>
                <w:color w:val="000000"/>
                <w:szCs w:val="21"/>
              </w:rPr>
            </w:pPr>
          </w:p>
        </w:tc>
        <w:tc>
          <w:tcPr>
            <w:tcW w:w="567" w:type="dxa"/>
            <w:tcBorders>
              <w:top w:val="single" w:sz="4" w:space="0" w:color="auto"/>
              <w:left w:val="outset" w:sz="6" w:space="0" w:color="111111"/>
              <w:bottom w:val="single" w:sz="4" w:space="0" w:color="auto"/>
              <w:right w:val="outset" w:sz="6" w:space="0" w:color="111111"/>
            </w:tcBorders>
            <w:vAlign w:val="center"/>
          </w:tcPr>
          <w:p w:rsidR="00165172" w:rsidRDefault="00165172">
            <w:pPr>
              <w:widowControl/>
              <w:wordWrap w:val="0"/>
              <w:jc w:val="center"/>
              <w:rPr>
                <w:color w:val="000000"/>
                <w:szCs w:val="21"/>
              </w:rPr>
            </w:pPr>
          </w:p>
        </w:tc>
        <w:tc>
          <w:tcPr>
            <w:tcW w:w="2388" w:type="dxa"/>
            <w:tcBorders>
              <w:top w:val="outset" w:sz="6" w:space="0" w:color="111111"/>
              <w:left w:val="outset" w:sz="6" w:space="0" w:color="111111"/>
              <w:bottom w:val="outset" w:sz="6" w:space="0" w:color="111111"/>
              <w:right w:val="outset" w:sz="6" w:space="0" w:color="111111"/>
            </w:tcBorders>
            <w:vAlign w:val="center"/>
          </w:tcPr>
          <w:p w:rsidR="00165172" w:rsidRDefault="00965B4C">
            <w:pPr>
              <w:widowControl/>
              <w:wordWrap w:val="0"/>
              <w:jc w:val="center"/>
              <w:rPr>
                <w:color w:val="000000"/>
                <w:kern w:val="0"/>
                <w:szCs w:val="21"/>
              </w:rPr>
            </w:pPr>
            <w:r>
              <w:rPr>
                <w:rFonts w:hint="eastAsia"/>
                <w:color w:val="000000"/>
                <w:kern w:val="0"/>
                <w:szCs w:val="21"/>
              </w:rPr>
              <w:t>全校</w:t>
            </w:r>
            <w:r>
              <w:rPr>
                <w:color w:val="000000"/>
                <w:kern w:val="0"/>
                <w:szCs w:val="21"/>
              </w:rPr>
              <w:t>所有专业</w:t>
            </w:r>
          </w:p>
        </w:tc>
        <w:tc>
          <w:tcPr>
            <w:tcW w:w="894" w:type="dxa"/>
            <w:tcBorders>
              <w:top w:val="outset" w:sz="6" w:space="0" w:color="111111"/>
              <w:left w:val="outset" w:sz="6" w:space="0" w:color="111111"/>
              <w:bottom w:val="outset" w:sz="6" w:space="0" w:color="111111"/>
              <w:right w:val="outset" w:sz="6" w:space="0" w:color="111111"/>
            </w:tcBorders>
            <w:vAlign w:val="center"/>
          </w:tcPr>
          <w:p w:rsidR="00165172" w:rsidRDefault="00965B4C">
            <w:pPr>
              <w:widowControl/>
              <w:wordWrap w:val="0"/>
              <w:jc w:val="center"/>
              <w:rPr>
                <w:color w:val="000000"/>
                <w:kern w:val="0"/>
                <w:szCs w:val="21"/>
              </w:rPr>
            </w:pPr>
            <w:r>
              <w:rPr>
                <w:rFonts w:hint="eastAsia"/>
                <w:color w:val="000000"/>
                <w:kern w:val="0"/>
                <w:szCs w:val="21"/>
              </w:rPr>
              <w:t>3</w:t>
            </w:r>
          </w:p>
        </w:tc>
      </w:tr>
    </w:tbl>
    <w:p w:rsidR="00165172" w:rsidRDefault="00965B4C">
      <w:pPr>
        <w:widowControl/>
        <w:wordWrap w:val="0"/>
        <w:jc w:val="left"/>
        <w:rPr>
          <w:b/>
          <w:kern w:val="0"/>
          <w:szCs w:val="21"/>
        </w:rPr>
      </w:pPr>
      <w:r>
        <w:rPr>
          <w:b/>
          <w:kern w:val="0"/>
          <w:szCs w:val="21"/>
        </w:rPr>
        <w:t>注：</w:t>
      </w:r>
    </w:p>
    <w:p w:rsidR="00165172" w:rsidRDefault="00965B4C">
      <w:pPr>
        <w:widowControl/>
        <w:wordWrap w:val="0"/>
        <w:jc w:val="left"/>
        <w:rPr>
          <w:b/>
          <w:kern w:val="0"/>
          <w:szCs w:val="21"/>
        </w:rPr>
      </w:pPr>
      <w:r>
        <w:rPr>
          <w:rFonts w:hint="eastAsia"/>
          <w:b/>
          <w:kern w:val="0"/>
          <w:szCs w:val="21"/>
        </w:rPr>
        <w:t>1.</w:t>
      </w:r>
      <w:r>
        <w:rPr>
          <w:b/>
          <w:kern w:val="0"/>
          <w:szCs w:val="21"/>
        </w:rPr>
        <w:t>“</w:t>
      </w:r>
      <w:r>
        <w:rPr>
          <w:b/>
          <w:kern w:val="0"/>
          <w:szCs w:val="21"/>
        </w:rPr>
        <w:t>形势与政策</w:t>
      </w:r>
      <w:r>
        <w:rPr>
          <w:b/>
          <w:kern w:val="0"/>
          <w:szCs w:val="21"/>
        </w:rPr>
        <w:t>”</w:t>
      </w:r>
      <w:r>
        <w:rPr>
          <w:b/>
          <w:kern w:val="0"/>
          <w:szCs w:val="21"/>
        </w:rPr>
        <w:t>课程安排说明</w:t>
      </w:r>
    </w:p>
    <w:p w:rsidR="00165172" w:rsidRDefault="00965B4C">
      <w:pPr>
        <w:pStyle w:val="af0"/>
        <w:widowControl/>
        <w:numPr>
          <w:ilvl w:val="0"/>
          <w:numId w:val="1"/>
        </w:numPr>
        <w:wordWrap w:val="0"/>
        <w:ind w:firstLineChars="0"/>
        <w:jc w:val="left"/>
        <w:rPr>
          <w:kern w:val="0"/>
          <w:szCs w:val="21"/>
        </w:rPr>
      </w:pPr>
      <w:r>
        <w:rPr>
          <w:kern w:val="0"/>
          <w:szCs w:val="21"/>
        </w:rPr>
        <w:t>总学分为</w:t>
      </w:r>
      <w:r>
        <w:rPr>
          <w:kern w:val="0"/>
          <w:szCs w:val="21"/>
        </w:rPr>
        <w:t>2</w:t>
      </w:r>
      <w:r>
        <w:rPr>
          <w:kern w:val="0"/>
          <w:szCs w:val="21"/>
        </w:rPr>
        <w:t>学分，每学期</w:t>
      </w:r>
      <w:r>
        <w:rPr>
          <w:kern w:val="0"/>
          <w:szCs w:val="21"/>
        </w:rPr>
        <w:t>12</w:t>
      </w:r>
      <w:r>
        <w:rPr>
          <w:kern w:val="0"/>
          <w:szCs w:val="21"/>
        </w:rPr>
        <w:t>学时，按八个学期安排教学，前七学期不计算学分，第八学期按照</w:t>
      </w:r>
      <w:r>
        <w:rPr>
          <w:kern w:val="0"/>
          <w:szCs w:val="21"/>
        </w:rPr>
        <w:t>2</w:t>
      </w:r>
      <w:r>
        <w:rPr>
          <w:kern w:val="0"/>
          <w:szCs w:val="21"/>
        </w:rPr>
        <w:t>学分计算。</w:t>
      </w:r>
    </w:p>
    <w:p w:rsidR="00165172" w:rsidRDefault="00965B4C">
      <w:pPr>
        <w:pStyle w:val="af0"/>
        <w:widowControl/>
        <w:numPr>
          <w:ilvl w:val="0"/>
          <w:numId w:val="1"/>
        </w:numPr>
        <w:wordWrap w:val="0"/>
        <w:ind w:firstLineChars="0"/>
        <w:jc w:val="left"/>
        <w:rPr>
          <w:kern w:val="0"/>
          <w:szCs w:val="21"/>
        </w:rPr>
      </w:pPr>
      <w:r>
        <w:rPr>
          <w:kern w:val="0"/>
          <w:szCs w:val="21"/>
        </w:rPr>
        <w:t>授课形式采取面授教学（第一至第</w:t>
      </w:r>
      <w:r>
        <w:rPr>
          <w:rFonts w:hint="eastAsia"/>
          <w:kern w:val="0"/>
          <w:szCs w:val="21"/>
        </w:rPr>
        <w:t>六</w:t>
      </w:r>
      <w:r>
        <w:rPr>
          <w:kern w:val="0"/>
          <w:szCs w:val="21"/>
        </w:rPr>
        <w:t>学期）和</w:t>
      </w:r>
      <w:r>
        <w:rPr>
          <w:kern w:val="0"/>
          <w:szCs w:val="21"/>
          <w:highlight w:val="yellow"/>
        </w:rPr>
        <w:t>线上教学（幕课）</w:t>
      </w:r>
      <w:r>
        <w:rPr>
          <w:kern w:val="0"/>
          <w:szCs w:val="21"/>
        </w:rPr>
        <w:t>（第一至第八学期）两种方式：</w:t>
      </w:r>
    </w:p>
    <w:p w:rsidR="00165172" w:rsidRDefault="00965B4C">
      <w:pPr>
        <w:pStyle w:val="af0"/>
        <w:widowControl/>
        <w:numPr>
          <w:ilvl w:val="0"/>
          <w:numId w:val="2"/>
        </w:numPr>
        <w:wordWrap w:val="0"/>
        <w:ind w:firstLineChars="0"/>
        <w:jc w:val="left"/>
        <w:rPr>
          <w:kern w:val="0"/>
          <w:szCs w:val="21"/>
        </w:rPr>
      </w:pPr>
      <w:r>
        <w:rPr>
          <w:kern w:val="0"/>
          <w:szCs w:val="21"/>
        </w:rPr>
        <w:t>面授教学：第一至第</w:t>
      </w:r>
      <w:r>
        <w:rPr>
          <w:rFonts w:hint="eastAsia"/>
          <w:kern w:val="0"/>
          <w:szCs w:val="21"/>
        </w:rPr>
        <w:t>六</w:t>
      </w:r>
      <w:r>
        <w:rPr>
          <w:kern w:val="0"/>
          <w:szCs w:val="21"/>
        </w:rPr>
        <w:t>学期，每学期</w:t>
      </w:r>
      <w:r>
        <w:rPr>
          <w:kern w:val="0"/>
          <w:szCs w:val="21"/>
        </w:rPr>
        <w:t>8</w:t>
      </w:r>
      <w:r>
        <w:rPr>
          <w:kern w:val="0"/>
          <w:szCs w:val="21"/>
        </w:rPr>
        <w:t>学时；</w:t>
      </w:r>
    </w:p>
    <w:p w:rsidR="00165172" w:rsidRDefault="00965B4C">
      <w:pPr>
        <w:pStyle w:val="af0"/>
        <w:widowControl/>
        <w:numPr>
          <w:ilvl w:val="0"/>
          <w:numId w:val="2"/>
        </w:numPr>
        <w:wordWrap w:val="0"/>
        <w:ind w:firstLineChars="0"/>
        <w:jc w:val="left"/>
        <w:rPr>
          <w:kern w:val="0"/>
          <w:szCs w:val="21"/>
        </w:rPr>
      </w:pPr>
      <w:r>
        <w:rPr>
          <w:kern w:val="0"/>
          <w:szCs w:val="21"/>
          <w:highlight w:val="yellow"/>
        </w:rPr>
        <w:t>线上教学（慕课）</w:t>
      </w:r>
      <w:r>
        <w:rPr>
          <w:kern w:val="0"/>
          <w:szCs w:val="21"/>
        </w:rPr>
        <w:t>：第一至第</w:t>
      </w:r>
      <w:r>
        <w:rPr>
          <w:rFonts w:hint="eastAsia"/>
          <w:kern w:val="0"/>
          <w:szCs w:val="21"/>
        </w:rPr>
        <w:t>六</w:t>
      </w:r>
      <w:r>
        <w:rPr>
          <w:kern w:val="0"/>
          <w:szCs w:val="21"/>
        </w:rPr>
        <w:t>学期：</w:t>
      </w:r>
      <w:r>
        <w:rPr>
          <w:rFonts w:hint="eastAsia"/>
          <w:kern w:val="0"/>
          <w:szCs w:val="21"/>
        </w:rPr>
        <w:t>4</w:t>
      </w:r>
      <w:r>
        <w:rPr>
          <w:kern w:val="0"/>
          <w:szCs w:val="21"/>
        </w:rPr>
        <w:t>学时</w:t>
      </w:r>
      <w:r>
        <w:rPr>
          <w:kern w:val="0"/>
          <w:szCs w:val="21"/>
        </w:rPr>
        <w:t>/</w:t>
      </w:r>
      <w:r>
        <w:rPr>
          <w:kern w:val="0"/>
          <w:szCs w:val="21"/>
        </w:rPr>
        <w:t>学期，</w:t>
      </w:r>
      <w:r>
        <w:rPr>
          <w:rFonts w:hint="eastAsia"/>
          <w:kern w:val="0"/>
          <w:szCs w:val="21"/>
        </w:rPr>
        <w:t>第七、</w:t>
      </w:r>
      <w:r>
        <w:rPr>
          <w:kern w:val="0"/>
          <w:szCs w:val="21"/>
        </w:rPr>
        <w:t>第八学期：</w:t>
      </w:r>
      <w:r>
        <w:rPr>
          <w:kern w:val="0"/>
          <w:szCs w:val="21"/>
        </w:rPr>
        <w:t>12</w:t>
      </w:r>
      <w:r>
        <w:rPr>
          <w:kern w:val="0"/>
          <w:szCs w:val="21"/>
        </w:rPr>
        <w:t>学时。</w:t>
      </w:r>
    </w:p>
    <w:p w:rsidR="00165172" w:rsidRDefault="00965B4C">
      <w:pPr>
        <w:pStyle w:val="af0"/>
        <w:widowControl/>
        <w:numPr>
          <w:ilvl w:val="0"/>
          <w:numId w:val="1"/>
        </w:numPr>
        <w:wordWrap w:val="0"/>
        <w:ind w:firstLineChars="0"/>
        <w:jc w:val="left"/>
        <w:rPr>
          <w:kern w:val="0"/>
          <w:szCs w:val="21"/>
        </w:rPr>
      </w:pPr>
      <w:r>
        <w:rPr>
          <w:kern w:val="0"/>
          <w:szCs w:val="21"/>
        </w:rPr>
        <w:t>按照学期进行考核，各学期考核的平均成绩为该课程最终成绩，第八学期一次计入成绩册。</w:t>
      </w:r>
    </w:p>
    <w:p w:rsidR="00165172" w:rsidRDefault="00965B4C">
      <w:pPr>
        <w:widowControl/>
        <w:numPr>
          <w:ilvl w:val="0"/>
          <w:numId w:val="3"/>
        </w:numPr>
        <w:wordWrap w:val="0"/>
        <w:jc w:val="left"/>
        <w:rPr>
          <w:kern w:val="0"/>
          <w:szCs w:val="21"/>
        </w:rPr>
      </w:pPr>
      <w:r>
        <w:rPr>
          <w:b/>
          <w:kern w:val="0"/>
          <w:szCs w:val="21"/>
        </w:rPr>
        <w:t>思政课</w:t>
      </w:r>
      <w:r>
        <w:rPr>
          <w:b/>
          <w:kern w:val="0"/>
          <w:szCs w:val="21"/>
        </w:rPr>
        <w:t>“</w:t>
      </w:r>
      <w:r>
        <w:rPr>
          <w:rFonts w:hint="eastAsia"/>
          <w:b/>
          <w:kern w:val="0"/>
          <w:szCs w:val="21"/>
        </w:rPr>
        <w:t>社会</w:t>
      </w:r>
      <w:r>
        <w:rPr>
          <w:b/>
          <w:kern w:val="0"/>
          <w:szCs w:val="21"/>
        </w:rPr>
        <w:t>实践</w:t>
      </w:r>
      <w:r>
        <w:rPr>
          <w:b/>
          <w:kern w:val="0"/>
          <w:szCs w:val="21"/>
        </w:rPr>
        <w:t>”</w:t>
      </w:r>
      <w:r>
        <w:rPr>
          <w:kern w:val="0"/>
          <w:szCs w:val="21"/>
        </w:rPr>
        <w:t>课程从第三学期延续到第六学期，第六学期结束后进行最终成绩的录</w:t>
      </w:r>
      <w:r>
        <w:rPr>
          <w:rFonts w:hint="eastAsia"/>
          <w:kern w:val="0"/>
          <w:szCs w:val="21"/>
        </w:rPr>
        <w:t>入。</w:t>
      </w:r>
    </w:p>
    <w:p w:rsidR="00165172" w:rsidRDefault="00965B4C">
      <w:pPr>
        <w:pStyle w:val="2"/>
        <w:ind w:leftChars="0" w:left="0"/>
        <w:rPr>
          <w:b/>
          <w:bCs/>
          <w:sz w:val="28"/>
          <w:szCs w:val="36"/>
        </w:rPr>
      </w:pPr>
      <w:r>
        <w:rPr>
          <w:rFonts w:hint="eastAsia"/>
          <w:b/>
          <w:bCs/>
          <w:sz w:val="28"/>
          <w:szCs w:val="36"/>
        </w:rPr>
        <w:t>二、</w:t>
      </w:r>
      <w:r>
        <w:rPr>
          <w:b/>
          <w:bCs/>
          <w:sz w:val="28"/>
          <w:szCs w:val="36"/>
        </w:rPr>
        <w:t>通识教育课程</w:t>
      </w:r>
    </w:p>
    <w:p w:rsidR="00165172" w:rsidRDefault="00965B4C">
      <w:pPr>
        <w:adjustRightInd w:val="0"/>
        <w:snapToGrid w:val="0"/>
        <w:ind w:firstLine="437"/>
        <w:rPr>
          <w:sz w:val="24"/>
        </w:rPr>
      </w:pPr>
      <w:r>
        <w:rPr>
          <w:sz w:val="24"/>
        </w:rPr>
        <w:t>通识教育</w:t>
      </w:r>
      <w:r>
        <w:rPr>
          <w:rFonts w:hint="eastAsia"/>
          <w:sz w:val="24"/>
        </w:rPr>
        <w:t>分为思政课程和七大模块：道德影响力、审美鉴赏力、协作领导力、认知理解力、应用行动力、高阶创造力和沟通表达力。</w:t>
      </w:r>
      <w:r>
        <w:rPr>
          <w:sz w:val="24"/>
        </w:rPr>
        <w:t>课程包括必修</w:t>
      </w:r>
      <w:r>
        <w:rPr>
          <w:rFonts w:hint="eastAsia"/>
          <w:sz w:val="24"/>
        </w:rPr>
        <w:t>、核心限选、</w:t>
      </w:r>
      <w:r>
        <w:rPr>
          <w:sz w:val="24"/>
        </w:rPr>
        <w:t>选修</w:t>
      </w:r>
      <w:r>
        <w:rPr>
          <w:rFonts w:hint="eastAsia"/>
          <w:sz w:val="24"/>
        </w:rPr>
        <w:t>三</w:t>
      </w:r>
      <w:r>
        <w:rPr>
          <w:sz w:val="24"/>
        </w:rPr>
        <w:t>大类。</w:t>
      </w:r>
    </w:p>
    <w:p w:rsidR="00165172" w:rsidRDefault="00165172">
      <w:pPr>
        <w:adjustRightInd w:val="0"/>
        <w:snapToGrid w:val="0"/>
        <w:ind w:firstLineChars="150" w:firstLine="360"/>
        <w:rPr>
          <w:sz w:val="24"/>
        </w:rPr>
      </w:pPr>
    </w:p>
    <w:p w:rsidR="00165172" w:rsidRDefault="00965B4C">
      <w:pPr>
        <w:pStyle w:val="3"/>
        <w:ind w:leftChars="0" w:left="0"/>
        <w:rPr>
          <w:b/>
          <w:bCs/>
          <w:sz w:val="24"/>
          <w:szCs w:val="32"/>
        </w:rPr>
      </w:pPr>
      <w:bookmarkStart w:id="1" w:name="_Toc23369"/>
      <w:bookmarkStart w:id="2" w:name="OLE_LINK13"/>
      <w:r>
        <w:rPr>
          <w:rFonts w:hint="eastAsia"/>
          <w:b/>
          <w:bCs/>
          <w:sz w:val="24"/>
          <w:szCs w:val="32"/>
        </w:rPr>
        <w:t>1.</w:t>
      </w:r>
      <w:r>
        <w:rPr>
          <w:b/>
          <w:bCs/>
          <w:sz w:val="24"/>
          <w:szCs w:val="32"/>
        </w:rPr>
        <w:t xml:space="preserve"> </w:t>
      </w:r>
      <w:r>
        <w:rPr>
          <w:b/>
          <w:bCs/>
          <w:sz w:val="24"/>
          <w:szCs w:val="32"/>
        </w:rPr>
        <w:t>通识教育必修课程</w:t>
      </w:r>
      <w:bookmarkEnd w:id="1"/>
    </w:p>
    <w:bookmarkEnd w:id="2"/>
    <w:p w:rsidR="00165172" w:rsidRDefault="00965B4C">
      <w:pPr>
        <w:adjustRightInd w:val="0"/>
        <w:snapToGrid w:val="0"/>
        <w:ind w:firstLineChars="150" w:firstLine="360"/>
        <w:rPr>
          <w:b/>
          <w:sz w:val="24"/>
        </w:rPr>
      </w:pPr>
      <w:r>
        <w:rPr>
          <w:sz w:val="24"/>
        </w:rPr>
        <w:t>通识必修课程包括：大学英语、大学计算机</w:t>
      </w:r>
      <w:r>
        <w:rPr>
          <w:rFonts w:hint="eastAsia"/>
          <w:sz w:val="24"/>
        </w:rPr>
        <w:t>、劳动教育、</w:t>
      </w:r>
      <w:r>
        <w:rPr>
          <w:sz w:val="24"/>
        </w:rPr>
        <w:t>体育、大学生心理健康教育、军事训练与教育、</w:t>
      </w:r>
      <w:bookmarkStart w:id="3" w:name="OLE_LINK9"/>
      <w:r>
        <w:rPr>
          <w:sz w:val="24"/>
        </w:rPr>
        <w:t>大学生职业发展规划、就业指导</w:t>
      </w:r>
      <w:bookmarkEnd w:id="3"/>
      <w:r>
        <w:rPr>
          <w:sz w:val="24"/>
        </w:rPr>
        <w:t>、创新创业类课程等。</w:t>
      </w:r>
    </w:p>
    <w:p w:rsidR="00165172" w:rsidRDefault="00965B4C">
      <w:pPr>
        <w:snapToGrid w:val="0"/>
        <w:outlineLvl w:val="2"/>
        <w:rPr>
          <w:b/>
          <w:sz w:val="24"/>
        </w:rPr>
      </w:pPr>
      <w:bookmarkStart w:id="4" w:name="_Toc18030"/>
      <w:r>
        <w:rPr>
          <w:rFonts w:hint="eastAsia"/>
          <w:b/>
          <w:sz w:val="24"/>
        </w:rPr>
        <w:t>1</w:t>
      </w:r>
      <w:r>
        <w:rPr>
          <w:b/>
          <w:sz w:val="24"/>
        </w:rPr>
        <w:t xml:space="preserve">.1 </w:t>
      </w:r>
      <w:r>
        <w:rPr>
          <w:b/>
          <w:sz w:val="24"/>
        </w:rPr>
        <w:t>大学英语类课程（开课单位为文传学院）</w:t>
      </w:r>
      <w:bookmarkEnd w:id="4"/>
    </w:p>
    <w:p w:rsidR="00165172" w:rsidRDefault="00965B4C">
      <w:pPr>
        <w:adjustRightInd w:val="0"/>
        <w:snapToGrid w:val="0"/>
        <w:rPr>
          <w:color w:val="C00000"/>
          <w:sz w:val="24"/>
        </w:rPr>
      </w:pPr>
      <w:r>
        <w:rPr>
          <w:rFonts w:hint="eastAsia"/>
          <w:color w:val="C00000"/>
          <w:sz w:val="24"/>
        </w:rPr>
        <w:t>常规专业方向</w:t>
      </w:r>
      <w:r>
        <w:rPr>
          <w:color w:val="C00000"/>
          <w:sz w:val="24"/>
        </w:rPr>
        <w:t>必修</w:t>
      </w:r>
      <w:r>
        <w:rPr>
          <w:rFonts w:hint="eastAsia"/>
          <w:color w:val="C00000"/>
          <w:sz w:val="24"/>
        </w:rPr>
        <w:t>6</w:t>
      </w:r>
      <w:r>
        <w:rPr>
          <w:color w:val="C00000"/>
          <w:sz w:val="24"/>
        </w:rPr>
        <w:t>学分</w:t>
      </w:r>
      <w:r>
        <w:rPr>
          <w:rFonts w:hint="eastAsia"/>
          <w:color w:val="C00000"/>
          <w:sz w:val="24"/>
        </w:rPr>
        <w:t>（其中艺体专业方向</w:t>
      </w:r>
      <w:r>
        <w:rPr>
          <w:color w:val="C00000"/>
          <w:sz w:val="24"/>
        </w:rPr>
        <w:t>必修</w:t>
      </w:r>
      <w:r>
        <w:rPr>
          <w:rFonts w:hint="eastAsia"/>
          <w:color w:val="C00000"/>
          <w:sz w:val="24"/>
        </w:rPr>
        <w:t>8</w:t>
      </w:r>
      <w:r>
        <w:rPr>
          <w:rFonts w:hint="eastAsia"/>
          <w:color w:val="C00000"/>
          <w:sz w:val="24"/>
        </w:rPr>
        <w:t>学分），培优专业方向必修</w:t>
      </w:r>
      <w:r>
        <w:rPr>
          <w:rFonts w:hint="eastAsia"/>
          <w:color w:val="C00000"/>
          <w:sz w:val="24"/>
        </w:rPr>
        <w:t>10</w:t>
      </w:r>
      <w:r>
        <w:rPr>
          <w:rFonts w:hint="eastAsia"/>
          <w:color w:val="C00000"/>
          <w:sz w:val="24"/>
        </w:rPr>
        <w:t>学分</w:t>
      </w:r>
      <w:r>
        <w:rPr>
          <w:color w:val="C00000"/>
          <w:sz w:val="24"/>
        </w:rPr>
        <w:t>。</w:t>
      </w:r>
    </w:p>
    <w:p w:rsidR="00165172" w:rsidRDefault="00965B4C">
      <w:pPr>
        <w:jc w:val="center"/>
        <w:rPr>
          <w:b/>
        </w:rPr>
      </w:pPr>
      <w:r>
        <w:rPr>
          <w:b/>
        </w:rPr>
        <w:t>表</w:t>
      </w:r>
      <w:r>
        <w:rPr>
          <w:b/>
        </w:rPr>
        <w:t>2</w:t>
      </w:r>
      <w:r>
        <w:rPr>
          <w:b/>
        </w:rPr>
        <w:t>：大学英语类课程设置</w:t>
      </w:r>
    </w:p>
    <w:tbl>
      <w:tblPr>
        <w:tblStyle w:val="ad"/>
        <w:tblW w:w="9356" w:type="dxa"/>
        <w:tblInd w:w="-318" w:type="dxa"/>
        <w:tblLayout w:type="fixed"/>
        <w:tblLook w:val="04A0" w:firstRow="1" w:lastRow="0" w:firstColumn="1" w:lastColumn="0" w:noHBand="0" w:noVBand="1"/>
      </w:tblPr>
      <w:tblGrid>
        <w:gridCol w:w="426"/>
        <w:gridCol w:w="824"/>
        <w:gridCol w:w="951"/>
        <w:gridCol w:w="1344"/>
        <w:gridCol w:w="500"/>
        <w:gridCol w:w="492"/>
        <w:gridCol w:w="1276"/>
        <w:gridCol w:w="567"/>
        <w:gridCol w:w="709"/>
        <w:gridCol w:w="1417"/>
        <w:gridCol w:w="850"/>
      </w:tblGrid>
      <w:tr w:rsidR="00165172">
        <w:trPr>
          <w:trHeight w:val="345"/>
        </w:trPr>
        <w:tc>
          <w:tcPr>
            <w:tcW w:w="426" w:type="dxa"/>
            <w:tcBorders>
              <w:top w:val="single" w:sz="8" w:space="0" w:color="000000"/>
              <w:left w:val="single" w:sz="8" w:space="0" w:color="000000"/>
              <w:bottom w:val="single" w:sz="8" w:space="0" w:color="000000"/>
              <w:right w:val="single" w:sz="8" w:space="0" w:color="000000"/>
            </w:tcBorders>
          </w:tcPr>
          <w:p w:rsidR="00165172" w:rsidRDefault="00165172">
            <w:pPr>
              <w:snapToGrid w:val="0"/>
            </w:pPr>
          </w:p>
        </w:tc>
        <w:tc>
          <w:tcPr>
            <w:tcW w:w="824" w:type="dxa"/>
            <w:tcBorders>
              <w:top w:val="single" w:sz="8" w:space="0" w:color="000000"/>
              <w:left w:val="single" w:sz="8" w:space="0" w:color="000000"/>
              <w:bottom w:val="single" w:sz="8" w:space="0" w:color="000000"/>
              <w:right w:val="single" w:sz="8" w:space="0" w:color="000000"/>
            </w:tcBorders>
            <w:vAlign w:val="center"/>
          </w:tcPr>
          <w:p w:rsidR="00165172" w:rsidRDefault="00965B4C">
            <w:pPr>
              <w:snapToGrid w:val="0"/>
              <w:jc w:val="center"/>
            </w:pPr>
            <w:r>
              <w:rPr>
                <w:szCs w:val="21"/>
              </w:rPr>
              <w:t>序号</w:t>
            </w:r>
          </w:p>
        </w:tc>
        <w:tc>
          <w:tcPr>
            <w:tcW w:w="951" w:type="dxa"/>
            <w:tcBorders>
              <w:top w:val="single" w:sz="8" w:space="0" w:color="000000"/>
              <w:left w:val="single" w:sz="8" w:space="0" w:color="000000"/>
              <w:bottom w:val="single" w:sz="8" w:space="0" w:color="000000"/>
              <w:right w:val="single" w:sz="8" w:space="0" w:color="000000"/>
            </w:tcBorders>
            <w:vAlign w:val="center"/>
          </w:tcPr>
          <w:p w:rsidR="00165172" w:rsidRDefault="00965B4C">
            <w:pPr>
              <w:snapToGrid w:val="0"/>
              <w:jc w:val="center"/>
            </w:pPr>
            <w:r>
              <w:rPr>
                <w:szCs w:val="21"/>
              </w:rPr>
              <w:t>课程代码</w:t>
            </w:r>
          </w:p>
        </w:tc>
        <w:tc>
          <w:tcPr>
            <w:tcW w:w="1344" w:type="dxa"/>
            <w:tcBorders>
              <w:top w:val="single" w:sz="8" w:space="0" w:color="000000"/>
              <w:left w:val="single" w:sz="8" w:space="0" w:color="000000"/>
              <w:bottom w:val="single" w:sz="8" w:space="0" w:color="000000"/>
              <w:right w:val="single" w:sz="8" w:space="0" w:color="000000"/>
            </w:tcBorders>
            <w:vAlign w:val="center"/>
          </w:tcPr>
          <w:p w:rsidR="00165172" w:rsidRDefault="00965B4C">
            <w:pPr>
              <w:snapToGrid w:val="0"/>
              <w:jc w:val="center"/>
            </w:pPr>
            <w:r>
              <w:rPr>
                <w:szCs w:val="21"/>
              </w:rPr>
              <w:t>课程名称</w:t>
            </w:r>
          </w:p>
        </w:tc>
        <w:tc>
          <w:tcPr>
            <w:tcW w:w="500" w:type="dxa"/>
            <w:tcBorders>
              <w:top w:val="single" w:sz="8" w:space="0" w:color="000000"/>
              <w:left w:val="single" w:sz="8" w:space="0" w:color="000000"/>
              <w:bottom w:val="single" w:sz="8" w:space="0" w:color="000000"/>
              <w:right w:val="single" w:sz="8" w:space="0" w:color="000000"/>
            </w:tcBorders>
            <w:vAlign w:val="center"/>
          </w:tcPr>
          <w:p w:rsidR="00165172" w:rsidRDefault="00965B4C">
            <w:pPr>
              <w:snapToGrid w:val="0"/>
              <w:jc w:val="center"/>
            </w:pPr>
            <w:r>
              <w:rPr>
                <w:szCs w:val="21"/>
              </w:rPr>
              <w:t>学分</w:t>
            </w:r>
          </w:p>
        </w:tc>
        <w:tc>
          <w:tcPr>
            <w:tcW w:w="492" w:type="dxa"/>
            <w:tcBorders>
              <w:top w:val="single" w:sz="8" w:space="0" w:color="000000"/>
              <w:left w:val="single" w:sz="8" w:space="0" w:color="000000"/>
              <w:bottom w:val="single" w:sz="8" w:space="0" w:color="000000"/>
              <w:right w:val="single" w:sz="8" w:space="0" w:color="000000"/>
            </w:tcBorders>
            <w:vAlign w:val="center"/>
          </w:tcPr>
          <w:p w:rsidR="00165172" w:rsidRDefault="00965B4C">
            <w:pPr>
              <w:snapToGrid w:val="0"/>
              <w:jc w:val="center"/>
            </w:pPr>
            <w:r>
              <w:rPr>
                <w:szCs w:val="21"/>
              </w:rPr>
              <w:t>周学时</w:t>
            </w:r>
          </w:p>
        </w:tc>
        <w:tc>
          <w:tcPr>
            <w:tcW w:w="1276" w:type="dxa"/>
            <w:tcBorders>
              <w:top w:val="single" w:sz="8" w:space="0" w:color="000000"/>
              <w:left w:val="single" w:sz="8" w:space="0" w:color="000000"/>
              <w:bottom w:val="single" w:sz="8" w:space="0" w:color="000000"/>
              <w:right w:val="single" w:sz="8" w:space="0" w:color="000000"/>
            </w:tcBorders>
            <w:vAlign w:val="center"/>
          </w:tcPr>
          <w:p w:rsidR="00165172" w:rsidRDefault="00965B4C">
            <w:pPr>
              <w:snapToGrid w:val="0"/>
              <w:jc w:val="center"/>
            </w:pPr>
            <w:r>
              <w:rPr>
                <w:szCs w:val="21"/>
              </w:rPr>
              <w:t>总学时</w:t>
            </w:r>
          </w:p>
        </w:tc>
        <w:tc>
          <w:tcPr>
            <w:tcW w:w="567" w:type="dxa"/>
            <w:tcBorders>
              <w:top w:val="single" w:sz="8" w:space="0" w:color="000000"/>
              <w:left w:val="single" w:sz="8" w:space="0" w:color="000000"/>
              <w:bottom w:val="single" w:sz="8" w:space="0" w:color="000000"/>
              <w:right w:val="single" w:sz="8" w:space="0" w:color="000000"/>
            </w:tcBorders>
            <w:vAlign w:val="center"/>
          </w:tcPr>
          <w:p w:rsidR="00165172" w:rsidRDefault="00965B4C">
            <w:pPr>
              <w:snapToGrid w:val="0"/>
              <w:jc w:val="center"/>
            </w:pPr>
            <w:r>
              <w:rPr>
                <w:szCs w:val="21"/>
              </w:rPr>
              <w:t>实践学时</w:t>
            </w:r>
          </w:p>
        </w:tc>
        <w:tc>
          <w:tcPr>
            <w:tcW w:w="709" w:type="dxa"/>
            <w:tcBorders>
              <w:top w:val="single" w:sz="8" w:space="0" w:color="000000"/>
              <w:left w:val="single" w:sz="8" w:space="0" w:color="000000"/>
              <w:bottom w:val="single" w:sz="8" w:space="0" w:color="000000"/>
              <w:right w:val="single" w:sz="8" w:space="0" w:color="000000"/>
            </w:tcBorders>
            <w:vAlign w:val="center"/>
          </w:tcPr>
          <w:p w:rsidR="00165172" w:rsidRDefault="00965B4C">
            <w:pPr>
              <w:snapToGrid w:val="0"/>
              <w:jc w:val="center"/>
            </w:pPr>
            <w:r>
              <w:rPr>
                <w:szCs w:val="21"/>
              </w:rPr>
              <w:t>考核方式</w:t>
            </w:r>
          </w:p>
        </w:tc>
        <w:tc>
          <w:tcPr>
            <w:tcW w:w="1417" w:type="dxa"/>
            <w:tcBorders>
              <w:top w:val="single" w:sz="8" w:space="0" w:color="000000"/>
              <w:left w:val="single" w:sz="8" w:space="0" w:color="000000"/>
              <w:bottom w:val="single" w:sz="8" w:space="0" w:color="000000"/>
              <w:right w:val="single" w:sz="8" w:space="0" w:color="000000"/>
            </w:tcBorders>
            <w:vAlign w:val="center"/>
          </w:tcPr>
          <w:p w:rsidR="00165172" w:rsidRDefault="00965B4C">
            <w:pPr>
              <w:snapToGrid w:val="0"/>
              <w:jc w:val="center"/>
            </w:pPr>
            <w:r>
              <w:rPr>
                <w:szCs w:val="21"/>
              </w:rPr>
              <w:t>适用专业</w:t>
            </w:r>
          </w:p>
        </w:tc>
        <w:tc>
          <w:tcPr>
            <w:tcW w:w="850" w:type="dxa"/>
            <w:tcBorders>
              <w:top w:val="single" w:sz="8" w:space="0" w:color="000000"/>
              <w:left w:val="single" w:sz="8" w:space="0" w:color="000000"/>
              <w:bottom w:val="single" w:sz="8" w:space="0" w:color="000000"/>
              <w:right w:val="single" w:sz="8" w:space="0" w:color="000000"/>
            </w:tcBorders>
            <w:vAlign w:val="center"/>
          </w:tcPr>
          <w:p w:rsidR="00165172" w:rsidRDefault="00965B4C">
            <w:pPr>
              <w:snapToGrid w:val="0"/>
              <w:jc w:val="center"/>
            </w:pPr>
            <w:r>
              <w:rPr>
                <w:szCs w:val="21"/>
              </w:rPr>
              <w:t>开课学期</w:t>
            </w:r>
          </w:p>
        </w:tc>
      </w:tr>
      <w:tr w:rsidR="00165172">
        <w:trPr>
          <w:trHeight w:val="570"/>
        </w:trPr>
        <w:tc>
          <w:tcPr>
            <w:tcW w:w="426" w:type="dxa"/>
            <w:vMerge w:val="restart"/>
            <w:tcBorders>
              <w:top w:val="single" w:sz="4" w:space="0" w:color="auto"/>
              <w:left w:val="single" w:sz="8" w:space="0" w:color="000000"/>
              <w:right w:val="single" w:sz="8" w:space="0" w:color="000000"/>
            </w:tcBorders>
          </w:tcPr>
          <w:p w:rsidR="00165172" w:rsidRDefault="00165172">
            <w:pPr>
              <w:snapToGrid w:val="0"/>
              <w:jc w:val="center"/>
              <w:rPr>
                <w:szCs w:val="21"/>
              </w:rPr>
            </w:pPr>
          </w:p>
          <w:p w:rsidR="00165172" w:rsidRDefault="00165172">
            <w:pPr>
              <w:snapToGrid w:val="0"/>
              <w:jc w:val="center"/>
              <w:rPr>
                <w:szCs w:val="21"/>
              </w:rPr>
            </w:pPr>
          </w:p>
          <w:p w:rsidR="00165172" w:rsidRDefault="00165172">
            <w:pPr>
              <w:snapToGrid w:val="0"/>
              <w:jc w:val="center"/>
              <w:rPr>
                <w:szCs w:val="21"/>
              </w:rPr>
            </w:pPr>
          </w:p>
          <w:p w:rsidR="00165172" w:rsidRDefault="00165172">
            <w:pPr>
              <w:snapToGrid w:val="0"/>
              <w:jc w:val="center"/>
              <w:rPr>
                <w:szCs w:val="21"/>
              </w:rPr>
            </w:pPr>
          </w:p>
          <w:p w:rsidR="00165172" w:rsidRDefault="00165172">
            <w:pPr>
              <w:snapToGrid w:val="0"/>
              <w:jc w:val="center"/>
              <w:rPr>
                <w:szCs w:val="21"/>
              </w:rPr>
            </w:pPr>
          </w:p>
          <w:p w:rsidR="00165172" w:rsidRDefault="00965B4C">
            <w:pPr>
              <w:snapToGrid w:val="0"/>
              <w:jc w:val="center"/>
            </w:pPr>
            <w:r>
              <w:rPr>
                <w:szCs w:val="21"/>
              </w:rPr>
              <w:t>常规系列</w:t>
            </w:r>
          </w:p>
          <w:p w:rsidR="00165172" w:rsidRDefault="00165172">
            <w:pPr>
              <w:snapToGrid w:val="0"/>
              <w:jc w:val="center"/>
            </w:pPr>
          </w:p>
          <w:p w:rsidR="00165172" w:rsidRDefault="00165172">
            <w:pPr>
              <w:snapToGrid w:val="0"/>
              <w:jc w:val="center"/>
            </w:pPr>
          </w:p>
        </w:tc>
        <w:tc>
          <w:tcPr>
            <w:tcW w:w="824" w:type="dxa"/>
            <w:tcBorders>
              <w:top w:val="single" w:sz="8" w:space="0" w:color="000000"/>
              <w:left w:val="single" w:sz="8" w:space="0" w:color="000000"/>
              <w:bottom w:val="single" w:sz="8" w:space="0" w:color="000000"/>
              <w:right w:val="single" w:sz="8" w:space="0" w:color="000000"/>
            </w:tcBorders>
            <w:vAlign w:val="center"/>
          </w:tcPr>
          <w:p w:rsidR="00165172" w:rsidRPr="00915FFE" w:rsidRDefault="00965B4C">
            <w:pPr>
              <w:snapToGrid w:val="0"/>
              <w:jc w:val="center"/>
              <w:rPr>
                <w:color w:val="FF0000"/>
              </w:rPr>
            </w:pPr>
            <w:r w:rsidRPr="00915FFE">
              <w:rPr>
                <w:rFonts w:eastAsia="Calibri"/>
                <w:color w:val="FF0000"/>
                <w:szCs w:val="21"/>
              </w:rPr>
              <w:lastRenderedPageBreak/>
              <w:t>1</w:t>
            </w:r>
          </w:p>
        </w:tc>
        <w:tc>
          <w:tcPr>
            <w:tcW w:w="951" w:type="dxa"/>
            <w:tcBorders>
              <w:top w:val="single" w:sz="8" w:space="0" w:color="000000"/>
              <w:left w:val="single" w:sz="8" w:space="0" w:color="000000"/>
              <w:bottom w:val="single" w:sz="8" w:space="0" w:color="000000"/>
              <w:right w:val="single" w:sz="8" w:space="0" w:color="000000"/>
            </w:tcBorders>
            <w:vAlign w:val="center"/>
          </w:tcPr>
          <w:p w:rsidR="00165172" w:rsidRPr="00915FFE" w:rsidRDefault="00965B4C">
            <w:pPr>
              <w:snapToGrid w:val="0"/>
              <w:jc w:val="center"/>
              <w:rPr>
                <w:color w:val="FF0000"/>
              </w:rPr>
            </w:pPr>
            <w:r w:rsidRPr="00915FFE">
              <w:rPr>
                <w:color w:val="FF0000"/>
              </w:rPr>
              <w:t>1010</w:t>
            </w:r>
            <w:r w:rsidR="00915FFE" w:rsidRPr="00915FFE">
              <w:rPr>
                <w:color w:val="FF0000"/>
              </w:rPr>
              <w:t>754</w:t>
            </w:r>
          </w:p>
          <w:p w:rsidR="00165172" w:rsidRPr="00915FFE" w:rsidRDefault="00965B4C">
            <w:pPr>
              <w:snapToGrid w:val="0"/>
              <w:jc w:val="center"/>
              <w:rPr>
                <w:color w:val="FF0000"/>
              </w:rPr>
            </w:pPr>
            <w:r w:rsidRPr="00915FFE">
              <w:rPr>
                <w:color w:val="FF0000"/>
              </w:rPr>
              <w:t>1010</w:t>
            </w:r>
            <w:r w:rsidR="00915FFE" w:rsidRPr="00915FFE">
              <w:rPr>
                <w:color w:val="FF0000"/>
              </w:rPr>
              <w:t>755</w:t>
            </w:r>
          </w:p>
          <w:p w:rsidR="00165172" w:rsidRPr="00915FFE" w:rsidRDefault="00165172">
            <w:pPr>
              <w:snapToGrid w:val="0"/>
              <w:jc w:val="center"/>
              <w:rPr>
                <w:color w:val="FF0000"/>
              </w:rPr>
            </w:pPr>
          </w:p>
        </w:tc>
        <w:tc>
          <w:tcPr>
            <w:tcW w:w="1344" w:type="dxa"/>
            <w:tcBorders>
              <w:top w:val="single" w:sz="8" w:space="0" w:color="000000"/>
              <w:left w:val="single" w:sz="8" w:space="0" w:color="000000"/>
              <w:bottom w:val="single" w:sz="8" w:space="0" w:color="000000"/>
              <w:right w:val="single" w:sz="8" w:space="0" w:color="000000"/>
            </w:tcBorders>
            <w:vAlign w:val="center"/>
          </w:tcPr>
          <w:p w:rsidR="00165172" w:rsidRPr="00915FFE" w:rsidRDefault="00965B4C">
            <w:pPr>
              <w:snapToGrid w:val="0"/>
              <w:jc w:val="center"/>
              <w:rPr>
                <w:color w:val="FF0000"/>
              </w:rPr>
            </w:pPr>
            <w:r w:rsidRPr="00915FFE">
              <w:rPr>
                <w:color w:val="FF0000"/>
                <w:szCs w:val="21"/>
              </w:rPr>
              <w:t>基础英语</w:t>
            </w:r>
            <w:r w:rsidRPr="00915FFE">
              <w:rPr>
                <w:rFonts w:eastAsia="Calibri"/>
                <w:color w:val="FF0000"/>
                <w:szCs w:val="21"/>
              </w:rPr>
              <w:t>A1</w:t>
            </w:r>
            <w:r w:rsidRPr="00915FFE">
              <w:rPr>
                <w:rFonts w:hint="eastAsia"/>
                <w:color w:val="FF0000"/>
                <w:szCs w:val="21"/>
              </w:rPr>
              <w:t>-A2</w:t>
            </w:r>
            <w:r w:rsidRPr="00915FFE">
              <w:rPr>
                <w:rFonts w:eastAsia="Calibri"/>
                <w:color w:val="FF0000"/>
                <w:szCs w:val="21"/>
              </w:rPr>
              <w:t xml:space="preserve"> (</w:t>
            </w:r>
            <w:r w:rsidRPr="00915FFE">
              <w:rPr>
                <w:color w:val="FF0000"/>
                <w:szCs w:val="21"/>
              </w:rPr>
              <w:t>必修</w:t>
            </w:r>
            <w:r w:rsidRPr="00915FFE">
              <w:rPr>
                <w:rFonts w:eastAsia="Calibri"/>
                <w:color w:val="FF0000"/>
                <w:szCs w:val="21"/>
              </w:rPr>
              <w:t>)</w:t>
            </w:r>
          </w:p>
        </w:tc>
        <w:tc>
          <w:tcPr>
            <w:tcW w:w="500" w:type="dxa"/>
            <w:tcBorders>
              <w:top w:val="single" w:sz="8" w:space="0" w:color="000000"/>
              <w:left w:val="single" w:sz="8" w:space="0" w:color="000000"/>
              <w:bottom w:val="single" w:sz="8" w:space="0" w:color="000000"/>
              <w:right w:val="single" w:sz="8" w:space="0" w:color="000000"/>
            </w:tcBorders>
            <w:vAlign w:val="center"/>
          </w:tcPr>
          <w:p w:rsidR="00165172" w:rsidRPr="00915FFE" w:rsidRDefault="00965B4C">
            <w:pPr>
              <w:snapToGrid w:val="0"/>
              <w:jc w:val="center"/>
              <w:rPr>
                <w:color w:val="FF0000"/>
              </w:rPr>
            </w:pPr>
            <w:r w:rsidRPr="00915FFE">
              <w:rPr>
                <w:rFonts w:eastAsia="Calibri"/>
                <w:color w:val="FF0000"/>
                <w:szCs w:val="21"/>
              </w:rPr>
              <w:t>3</w:t>
            </w:r>
            <w:r w:rsidRPr="00915FFE">
              <w:rPr>
                <w:rFonts w:hint="eastAsia"/>
                <w:color w:val="FF0000"/>
                <w:szCs w:val="21"/>
              </w:rPr>
              <w:t>+3</w:t>
            </w:r>
          </w:p>
        </w:tc>
        <w:tc>
          <w:tcPr>
            <w:tcW w:w="492" w:type="dxa"/>
            <w:tcBorders>
              <w:top w:val="single" w:sz="8" w:space="0" w:color="000000"/>
              <w:left w:val="single" w:sz="8" w:space="0" w:color="000000"/>
              <w:bottom w:val="single" w:sz="8" w:space="0" w:color="000000"/>
              <w:right w:val="single" w:sz="8" w:space="0" w:color="000000"/>
            </w:tcBorders>
            <w:vAlign w:val="center"/>
          </w:tcPr>
          <w:p w:rsidR="00165172" w:rsidRPr="00915FFE" w:rsidRDefault="00965B4C">
            <w:pPr>
              <w:snapToGrid w:val="0"/>
              <w:jc w:val="center"/>
              <w:rPr>
                <w:color w:val="FF0000"/>
              </w:rPr>
            </w:pPr>
            <w:r w:rsidRPr="00915FFE">
              <w:rPr>
                <w:rFonts w:eastAsia="Calibri"/>
                <w:color w:val="FF0000"/>
                <w:szCs w:val="21"/>
              </w:rPr>
              <w:t>3</w:t>
            </w:r>
            <w:r w:rsidRPr="00915FFE">
              <w:rPr>
                <w:rFonts w:hint="eastAsia"/>
                <w:color w:val="FF0000"/>
                <w:szCs w:val="21"/>
              </w:rPr>
              <w:t>+3</w:t>
            </w:r>
          </w:p>
        </w:tc>
        <w:tc>
          <w:tcPr>
            <w:tcW w:w="1276" w:type="dxa"/>
            <w:tcBorders>
              <w:top w:val="single" w:sz="8" w:space="0" w:color="000000"/>
              <w:left w:val="single" w:sz="8" w:space="0" w:color="000000"/>
              <w:bottom w:val="single" w:sz="8" w:space="0" w:color="000000"/>
              <w:right w:val="single" w:sz="8" w:space="0" w:color="000000"/>
            </w:tcBorders>
            <w:vAlign w:val="center"/>
          </w:tcPr>
          <w:p w:rsidR="00165172" w:rsidRPr="00915FFE" w:rsidRDefault="00965B4C">
            <w:pPr>
              <w:snapToGrid w:val="0"/>
              <w:jc w:val="center"/>
              <w:rPr>
                <w:color w:val="FF0000"/>
              </w:rPr>
            </w:pPr>
            <w:r w:rsidRPr="00915FFE">
              <w:rPr>
                <w:rFonts w:eastAsia="Calibri"/>
                <w:color w:val="FF0000"/>
                <w:szCs w:val="21"/>
              </w:rPr>
              <w:t>48</w:t>
            </w:r>
            <w:r w:rsidRPr="00915FFE">
              <w:rPr>
                <w:rFonts w:hint="eastAsia"/>
                <w:color w:val="FF0000"/>
                <w:szCs w:val="21"/>
              </w:rPr>
              <w:t>+48</w:t>
            </w:r>
          </w:p>
          <w:p w:rsidR="00165172" w:rsidRPr="00915FFE" w:rsidRDefault="00165172">
            <w:pPr>
              <w:snapToGrid w:val="0"/>
              <w:jc w:val="center"/>
              <w:rPr>
                <w:color w:val="FF0000"/>
                <w:sz w:val="18"/>
                <w:szCs w:val="18"/>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165172" w:rsidRPr="00915FFE" w:rsidRDefault="00965B4C">
            <w:pPr>
              <w:snapToGrid w:val="0"/>
              <w:jc w:val="center"/>
              <w:rPr>
                <w:color w:val="FF0000"/>
              </w:rPr>
            </w:pPr>
            <w:r w:rsidRPr="00915FFE">
              <w:rPr>
                <w:rFonts w:hint="eastAsia"/>
                <w:color w:val="FF0000"/>
                <w:szCs w:val="21"/>
              </w:rPr>
              <w:t>0</w:t>
            </w:r>
          </w:p>
        </w:tc>
        <w:tc>
          <w:tcPr>
            <w:tcW w:w="709" w:type="dxa"/>
            <w:tcBorders>
              <w:top w:val="single" w:sz="8" w:space="0" w:color="000000"/>
              <w:left w:val="single" w:sz="8" w:space="0" w:color="000000"/>
              <w:bottom w:val="single" w:sz="8" w:space="0" w:color="000000"/>
              <w:right w:val="single" w:sz="8" w:space="0" w:color="000000"/>
            </w:tcBorders>
            <w:vAlign w:val="center"/>
          </w:tcPr>
          <w:p w:rsidR="00165172" w:rsidRPr="00915FFE" w:rsidRDefault="00965B4C">
            <w:pPr>
              <w:snapToGrid w:val="0"/>
              <w:jc w:val="center"/>
              <w:rPr>
                <w:color w:val="FF0000"/>
              </w:rPr>
            </w:pPr>
            <w:r w:rsidRPr="00915FFE">
              <w:rPr>
                <w:color w:val="FF0000"/>
                <w:szCs w:val="21"/>
              </w:rPr>
              <w:t>考试</w:t>
            </w:r>
          </w:p>
        </w:tc>
        <w:tc>
          <w:tcPr>
            <w:tcW w:w="1417" w:type="dxa"/>
            <w:tcBorders>
              <w:top w:val="single" w:sz="8" w:space="0" w:color="000000"/>
              <w:left w:val="single" w:sz="8" w:space="0" w:color="000000"/>
              <w:bottom w:val="single" w:sz="8" w:space="0" w:color="000000"/>
              <w:right w:val="single" w:sz="8" w:space="0" w:color="000000"/>
            </w:tcBorders>
            <w:vAlign w:val="center"/>
          </w:tcPr>
          <w:p w:rsidR="00165172" w:rsidRPr="00915FFE" w:rsidRDefault="00965B4C">
            <w:pPr>
              <w:snapToGrid w:val="0"/>
              <w:jc w:val="center"/>
              <w:rPr>
                <w:color w:val="FF0000"/>
              </w:rPr>
            </w:pPr>
            <w:r w:rsidRPr="00915FFE">
              <w:rPr>
                <w:color w:val="FF0000"/>
                <w:szCs w:val="21"/>
              </w:rPr>
              <w:t>理工科专业</w:t>
            </w:r>
          </w:p>
        </w:tc>
        <w:tc>
          <w:tcPr>
            <w:tcW w:w="850" w:type="dxa"/>
            <w:tcBorders>
              <w:top w:val="single" w:sz="8" w:space="0" w:color="000000"/>
              <w:left w:val="single" w:sz="8" w:space="0" w:color="000000"/>
              <w:bottom w:val="single" w:sz="8" w:space="0" w:color="000000"/>
              <w:right w:val="single" w:sz="8" w:space="0" w:color="000000"/>
            </w:tcBorders>
            <w:vAlign w:val="center"/>
          </w:tcPr>
          <w:p w:rsidR="00165172" w:rsidRPr="00915FFE" w:rsidRDefault="00965B4C">
            <w:pPr>
              <w:snapToGrid w:val="0"/>
              <w:jc w:val="center"/>
              <w:rPr>
                <w:color w:val="FF0000"/>
              </w:rPr>
            </w:pPr>
            <w:r w:rsidRPr="00915FFE">
              <w:rPr>
                <w:rFonts w:eastAsia="Calibri"/>
                <w:color w:val="FF0000"/>
                <w:szCs w:val="21"/>
              </w:rPr>
              <w:t>1</w:t>
            </w:r>
            <w:r w:rsidRPr="00915FFE">
              <w:rPr>
                <w:rFonts w:hint="eastAsia"/>
                <w:color w:val="FF0000"/>
                <w:szCs w:val="21"/>
              </w:rPr>
              <w:t>-2</w:t>
            </w:r>
          </w:p>
        </w:tc>
      </w:tr>
      <w:tr w:rsidR="00165172">
        <w:trPr>
          <w:trHeight w:val="360"/>
        </w:trPr>
        <w:tc>
          <w:tcPr>
            <w:tcW w:w="426" w:type="dxa"/>
            <w:vMerge/>
            <w:tcBorders>
              <w:left w:val="single" w:sz="8" w:space="0" w:color="000000"/>
              <w:right w:val="single" w:sz="8" w:space="0" w:color="000000"/>
            </w:tcBorders>
          </w:tcPr>
          <w:p w:rsidR="00165172" w:rsidRDefault="00165172">
            <w:pPr>
              <w:snapToGrid w:val="0"/>
              <w:jc w:val="center"/>
            </w:pPr>
          </w:p>
        </w:tc>
        <w:tc>
          <w:tcPr>
            <w:tcW w:w="824" w:type="dxa"/>
            <w:tcBorders>
              <w:top w:val="single" w:sz="8" w:space="0" w:color="000000"/>
              <w:left w:val="single" w:sz="8" w:space="0" w:color="000000"/>
              <w:bottom w:val="single" w:sz="8" w:space="0" w:color="000000"/>
              <w:right w:val="single" w:sz="8" w:space="0" w:color="000000"/>
            </w:tcBorders>
            <w:vAlign w:val="center"/>
          </w:tcPr>
          <w:p w:rsidR="00165172" w:rsidRPr="00915FFE" w:rsidRDefault="00965B4C">
            <w:pPr>
              <w:snapToGrid w:val="0"/>
              <w:jc w:val="center"/>
              <w:rPr>
                <w:color w:val="FF0000"/>
              </w:rPr>
            </w:pPr>
            <w:r w:rsidRPr="00915FFE">
              <w:rPr>
                <w:rFonts w:eastAsia="Calibri"/>
                <w:color w:val="FF0000"/>
                <w:szCs w:val="21"/>
              </w:rPr>
              <w:t>2</w:t>
            </w:r>
          </w:p>
        </w:tc>
        <w:tc>
          <w:tcPr>
            <w:tcW w:w="951" w:type="dxa"/>
            <w:tcBorders>
              <w:top w:val="single" w:sz="8" w:space="0" w:color="000000"/>
              <w:left w:val="single" w:sz="8" w:space="0" w:color="000000"/>
              <w:bottom w:val="single" w:sz="8" w:space="0" w:color="000000"/>
              <w:right w:val="single" w:sz="8" w:space="0" w:color="000000"/>
            </w:tcBorders>
            <w:vAlign w:val="center"/>
          </w:tcPr>
          <w:p w:rsidR="00165172" w:rsidRPr="00915FFE" w:rsidRDefault="00965B4C">
            <w:pPr>
              <w:snapToGrid w:val="0"/>
              <w:jc w:val="center"/>
              <w:rPr>
                <w:color w:val="FF0000"/>
              </w:rPr>
            </w:pPr>
            <w:r w:rsidRPr="00915FFE">
              <w:rPr>
                <w:color w:val="FF0000"/>
              </w:rPr>
              <w:t>1010</w:t>
            </w:r>
            <w:r w:rsidR="00915FFE" w:rsidRPr="00915FFE">
              <w:rPr>
                <w:color w:val="FF0000"/>
              </w:rPr>
              <w:t>756</w:t>
            </w:r>
          </w:p>
          <w:p w:rsidR="00165172" w:rsidRPr="00915FFE" w:rsidRDefault="00965B4C">
            <w:pPr>
              <w:snapToGrid w:val="0"/>
              <w:jc w:val="center"/>
              <w:rPr>
                <w:color w:val="FF0000"/>
              </w:rPr>
            </w:pPr>
            <w:r w:rsidRPr="00915FFE">
              <w:rPr>
                <w:color w:val="FF0000"/>
              </w:rPr>
              <w:t>1010</w:t>
            </w:r>
            <w:r w:rsidR="00915FFE" w:rsidRPr="00915FFE">
              <w:rPr>
                <w:color w:val="FF0000"/>
              </w:rPr>
              <w:t>757</w:t>
            </w:r>
          </w:p>
          <w:p w:rsidR="00165172" w:rsidRPr="00915FFE" w:rsidRDefault="00165172">
            <w:pPr>
              <w:snapToGrid w:val="0"/>
              <w:jc w:val="center"/>
              <w:rPr>
                <w:color w:val="FF0000"/>
              </w:rPr>
            </w:pPr>
          </w:p>
        </w:tc>
        <w:tc>
          <w:tcPr>
            <w:tcW w:w="1344" w:type="dxa"/>
            <w:tcBorders>
              <w:top w:val="single" w:sz="8" w:space="0" w:color="000000"/>
              <w:left w:val="single" w:sz="8" w:space="0" w:color="000000"/>
              <w:bottom w:val="single" w:sz="8" w:space="0" w:color="000000"/>
              <w:right w:val="single" w:sz="8" w:space="0" w:color="000000"/>
            </w:tcBorders>
            <w:vAlign w:val="center"/>
          </w:tcPr>
          <w:p w:rsidR="00165172" w:rsidRPr="00915FFE" w:rsidRDefault="00965B4C">
            <w:pPr>
              <w:snapToGrid w:val="0"/>
              <w:jc w:val="center"/>
              <w:rPr>
                <w:color w:val="FF0000"/>
              </w:rPr>
            </w:pPr>
            <w:r w:rsidRPr="00915FFE">
              <w:rPr>
                <w:color w:val="FF0000"/>
                <w:szCs w:val="21"/>
              </w:rPr>
              <w:t>基础英语</w:t>
            </w:r>
            <w:r w:rsidRPr="00915FFE">
              <w:rPr>
                <w:rFonts w:eastAsia="Calibri"/>
                <w:color w:val="FF0000"/>
                <w:szCs w:val="21"/>
              </w:rPr>
              <w:t>B1</w:t>
            </w:r>
            <w:r w:rsidRPr="00915FFE">
              <w:rPr>
                <w:rFonts w:hint="eastAsia"/>
                <w:color w:val="FF0000"/>
                <w:szCs w:val="21"/>
              </w:rPr>
              <w:t>-B2</w:t>
            </w:r>
            <w:r w:rsidRPr="00915FFE">
              <w:rPr>
                <w:rFonts w:eastAsia="Calibri"/>
                <w:color w:val="FF0000"/>
                <w:szCs w:val="21"/>
              </w:rPr>
              <w:t xml:space="preserve"> (</w:t>
            </w:r>
            <w:r w:rsidRPr="00915FFE">
              <w:rPr>
                <w:color w:val="FF0000"/>
                <w:szCs w:val="21"/>
              </w:rPr>
              <w:t>必修</w:t>
            </w:r>
            <w:r w:rsidRPr="00915FFE">
              <w:rPr>
                <w:rFonts w:eastAsia="Calibri"/>
                <w:color w:val="FF0000"/>
                <w:szCs w:val="21"/>
              </w:rPr>
              <w:t>)</w:t>
            </w:r>
          </w:p>
        </w:tc>
        <w:tc>
          <w:tcPr>
            <w:tcW w:w="500" w:type="dxa"/>
            <w:tcBorders>
              <w:top w:val="single" w:sz="8" w:space="0" w:color="000000"/>
              <w:left w:val="single" w:sz="8" w:space="0" w:color="000000"/>
              <w:bottom w:val="single" w:sz="8" w:space="0" w:color="000000"/>
              <w:right w:val="single" w:sz="8" w:space="0" w:color="000000"/>
            </w:tcBorders>
            <w:vAlign w:val="center"/>
          </w:tcPr>
          <w:p w:rsidR="00165172" w:rsidRPr="00915FFE" w:rsidRDefault="00965B4C">
            <w:pPr>
              <w:snapToGrid w:val="0"/>
              <w:jc w:val="center"/>
              <w:rPr>
                <w:color w:val="FF0000"/>
              </w:rPr>
            </w:pPr>
            <w:r w:rsidRPr="00915FFE">
              <w:rPr>
                <w:rFonts w:eastAsia="Calibri"/>
                <w:color w:val="FF0000"/>
                <w:szCs w:val="21"/>
              </w:rPr>
              <w:t>3</w:t>
            </w:r>
            <w:r w:rsidRPr="00915FFE">
              <w:rPr>
                <w:rFonts w:hint="eastAsia"/>
                <w:color w:val="FF0000"/>
                <w:szCs w:val="21"/>
              </w:rPr>
              <w:t>+3</w:t>
            </w:r>
          </w:p>
        </w:tc>
        <w:tc>
          <w:tcPr>
            <w:tcW w:w="492" w:type="dxa"/>
            <w:tcBorders>
              <w:top w:val="single" w:sz="8" w:space="0" w:color="000000"/>
              <w:left w:val="single" w:sz="8" w:space="0" w:color="000000"/>
              <w:bottom w:val="single" w:sz="8" w:space="0" w:color="000000"/>
              <w:right w:val="single" w:sz="8" w:space="0" w:color="000000"/>
            </w:tcBorders>
            <w:vAlign w:val="center"/>
          </w:tcPr>
          <w:p w:rsidR="00165172" w:rsidRPr="00915FFE" w:rsidRDefault="00965B4C">
            <w:pPr>
              <w:snapToGrid w:val="0"/>
              <w:jc w:val="center"/>
              <w:rPr>
                <w:color w:val="FF0000"/>
              </w:rPr>
            </w:pPr>
            <w:r w:rsidRPr="00915FFE">
              <w:rPr>
                <w:rFonts w:eastAsia="Calibri"/>
                <w:color w:val="FF0000"/>
                <w:szCs w:val="21"/>
              </w:rPr>
              <w:t>3</w:t>
            </w:r>
            <w:r w:rsidRPr="00915FFE">
              <w:rPr>
                <w:rFonts w:hint="eastAsia"/>
                <w:color w:val="FF0000"/>
                <w:szCs w:val="21"/>
              </w:rPr>
              <w:t>+3</w:t>
            </w:r>
          </w:p>
        </w:tc>
        <w:tc>
          <w:tcPr>
            <w:tcW w:w="1276" w:type="dxa"/>
            <w:tcBorders>
              <w:top w:val="single" w:sz="8" w:space="0" w:color="000000"/>
              <w:left w:val="single" w:sz="8" w:space="0" w:color="000000"/>
              <w:bottom w:val="single" w:sz="8" w:space="0" w:color="000000"/>
              <w:right w:val="single" w:sz="8" w:space="0" w:color="000000"/>
            </w:tcBorders>
            <w:vAlign w:val="center"/>
          </w:tcPr>
          <w:p w:rsidR="00165172" w:rsidRPr="00915FFE" w:rsidRDefault="00965B4C">
            <w:pPr>
              <w:snapToGrid w:val="0"/>
              <w:jc w:val="center"/>
              <w:rPr>
                <w:color w:val="FF0000"/>
              </w:rPr>
            </w:pPr>
            <w:r w:rsidRPr="00915FFE">
              <w:rPr>
                <w:rFonts w:eastAsia="Calibri"/>
                <w:color w:val="FF0000"/>
                <w:szCs w:val="21"/>
              </w:rPr>
              <w:t>48</w:t>
            </w:r>
            <w:r w:rsidRPr="00915FFE">
              <w:rPr>
                <w:rFonts w:hint="eastAsia"/>
                <w:color w:val="FF0000"/>
                <w:szCs w:val="21"/>
              </w:rPr>
              <w:t>+48</w:t>
            </w:r>
          </w:p>
          <w:p w:rsidR="00165172" w:rsidRPr="00915FFE" w:rsidRDefault="00165172">
            <w:pPr>
              <w:snapToGrid w:val="0"/>
              <w:jc w:val="center"/>
              <w:rPr>
                <w:color w:val="FF0000"/>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165172" w:rsidRPr="00915FFE" w:rsidRDefault="00965B4C">
            <w:pPr>
              <w:snapToGrid w:val="0"/>
              <w:jc w:val="center"/>
              <w:rPr>
                <w:color w:val="FF0000"/>
              </w:rPr>
            </w:pPr>
            <w:r w:rsidRPr="00915FFE">
              <w:rPr>
                <w:rFonts w:hint="eastAsia"/>
                <w:color w:val="FF0000"/>
                <w:szCs w:val="21"/>
              </w:rPr>
              <w:t>0</w:t>
            </w:r>
          </w:p>
        </w:tc>
        <w:tc>
          <w:tcPr>
            <w:tcW w:w="709" w:type="dxa"/>
            <w:tcBorders>
              <w:top w:val="single" w:sz="8" w:space="0" w:color="000000"/>
              <w:left w:val="single" w:sz="8" w:space="0" w:color="000000"/>
              <w:bottom w:val="single" w:sz="8" w:space="0" w:color="000000"/>
              <w:right w:val="single" w:sz="8" w:space="0" w:color="000000"/>
            </w:tcBorders>
            <w:vAlign w:val="center"/>
          </w:tcPr>
          <w:p w:rsidR="00165172" w:rsidRPr="00915FFE" w:rsidRDefault="00965B4C">
            <w:pPr>
              <w:snapToGrid w:val="0"/>
              <w:jc w:val="center"/>
              <w:rPr>
                <w:color w:val="FF0000"/>
              </w:rPr>
            </w:pPr>
            <w:r w:rsidRPr="00915FFE">
              <w:rPr>
                <w:color w:val="FF0000"/>
                <w:szCs w:val="21"/>
              </w:rPr>
              <w:t>考试</w:t>
            </w:r>
          </w:p>
        </w:tc>
        <w:tc>
          <w:tcPr>
            <w:tcW w:w="1417" w:type="dxa"/>
            <w:tcBorders>
              <w:top w:val="single" w:sz="8" w:space="0" w:color="000000"/>
              <w:left w:val="single" w:sz="8" w:space="0" w:color="000000"/>
              <w:bottom w:val="single" w:sz="8" w:space="0" w:color="000000"/>
              <w:right w:val="single" w:sz="8" w:space="0" w:color="000000"/>
            </w:tcBorders>
            <w:vAlign w:val="center"/>
          </w:tcPr>
          <w:p w:rsidR="00165172" w:rsidRPr="00915FFE" w:rsidRDefault="00965B4C">
            <w:pPr>
              <w:snapToGrid w:val="0"/>
              <w:jc w:val="center"/>
              <w:rPr>
                <w:color w:val="FF0000"/>
              </w:rPr>
            </w:pPr>
            <w:r w:rsidRPr="00915FFE">
              <w:rPr>
                <w:rFonts w:hint="eastAsia"/>
                <w:color w:val="FF0000"/>
              </w:rPr>
              <w:t>人文社科专业（非英语）</w:t>
            </w:r>
          </w:p>
        </w:tc>
        <w:tc>
          <w:tcPr>
            <w:tcW w:w="850" w:type="dxa"/>
            <w:tcBorders>
              <w:top w:val="single" w:sz="8" w:space="0" w:color="000000"/>
              <w:left w:val="single" w:sz="8" w:space="0" w:color="000000"/>
              <w:bottom w:val="single" w:sz="8" w:space="0" w:color="000000"/>
              <w:right w:val="single" w:sz="8" w:space="0" w:color="000000"/>
            </w:tcBorders>
            <w:vAlign w:val="center"/>
          </w:tcPr>
          <w:p w:rsidR="00165172" w:rsidRPr="00915FFE" w:rsidRDefault="00965B4C">
            <w:pPr>
              <w:snapToGrid w:val="0"/>
              <w:jc w:val="center"/>
              <w:rPr>
                <w:color w:val="FF0000"/>
              </w:rPr>
            </w:pPr>
            <w:r w:rsidRPr="00915FFE">
              <w:rPr>
                <w:rFonts w:eastAsia="Calibri"/>
                <w:color w:val="FF0000"/>
                <w:szCs w:val="21"/>
              </w:rPr>
              <w:t>1</w:t>
            </w:r>
            <w:r w:rsidRPr="00915FFE">
              <w:rPr>
                <w:rFonts w:hint="eastAsia"/>
                <w:color w:val="FF0000"/>
                <w:szCs w:val="21"/>
              </w:rPr>
              <w:t>-2</w:t>
            </w:r>
          </w:p>
        </w:tc>
      </w:tr>
      <w:tr w:rsidR="00165172">
        <w:trPr>
          <w:trHeight w:val="825"/>
        </w:trPr>
        <w:tc>
          <w:tcPr>
            <w:tcW w:w="426" w:type="dxa"/>
            <w:vMerge/>
            <w:tcBorders>
              <w:left w:val="single" w:sz="8" w:space="0" w:color="000000"/>
              <w:right w:val="single" w:sz="8" w:space="0" w:color="000000"/>
            </w:tcBorders>
          </w:tcPr>
          <w:p w:rsidR="00165172" w:rsidRDefault="00165172">
            <w:pPr>
              <w:snapToGrid w:val="0"/>
            </w:pPr>
          </w:p>
        </w:tc>
        <w:tc>
          <w:tcPr>
            <w:tcW w:w="824" w:type="dxa"/>
            <w:tcBorders>
              <w:top w:val="single" w:sz="8" w:space="0" w:color="000000"/>
              <w:left w:val="single" w:sz="8" w:space="0" w:color="000000"/>
              <w:bottom w:val="single" w:sz="8" w:space="0" w:color="000000"/>
              <w:right w:val="single" w:sz="8" w:space="0" w:color="000000"/>
            </w:tcBorders>
            <w:vAlign w:val="center"/>
          </w:tcPr>
          <w:p w:rsidR="00165172" w:rsidRDefault="00965B4C">
            <w:pPr>
              <w:snapToGrid w:val="0"/>
              <w:jc w:val="center"/>
            </w:pPr>
            <w:r>
              <w:rPr>
                <w:rFonts w:eastAsia="Calibri"/>
                <w:szCs w:val="21"/>
              </w:rPr>
              <w:t>3</w:t>
            </w:r>
          </w:p>
        </w:tc>
        <w:tc>
          <w:tcPr>
            <w:tcW w:w="951" w:type="dxa"/>
            <w:tcBorders>
              <w:top w:val="single" w:sz="8" w:space="0" w:color="000000"/>
              <w:left w:val="single" w:sz="8" w:space="0" w:color="000000"/>
              <w:bottom w:val="single" w:sz="8" w:space="0" w:color="000000"/>
              <w:right w:val="single" w:sz="8" w:space="0" w:color="000000"/>
            </w:tcBorders>
            <w:vAlign w:val="center"/>
          </w:tcPr>
          <w:p w:rsidR="00165172" w:rsidRDefault="00965B4C">
            <w:pPr>
              <w:snapToGrid w:val="0"/>
              <w:jc w:val="center"/>
            </w:pPr>
            <w:r>
              <w:t>1010327</w:t>
            </w:r>
          </w:p>
          <w:p w:rsidR="00165172" w:rsidRDefault="00965B4C">
            <w:pPr>
              <w:snapToGrid w:val="0"/>
              <w:jc w:val="center"/>
            </w:pPr>
            <w:r>
              <w:t>1010328</w:t>
            </w:r>
          </w:p>
        </w:tc>
        <w:tc>
          <w:tcPr>
            <w:tcW w:w="1344" w:type="dxa"/>
            <w:tcBorders>
              <w:top w:val="single" w:sz="8" w:space="0" w:color="000000"/>
              <w:left w:val="single" w:sz="8" w:space="0" w:color="000000"/>
              <w:bottom w:val="single" w:sz="8" w:space="0" w:color="000000"/>
              <w:right w:val="single" w:sz="8" w:space="0" w:color="000000"/>
            </w:tcBorders>
            <w:vAlign w:val="center"/>
          </w:tcPr>
          <w:p w:rsidR="00165172" w:rsidRDefault="00965B4C">
            <w:pPr>
              <w:snapToGrid w:val="0"/>
              <w:jc w:val="center"/>
            </w:pPr>
            <w:r>
              <w:rPr>
                <w:szCs w:val="21"/>
              </w:rPr>
              <w:t>基础英语</w:t>
            </w:r>
            <w:r>
              <w:rPr>
                <w:rFonts w:eastAsia="Calibri"/>
                <w:szCs w:val="21"/>
              </w:rPr>
              <w:t>C1</w:t>
            </w:r>
            <w:r>
              <w:rPr>
                <w:rFonts w:hint="eastAsia"/>
                <w:szCs w:val="21"/>
              </w:rPr>
              <w:t>-C2</w:t>
            </w:r>
            <w:r>
              <w:rPr>
                <w:rFonts w:eastAsia="Calibri"/>
                <w:szCs w:val="21"/>
              </w:rPr>
              <w:t xml:space="preserve"> (</w:t>
            </w:r>
            <w:r>
              <w:rPr>
                <w:szCs w:val="21"/>
              </w:rPr>
              <w:t>必修</w:t>
            </w:r>
            <w:r>
              <w:rPr>
                <w:rFonts w:eastAsia="Calibri"/>
                <w:szCs w:val="21"/>
              </w:rPr>
              <w:t>)</w:t>
            </w:r>
          </w:p>
        </w:tc>
        <w:tc>
          <w:tcPr>
            <w:tcW w:w="500" w:type="dxa"/>
            <w:tcBorders>
              <w:top w:val="single" w:sz="8" w:space="0" w:color="000000"/>
              <w:left w:val="single" w:sz="8" w:space="0" w:color="000000"/>
              <w:bottom w:val="single" w:sz="8" w:space="0" w:color="000000"/>
              <w:right w:val="single" w:sz="8" w:space="0" w:color="000000"/>
            </w:tcBorders>
            <w:vAlign w:val="center"/>
          </w:tcPr>
          <w:p w:rsidR="00165172" w:rsidRDefault="00965B4C">
            <w:pPr>
              <w:snapToGrid w:val="0"/>
              <w:jc w:val="center"/>
            </w:pPr>
            <w:r>
              <w:rPr>
                <w:rFonts w:hint="eastAsia"/>
                <w:szCs w:val="21"/>
              </w:rPr>
              <w:t>4+4</w:t>
            </w:r>
          </w:p>
        </w:tc>
        <w:tc>
          <w:tcPr>
            <w:tcW w:w="492" w:type="dxa"/>
            <w:tcBorders>
              <w:top w:val="single" w:sz="8" w:space="0" w:color="000000"/>
              <w:left w:val="single" w:sz="8" w:space="0" w:color="000000"/>
              <w:bottom w:val="single" w:sz="8" w:space="0" w:color="000000"/>
              <w:right w:val="single" w:sz="8" w:space="0" w:color="000000"/>
            </w:tcBorders>
            <w:vAlign w:val="center"/>
          </w:tcPr>
          <w:p w:rsidR="00165172" w:rsidRDefault="00965B4C">
            <w:pPr>
              <w:snapToGrid w:val="0"/>
              <w:jc w:val="center"/>
            </w:pPr>
            <w:r>
              <w:rPr>
                <w:rFonts w:hint="eastAsia"/>
                <w:szCs w:val="21"/>
              </w:rPr>
              <w:t>4+4</w:t>
            </w:r>
          </w:p>
        </w:tc>
        <w:tc>
          <w:tcPr>
            <w:tcW w:w="1276" w:type="dxa"/>
            <w:tcBorders>
              <w:top w:val="single" w:sz="8" w:space="0" w:color="000000"/>
              <w:left w:val="single" w:sz="8" w:space="0" w:color="000000"/>
              <w:bottom w:val="single" w:sz="8" w:space="0" w:color="000000"/>
              <w:right w:val="single" w:sz="8" w:space="0" w:color="000000"/>
            </w:tcBorders>
            <w:vAlign w:val="center"/>
          </w:tcPr>
          <w:p w:rsidR="00165172" w:rsidRDefault="00965B4C">
            <w:pPr>
              <w:snapToGrid w:val="0"/>
              <w:jc w:val="center"/>
            </w:pPr>
            <w:r>
              <w:rPr>
                <w:rFonts w:hint="eastAsia"/>
                <w:szCs w:val="21"/>
              </w:rPr>
              <w:t>64+64</w:t>
            </w:r>
          </w:p>
        </w:tc>
        <w:tc>
          <w:tcPr>
            <w:tcW w:w="567" w:type="dxa"/>
            <w:tcBorders>
              <w:top w:val="single" w:sz="8" w:space="0" w:color="000000"/>
              <w:left w:val="single" w:sz="8" w:space="0" w:color="000000"/>
              <w:bottom w:val="single" w:sz="8" w:space="0" w:color="000000"/>
              <w:right w:val="single" w:sz="8" w:space="0" w:color="000000"/>
            </w:tcBorders>
            <w:vAlign w:val="center"/>
          </w:tcPr>
          <w:p w:rsidR="00165172" w:rsidRDefault="00965B4C">
            <w:pPr>
              <w:snapToGrid w:val="0"/>
              <w:jc w:val="center"/>
            </w:pPr>
            <w:r>
              <w:rPr>
                <w:rFonts w:eastAsia="Calibri"/>
                <w:szCs w:val="21"/>
              </w:rPr>
              <w:t>0</w:t>
            </w:r>
          </w:p>
        </w:tc>
        <w:tc>
          <w:tcPr>
            <w:tcW w:w="709" w:type="dxa"/>
            <w:tcBorders>
              <w:top w:val="single" w:sz="8" w:space="0" w:color="000000"/>
              <w:left w:val="single" w:sz="8" w:space="0" w:color="000000"/>
              <w:bottom w:val="single" w:sz="8" w:space="0" w:color="000000"/>
              <w:right w:val="single" w:sz="8" w:space="0" w:color="000000"/>
            </w:tcBorders>
            <w:vAlign w:val="center"/>
          </w:tcPr>
          <w:p w:rsidR="00165172" w:rsidRDefault="00965B4C">
            <w:pPr>
              <w:snapToGrid w:val="0"/>
              <w:jc w:val="center"/>
            </w:pPr>
            <w:r>
              <w:rPr>
                <w:szCs w:val="21"/>
              </w:rPr>
              <w:t>考试</w:t>
            </w:r>
          </w:p>
        </w:tc>
        <w:tc>
          <w:tcPr>
            <w:tcW w:w="1417" w:type="dxa"/>
            <w:tcBorders>
              <w:top w:val="single" w:sz="8" w:space="0" w:color="000000"/>
              <w:left w:val="single" w:sz="8" w:space="0" w:color="000000"/>
              <w:bottom w:val="single" w:sz="8" w:space="0" w:color="000000"/>
              <w:right w:val="single" w:sz="8" w:space="0" w:color="000000"/>
            </w:tcBorders>
            <w:vAlign w:val="center"/>
          </w:tcPr>
          <w:p w:rsidR="00165172" w:rsidRDefault="00965B4C">
            <w:pPr>
              <w:snapToGrid w:val="0"/>
              <w:jc w:val="center"/>
            </w:pPr>
            <w:r>
              <w:rPr>
                <w:rFonts w:hint="eastAsia"/>
                <w:szCs w:val="21"/>
              </w:rPr>
              <w:t>艺体</w:t>
            </w:r>
            <w:r>
              <w:rPr>
                <w:szCs w:val="21"/>
              </w:rPr>
              <w:t>专业</w:t>
            </w:r>
          </w:p>
        </w:tc>
        <w:tc>
          <w:tcPr>
            <w:tcW w:w="850" w:type="dxa"/>
            <w:tcBorders>
              <w:top w:val="single" w:sz="8" w:space="0" w:color="000000"/>
              <w:left w:val="single" w:sz="8" w:space="0" w:color="000000"/>
              <w:bottom w:val="single" w:sz="8" w:space="0" w:color="000000"/>
              <w:right w:val="single" w:sz="8" w:space="0" w:color="000000"/>
            </w:tcBorders>
            <w:vAlign w:val="center"/>
          </w:tcPr>
          <w:p w:rsidR="00165172" w:rsidRDefault="00965B4C">
            <w:pPr>
              <w:snapToGrid w:val="0"/>
              <w:jc w:val="center"/>
            </w:pPr>
            <w:r>
              <w:rPr>
                <w:rFonts w:eastAsia="Calibri"/>
                <w:szCs w:val="21"/>
              </w:rPr>
              <w:t>1</w:t>
            </w:r>
            <w:r>
              <w:rPr>
                <w:rFonts w:hint="eastAsia"/>
                <w:szCs w:val="21"/>
              </w:rPr>
              <w:t>-2</w:t>
            </w:r>
          </w:p>
        </w:tc>
      </w:tr>
      <w:tr w:rsidR="00165172">
        <w:trPr>
          <w:trHeight w:val="360"/>
        </w:trPr>
        <w:tc>
          <w:tcPr>
            <w:tcW w:w="426" w:type="dxa"/>
            <w:vMerge w:val="restart"/>
            <w:tcBorders>
              <w:left w:val="single" w:sz="8" w:space="0" w:color="000000"/>
              <w:right w:val="single" w:sz="8" w:space="0" w:color="000000"/>
            </w:tcBorders>
          </w:tcPr>
          <w:p w:rsidR="00165172" w:rsidRDefault="00965B4C">
            <w:pPr>
              <w:snapToGrid w:val="0"/>
              <w:jc w:val="center"/>
            </w:pPr>
            <w:r>
              <w:t>培优系列</w:t>
            </w:r>
          </w:p>
        </w:tc>
        <w:tc>
          <w:tcPr>
            <w:tcW w:w="824" w:type="dxa"/>
            <w:tcBorders>
              <w:top w:val="single" w:sz="8" w:space="0" w:color="000000"/>
              <w:left w:val="single" w:sz="8" w:space="0" w:color="000000"/>
              <w:bottom w:val="single" w:sz="8" w:space="0" w:color="000000"/>
              <w:right w:val="single" w:sz="8" w:space="0" w:color="000000"/>
            </w:tcBorders>
            <w:vAlign w:val="center"/>
          </w:tcPr>
          <w:p w:rsidR="00165172" w:rsidRDefault="00965B4C">
            <w:pPr>
              <w:snapToGrid w:val="0"/>
              <w:jc w:val="center"/>
            </w:pPr>
            <w:r>
              <w:rPr>
                <w:rFonts w:eastAsia="Calibri"/>
                <w:szCs w:val="21"/>
              </w:rPr>
              <w:t>4</w:t>
            </w:r>
          </w:p>
        </w:tc>
        <w:tc>
          <w:tcPr>
            <w:tcW w:w="951" w:type="dxa"/>
            <w:tcBorders>
              <w:top w:val="single" w:sz="8" w:space="0" w:color="000000"/>
              <w:left w:val="single" w:sz="8" w:space="0" w:color="000000"/>
              <w:bottom w:val="single" w:sz="8" w:space="0" w:color="000000"/>
              <w:right w:val="single" w:sz="8" w:space="0" w:color="000000"/>
            </w:tcBorders>
            <w:vAlign w:val="center"/>
          </w:tcPr>
          <w:p w:rsidR="00165172" w:rsidRDefault="00965B4C">
            <w:pPr>
              <w:snapToGrid w:val="0"/>
              <w:jc w:val="center"/>
            </w:pPr>
            <w:r>
              <w:t>1010339</w:t>
            </w:r>
          </w:p>
          <w:p w:rsidR="00165172" w:rsidRDefault="00965B4C">
            <w:pPr>
              <w:snapToGrid w:val="0"/>
              <w:jc w:val="center"/>
            </w:pPr>
            <w:r>
              <w:t>1010340</w:t>
            </w:r>
          </w:p>
          <w:p w:rsidR="00165172" w:rsidRDefault="00965B4C">
            <w:pPr>
              <w:snapToGrid w:val="0"/>
              <w:jc w:val="center"/>
            </w:pPr>
            <w:r>
              <w:t>1010341</w:t>
            </w:r>
          </w:p>
          <w:p w:rsidR="00165172" w:rsidRDefault="00965B4C">
            <w:pPr>
              <w:snapToGrid w:val="0"/>
              <w:jc w:val="center"/>
            </w:pPr>
            <w:r>
              <w:t>1010342</w:t>
            </w:r>
          </w:p>
        </w:tc>
        <w:tc>
          <w:tcPr>
            <w:tcW w:w="1344" w:type="dxa"/>
            <w:tcBorders>
              <w:top w:val="single" w:sz="8" w:space="0" w:color="000000"/>
              <w:left w:val="single" w:sz="8" w:space="0" w:color="000000"/>
              <w:bottom w:val="single" w:sz="8" w:space="0" w:color="000000"/>
              <w:right w:val="single" w:sz="8" w:space="0" w:color="000000"/>
            </w:tcBorders>
            <w:vAlign w:val="center"/>
          </w:tcPr>
          <w:p w:rsidR="00165172" w:rsidRDefault="00965B4C">
            <w:pPr>
              <w:snapToGrid w:val="0"/>
              <w:jc w:val="center"/>
            </w:pPr>
            <w:r>
              <w:rPr>
                <w:szCs w:val="21"/>
              </w:rPr>
              <w:t>英语</w:t>
            </w:r>
          </w:p>
          <w:p w:rsidR="00165172" w:rsidRDefault="00965B4C">
            <w:pPr>
              <w:snapToGrid w:val="0"/>
              <w:jc w:val="center"/>
            </w:pPr>
            <w:r>
              <w:rPr>
                <w:szCs w:val="21"/>
              </w:rPr>
              <w:t>读写译</w:t>
            </w:r>
            <w:r>
              <w:rPr>
                <w:rFonts w:eastAsia="Calibri"/>
                <w:szCs w:val="21"/>
              </w:rPr>
              <w:t>1-</w:t>
            </w:r>
            <w:r>
              <w:rPr>
                <w:rFonts w:hint="eastAsia"/>
                <w:szCs w:val="21"/>
              </w:rPr>
              <w:t>4</w:t>
            </w:r>
          </w:p>
        </w:tc>
        <w:tc>
          <w:tcPr>
            <w:tcW w:w="500" w:type="dxa"/>
            <w:tcBorders>
              <w:top w:val="single" w:sz="8" w:space="0" w:color="000000"/>
              <w:left w:val="single" w:sz="8" w:space="0" w:color="000000"/>
              <w:bottom w:val="single" w:sz="8" w:space="0" w:color="000000"/>
              <w:right w:val="single" w:sz="8" w:space="0" w:color="000000"/>
            </w:tcBorders>
            <w:vAlign w:val="center"/>
          </w:tcPr>
          <w:p w:rsidR="00165172" w:rsidRDefault="00965B4C">
            <w:pPr>
              <w:snapToGrid w:val="0"/>
              <w:jc w:val="center"/>
            </w:pPr>
            <w:r>
              <w:rPr>
                <w:rFonts w:eastAsia="Calibri"/>
                <w:szCs w:val="21"/>
              </w:rPr>
              <w:t>2+2+</w:t>
            </w:r>
          </w:p>
          <w:p w:rsidR="00165172" w:rsidRDefault="00965B4C">
            <w:pPr>
              <w:snapToGrid w:val="0"/>
              <w:jc w:val="center"/>
            </w:pPr>
            <w:r>
              <w:rPr>
                <w:rFonts w:eastAsia="Calibri"/>
                <w:szCs w:val="21"/>
              </w:rPr>
              <w:t>2+2</w:t>
            </w:r>
          </w:p>
        </w:tc>
        <w:tc>
          <w:tcPr>
            <w:tcW w:w="492" w:type="dxa"/>
            <w:tcBorders>
              <w:top w:val="single" w:sz="8" w:space="0" w:color="000000"/>
              <w:left w:val="single" w:sz="8" w:space="0" w:color="000000"/>
              <w:bottom w:val="single" w:sz="8" w:space="0" w:color="000000"/>
              <w:right w:val="single" w:sz="8" w:space="0" w:color="000000"/>
            </w:tcBorders>
            <w:vAlign w:val="center"/>
          </w:tcPr>
          <w:p w:rsidR="00165172" w:rsidRDefault="00965B4C">
            <w:pPr>
              <w:snapToGrid w:val="0"/>
              <w:jc w:val="center"/>
            </w:pPr>
            <w:r>
              <w:rPr>
                <w:rFonts w:eastAsia="Calibri"/>
                <w:szCs w:val="21"/>
              </w:rPr>
              <w:t>2+2+</w:t>
            </w:r>
          </w:p>
          <w:p w:rsidR="00165172" w:rsidRDefault="00965B4C">
            <w:pPr>
              <w:snapToGrid w:val="0"/>
              <w:jc w:val="center"/>
            </w:pPr>
            <w:r>
              <w:rPr>
                <w:rFonts w:eastAsia="Calibri"/>
                <w:szCs w:val="21"/>
              </w:rPr>
              <w:t>2+2</w:t>
            </w:r>
          </w:p>
        </w:tc>
        <w:tc>
          <w:tcPr>
            <w:tcW w:w="1276" w:type="dxa"/>
            <w:tcBorders>
              <w:top w:val="single" w:sz="8" w:space="0" w:color="000000"/>
              <w:left w:val="single" w:sz="8" w:space="0" w:color="000000"/>
              <w:bottom w:val="single" w:sz="8" w:space="0" w:color="000000"/>
              <w:right w:val="single" w:sz="8" w:space="0" w:color="000000"/>
            </w:tcBorders>
            <w:vAlign w:val="center"/>
          </w:tcPr>
          <w:p w:rsidR="00165172" w:rsidRDefault="00965B4C">
            <w:pPr>
              <w:snapToGrid w:val="0"/>
              <w:jc w:val="center"/>
            </w:pPr>
            <w:r>
              <w:rPr>
                <w:rFonts w:eastAsia="Calibri"/>
                <w:szCs w:val="21"/>
              </w:rPr>
              <w:t>32+32</w:t>
            </w:r>
          </w:p>
          <w:p w:rsidR="00165172" w:rsidRDefault="00965B4C">
            <w:pPr>
              <w:snapToGrid w:val="0"/>
              <w:jc w:val="center"/>
            </w:pPr>
            <w:r>
              <w:rPr>
                <w:rFonts w:eastAsia="Calibri"/>
                <w:szCs w:val="21"/>
              </w:rPr>
              <w:t>+32+32</w:t>
            </w:r>
          </w:p>
        </w:tc>
        <w:tc>
          <w:tcPr>
            <w:tcW w:w="567" w:type="dxa"/>
            <w:tcBorders>
              <w:top w:val="single" w:sz="8" w:space="0" w:color="000000"/>
              <w:left w:val="single" w:sz="8" w:space="0" w:color="000000"/>
              <w:bottom w:val="single" w:sz="8" w:space="0" w:color="000000"/>
              <w:right w:val="single" w:sz="8" w:space="0" w:color="000000"/>
            </w:tcBorders>
            <w:vAlign w:val="center"/>
          </w:tcPr>
          <w:p w:rsidR="00165172" w:rsidRDefault="00965B4C">
            <w:pPr>
              <w:snapToGrid w:val="0"/>
              <w:jc w:val="center"/>
            </w:pPr>
            <w:r>
              <w:rPr>
                <w:rFonts w:hint="eastAsia"/>
                <w:szCs w:val="21"/>
              </w:rPr>
              <w:t>0</w:t>
            </w:r>
          </w:p>
        </w:tc>
        <w:tc>
          <w:tcPr>
            <w:tcW w:w="709" w:type="dxa"/>
            <w:tcBorders>
              <w:top w:val="single" w:sz="8" w:space="0" w:color="000000"/>
              <w:left w:val="single" w:sz="8" w:space="0" w:color="000000"/>
              <w:bottom w:val="single" w:sz="8" w:space="0" w:color="000000"/>
              <w:right w:val="single" w:sz="8" w:space="0" w:color="000000"/>
            </w:tcBorders>
            <w:vAlign w:val="center"/>
          </w:tcPr>
          <w:p w:rsidR="00165172" w:rsidRDefault="00965B4C">
            <w:pPr>
              <w:snapToGrid w:val="0"/>
              <w:jc w:val="center"/>
            </w:pPr>
            <w:r>
              <w:rPr>
                <w:szCs w:val="21"/>
              </w:rPr>
              <w:t>考试</w:t>
            </w:r>
          </w:p>
        </w:tc>
        <w:tc>
          <w:tcPr>
            <w:tcW w:w="1417" w:type="dxa"/>
            <w:tcBorders>
              <w:top w:val="single" w:sz="8" w:space="0" w:color="000000"/>
              <w:left w:val="single" w:sz="8" w:space="0" w:color="000000"/>
              <w:bottom w:val="single" w:sz="8" w:space="0" w:color="000000"/>
              <w:right w:val="single" w:sz="8" w:space="0" w:color="000000"/>
            </w:tcBorders>
            <w:vAlign w:val="center"/>
          </w:tcPr>
          <w:p w:rsidR="00165172" w:rsidRDefault="00965B4C">
            <w:pPr>
              <w:snapToGrid w:val="0"/>
              <w:jc w:val="center"/>
            </w:pPr>
            <w:r>
              <w:rPr>
                <w:szCs w:val="21"/>
              </w:rPr>
              <w:t>卓越班、实验班、杨振宁班等</w:t>
            </w:r>
          </w:p>
        </w:tc>
        <w:tc>
          <w:tcPr>
            <w:tcW w:w="850" w:type="dxa"/>
            <w:tcBorders>
              <w:top w:val="single" w:sz="8" w:space="0" w:color="000000"/>
              <w:left w:val="single" w:sz="8" w:space="0" w:color="000000"/>
              <w:bottom w:val="single" w:sz="8" w:space="0" w:color="000000"/>
              <w:right w:val="single" w:sz="8" w:space="0" w:color="000000"/>
            </w:tcBorders>
            <w:vAlign w:val="center"/>
          </w:tcPr>
          <w:p w:rsidR="00165172" w:rsidRDefault="00965B4C">
            <w:pPr>
              <w:snapToGrid w:val="0"/>
              <w:jc w:val="center"/>
            </w:pPr>
            <w:r>
              <w:rPr>
                <w:rFonts w:eastAsia="Calibri"/>
                <w:szCs w:val="21"/>
              </w:rPr>
              <w:t>1-4</w:t>
            </w:r>
          </w:p>
        </w:tc>
      </w:tr>
      <w:tr w:rsidR="00165172">
        <w:trPr>
          <w:trHeight w:val="615"/>
        </w:trPr>
        <w:tc>
          <w:tcPr>
            <w:tcW w:w="426" w:type="dxa"/>
            <w:vMerge/>
            <w:tcBorders>
              <w:left w:val="single" w:sz="8" w:space="0" w:color="000000"/>
              <w:right w:val="single" w:sz="8" w:space="0" w:color="000000"/>
            </w:tcBorders>
          </w:tcPr>
          <w:p w:rsidR="00165172" w:rsidRDefault="00165172">
            <w:pPr>
              <w:snapToGrid w:val="0"/>
            </w:pPr>
          </w:p>
        </w:tc>
        <w:tc>
          <w:tcPr>
            <w:tcW w:w="824" w:type="dxa"/>
            <w:tcBorders>
              <w:top w:val="single" w:sz="8" w:space="0" w:color="000000"/>
              <w:left w:val="single" w:sz="8" w:space="0" w:color="000000"/>
              <w:bottom w:val="single" w:sz="8" w:space="0" w:color="000000"/>
              <w:right w:val="single" w:sz="8" w:space="0" w:color="000000"/>
            </w:tcBorders>
            <w:vAlign w:val="center"/>
          </w:tcPr>
          <w:p w:rsidR="00165172" w:rsidRDefault="00965B4C">
            <w:pPr>
              <w:snapToGrid w:val="0"/>
              <w:jc w:val="center"/>
            </w:pPr>
            <w:r>
              <w:rPr>
                <w:rFonts w:eastAsia="Calibri"/>
                <w:szCs w:val="21"/>
              </w:rPr>
              <w:t>5</w:t>
            </w:r>
          </w:p>
        </w:tc>
        <w:tc>
          <w:tcPr>
            <w:tcW w:w="951" w:type="dxa"/>
            <w:tcBorders>
              <w:top w:val="single" w:sz="8" w:space="0" w:color="000000"/>
              <w:left w:val="single" w:sz="8" w:space="0" w:color="000000"/>
              <w:bottom w:val="single" w:sz="8" w:space="0" w:color="000000"/>
              <w:right w:val="single" w:sz="8" w:space="0" w:color="000000"/>
            </w:tcBorders>
            <w:vAlign w:val="center"/>
          </w:tcPr>
          <w:p w:rsidR="00165172" w:rsidRDefault="00965B4C">
            <w:pPr>
              <w:snapToGrid w:val="0"/>
              <w:jc w:val="center"/>
            </w:pPr>
            <w:r>
              <w:t>101064510106</w:t>
            </w:r>
            <w:r>
              <w:rPr>
                <w:rFonts w:hint="eastAsia"/>
              </w:rPr>
              <w:t>46</w:t>
            </w:r>
          </w:p>
          <w:p w:rsidR="00165172" w:rsidRDefault="00165172">
            <w:pPr>
              <w:snapToGrid w:val="0"/>
              <w:jc w:val="center"/>
            </w:pPr>
          </w:p>
        </w:tc>
        <w:tc>
          <w:tcPr>
            <w:tcW w:w="1344" w:type="dxa"/>
            <w:tcBorders>
              <w:top w:val="single" w:sz="8" w:space="0" w:color="000000"/>
              <w:left w:val="single" w:sz="8" w:space="0" w:color="000000"/>
              <w:bottom w:val="single" w:sz="8" w:space="0" w:color="000000"/>
              <w:right w:val="single" w:sz="8" w:space="0" w:color="000000"/>
            </w:tcBorders>
            <w:vAlign w:val="center"/>
          </w:tcPr>
          <w:p w:rsidR="00165172" w:rsidRDefault="00965B4C">
            <w:pPr>
              <w:snapToGrid w:val="0"/>
              <w:jc w:val="center"/>
            </w:pPr>
            <w:r>
              <w:rPr>
                <w:szCs w:val="21"/>
              </w:rPr>
              <w:t>英语</w:t>
            </w:r>
          </w:p>
          <w:p w:rsidR="00165172" w:rsidRDefault="00965B4C">
            <w:pPr>
              <w:snapToGrid w:val="0"/>
              <w:jc w:val="center"/>
            </w:pPr>
            <w:r>
              <w:rPr>
                <w:szCs w:val="21"/>
              </w:rPr>
              <w:t>视听说</w:t>
            </w:r>
            <w:r>
              <w:rPr>
                <w:rFonts w:eastAsia="Calibri"/>
                <w:szCs w:val="21"/>
              </w:rPr>
              <w:t>1-</w:t>
            </w:r>
            <w:r>
              <w:rPr>
                <w:rFonts w:hint="eastAsia"/>
                <w:szCs w:val="21"/>
              </w:rPr>
              <w:t>2</w:t>
            </w:r>
          </w:p>
        </w:tc>
        <w:tc>
          <w:tcPr>
            <w:tcW w:w="500" w:type="dxa"/>
            <w:tcBorders>
              <w:top w:val="single" w:sz="8" w:space="0" w:color="000000"/>
              <w:left w:val="single" w:sz="8" w:space="0" w:color="000000"/>
              <w:bottom w:val="single" w:sz="8" w:space="0" w:color="000000"/>
              <w:right w:val="single" w:sz="8" w:space="0" w:color="000000"/>
            </w:tcBorders>
            <w:vAlign w:val="center"/>
          </w:tcPr>
          <w:p w:rsidR="00165172" w:rsidRDefault="00965B4C">
            <w:pPr>
              <w:snapToGrid w:val="0"/>
              <w:jc w:val="center"/>
            </w:pPr>
            <w:r>
              <w:rPr>
                <w:rFonts w:hint="eastAsia"/>
                <w:szCs w:val="21"/>
              </w:rPr>
              <w:t>1</w:t>
            </w:r>
            <w:r>
              <w:rPr>
                <w:rFonts w:eastAsia="Calibri"/>
                <w:szCs w:val="21"/>
              </w:rPr>
              <w:t>+</w:t>
            </w:r>
            <w:r>
              <w:rPr>
                <w:rFonts w:hint="eastAsia"/>
                <w:szCs w:val="21"/>
              </w:rPr>
              <w:t>1</w:t>
            </w:r>
          </w:p>
          <w:p w:rsidR="00165172" w:rsidRDefault="00165172">
            <w:pPr>
              <w:snapToGrid w:val="0"/>
              <w:jc w:val="center"/>
            </w:pPr>
          </w:p>
        </w:tc>
        <w:tc>
          <w:tcPr>
            <w:tcW w:w="492" w:type="dxa"/>
            <w:tcBorders>
              <w:top w:val="single" w:sz="8" w:space="0" w:color="000000"/>
              <w:left w:val="single" w:sz="8" w:space="0" w:color="000000"/>
              <w:bottom w:val="single" w:sz="8" w:space="0" w:color="000000"/>
              <w:right w:val="single" w:sz="8" w:space="0" w:color="000000"/>
            </w:tcBorders>
            <w:vAlign w:val="center"/>
          </w:tcPr>
          <w:p w:rsidR="00165172" w:rsidRDefault="00965B4C">
            <w:pPr>
              <w:snapToGrid w:val="0"/>
              <w:jc w:val="center"/>
            </w:pPr>
            <w:r>
              <w:rPr>
                <w:rFonts w:hint="eastAsia"/>
                <w:szCs w:val="21"/>
              </w:rPr>
              <w:t>1</w:t>
            </w:r>
            <w:r>
              <w:rPr>
                <w:rFonts w:eastAsia="Calibri"/>
                <w:szCs w:val="21"/>
              </w:rPr>
              <w:t>+</w:t>
            </w:r>
            <w:r>
              <w:rPr>
                <w:rFonts w:hint="eastAsia"/>
                <w:szCs w:val="21"/>
              </w:rPr>
              <w:t>1</w:t>
            </w:r>
          </w:p>
          <w:p w:rsidR="00165172" w:rsidRDefault="00165172">
            <w:pPr>
              <w:snapToGrid w:val="0"/>
              <w:jc w:val="center"/>
            </w:pPr>
          </w:p>
        </w:tc>
        <w:tc>
          <w:tcPr>
            <w:tcW w:w="1276" w:type="dxa"/>
            <w:tcBorders>
              <w:top w:val="single" w:sz="8" w:space="0" w:color="000000"/>
              <w:left w:val="single" w:sz="8" w:space="0" w:color="000000"/>
              <w:bottom w:val="single" w:sz="8" w:space="0" w:color="000000"/>
              <w:right w:val="single" w:sz="8" w:space="0" w:color="000000"/>
            </w:tcBorders>
            <w:vAlign w:val="center"/>
          </w:tcPr>
          <w:p w:rsidR="00165172" w:rsidRDefault="00965B4C">
            <w:pPr>
              <w:snapToGrid w:val="0"/>
              <w:jc w:val="center"/>
            </w:pPr>
            <w:r>
              <w:rPr>
                <w:rFonts w:hint="eastAsia"/>
                <w:szCs w:val="21"/>
              </w:rPr>
              <w:t>16</w:t>
            </w:r>
            <w:r>
              <w:rPr>
                <w:rFonts w:eastAsia="Calibri"/>
                <w:szCs w:val="21"/>
              </w:rPr>
              <w:t>+</w:t>
            </w:r>
            <w:r>
              <w:rPr>
                <w:rFonts w:hint="eastAsia"/>
                <w:szCs w:val="21"/>
              </w:rPr>
              <w:t>16</w:t>
            </w:r>
          </w:p>
          <w:p w:rsidR="00165172" w:rsidRDefault="00165172">
            <w:pPr>
              <w:snapToGrid w:val="0"/>
              <w:jc w:val="center"/>
            </w:pPr>
          </w:p>
        </w:tc>
        <w:tc>
          <w:tcPr>
            <w:tcW w:w="567" w:type="dxa"/>
            <w:tcBorders>
              <w:top w:val="single" w:sz="8" w:space="0" w:color="000000"/>
              <w:left w:val="single" w:sz="8" w:space="0" w:color="000000"/>
              <w:bottom w:val="single" w:sz="8" w:space="0" w:color="000000"/>
              <w:right w:val="single" w:sz="8" w:space="0" w:color="000000"/>
            </w:tcBorders>
            <w:vAlign w:val="center"/>
          </w:tcPr>
          <w:p w:rsidR="00165172" w:rsidRDefault="00965B4C">
            <w:pPr>
              <w:snapToGrid w:val="0"/>
              <w:jc w:val="center"/>
            </w:pPr>
            <w:r>
              <w:rPr>
                <w:rFonts w:eastAsia="Calibri"/>
                <w:szCs w:val="21"/>
              </w:rPr>
              <w:t>0</w:t>
            </w:r>
          </w:p>
        </w:tc>
        <w:tc>
          <w:tcPr>
            <w:tcW w:w="709" w:type="dxa"/>
            <w:tcBorders>
              <w:top w:val="single" w:sz="8" w:space="0" w:color="000000"/>
              <w:left w:val="single" w:sz="8" w:space="0" w:color="000000"/>
              <w:bottom w:val="single" w:sz="8" w:space="0" w:color="000000"/>
              <w:right w:val="single" w:sz="8" w:space="0" w:color="000000"/>
            </w:tcBorders>
            <w:vAlign w:val="center"/>
          </w:tcPr>
          <w:p w:rsidR="00165172" w:rsidRDefault="00965B4C">
            <w:pPr>
              <w:snapToGrid w:val="0"/>
              <w:jc w:val="center"/>
            </w:pPr>
            <w:r>
              <w:rPr>
                <w:rFonts w:hint="eastAsia"/>
              </w:rPr>
              <w:t>考试</w:t>
            </w:r>
          </w:p>
        </w:tc>
        <w:tc>
          <w:tcPr>
            <w:tcW w:w="1417" w:type="dxa"/>
            <w:tcBorders>
              <w:top w:val="single" w:sz="8" w:space="0" w:color="000000"/>
              <w:left w:val="single" w:sz="8" w:space="0" w:color="000000"/>
              <w:bottom w:val="single" w:sz="8" w:space="0" w:color="000000"/>
              <w:right w:val="single" w:sz="8" w:space="0" w:color="000000"/>
            </w:tcBorders>
            <w:vAlign w:val="center"/>
          </w:tcPr>
          <w:p w:rsidR="00165172" w:rsidRDefault="00965B4C">
            <w:pPr>
              <w:snapToGrid w:val="0"/>
              <w:jc w:val="center"/>
            </w:pPr>
            <w:r>
              <w:rPr>
                <w:szCs w:val="21"/>
              </w:rPr>
              <w:t>卓越班、实验班、杨振宁班等</w:t>
            </w:r>
          </w:p>
        </w:tc>
        <w:tc>
          <w:tcPr>
            <w:tcW w:w="850" w:type="dxa"/>
            <w:tcBorders>
              <w:top w:val="single" w:sz="8" w:space="0" w:color="000000"/>
              <w:left w:val="single" w:sz="8" w:space="0" w:color="000000"/>
              <w:bottom w:val="single" w:sz="8" w:space="0" w:color="000000"/>
              <w:right w:val="single" w:sz="8" w:space="0" w:color="000000"/>
            </w:tcBorders>
            <w:vAlign w:val="center"/>
          </w:tcPr>
          <w:p w:rsidR="00165172" w:rsidRDefault="00965B4C">
            <w:pPr>
              <w:snapToGrid w:val="0"/>
              <w:jc w:val="center"/>
            </w:pPr>
            <w:r>
              <w:rPr>
                <w:rFonts w:eastAsia="Calibri"/>
                <w:szCs w:val="21"/>
              </w:rPr>
              <w:t>1-</w:t>
            </w:r>
            <w:r>
              <w:rPr>
                <w:rFonts w:hint="eastAsia"/>
                <w:szCs w:val="21"/>
              </w:rPr>
              <w:t>2</w:t>
            </w:r>
          </w:p>
        </w:tc>
      </w:tr>
      <w:tr w:rsidR="00165172">
        <w:trPr>
          <w:trHeight w:val="345"/>
        </w:trPr>
        <w:tc>
          <w:tcPr>
            <w:tcW w:w="426" w:type="dxa"/>
            <w:vMerge/>
            <w:tcBorders>
              <w:left w:val="single" w:sz="8" w:space="0" w:color="000000"/>
              <w:right w:val="single" w:sz="8" w:space="0" w:color="000000"/>
            </w:tcBorders>
          </w:tcPr>
          <w:p w:rsidR="00165172" w:rsidRDefault="00165172">
            <w:pPr>
              <w:snapToGrid w:val="0"/>
            </w:pPr>
          </w:p>
        </w:tc>
        <w:tc>
          <w:tcPr>
            <w:tcW w:w="824" w:type="dxa"/>
            <w:tcBorders>
              <w:top w:val="single" w:sz="8" w:space="0" w:color="000000"/>
              <w:left w:val="single" w:sz="8" w:space="0" w:color="000000"/>
              <w:bottom w:val="single" w:sz="8" w:space="0" w:color="000000"/>
              <w:right w:val="single" w:sz="8" w:space="0" w:color="000000"/>
            </w:tcBorders>
            <w:vAlign w:val="center"/>
          </w:tcPr>
          <w:p w:rsidR="00165172" w:rsidRDefault="00965B4C">
            <w:pPr>
              <w:snapToGrid w:val="0"/>
              <w:jc w:val="center"/>
            </w:pPr>
            <w:r>
              <w:rPr>
                <w:rFonts w:eastAsia="Calibri"/>
                <w:szCs w:val="21"/>
              </w:rPr>
              <w:t>6</w:t>
            </w:r>
          </w:p>
        </w:tc>
        <w:tc>
          <w:tcPr>
            <w:tcW w:w="951" w:type="dxa"/>
            <w:tcBorders>
              <w:top w:val="single" w:sz="8" w:space="0" w:color="000000"/>
              <w:left w:val="single" w:sz="8" w:space="0" w:color="000000"/>
              <w:bottom w:val="single" w:sz="8" w:space="0" w:color="000000"/>
              <w:right w:val="single" w:sz="8" w:space="0" w:color="000000"/>
            </w:tcBorders>
            <w:vAlign w:val="center"/>
          </w:tcPr>
          <w:p w:rsidR="00165172" w:rsidRDefault="00965B4C">
            <w:pPr>
              <w:snapToGrid w:val="0"/>
              <w:jc w:val="center"/>
            </w:pPr>
            <w:r>
              <w:t>1010641</w:t>
            </w:r>
          </w:p>
          <w:p w:rsidR="00165172" w:rsidRDefault="00965B4C">
            <w:pPr>
              <w:snapToGrid w:val="0"/>
              <w:jc w:val="center"/>
            </w:pPr>
            <w:r>
              <w:t>1010642</w:t>
            </w:r>
          </w:p>
          <w:p w:rsidR="00165172" w:rsidRDefault="00965B4C" w:rsidP="00965B4C">
            <w:pPr>
              <w:snapToGrid w:val="0"/>
              <w:jc w:val="center"/>
            </w:pPr>
            <w:r>
              <w:rPr>
                <w:rFonts w:hint="eastAsia"/>
                <w:color w:val="C00000"/>
              </w:rPr>
              <w:t>10</w:t>
            </w:r>
            <w:r>
              <w:rPr>
                <w:color w:val="C00000"/>
              </w:rPr>
              <w:t>10752</w:t>
            </w:r>
            <w:r>
              <w:rPr>
                <w:rFonts w:hint="eastAsia"/>
                <w:color w:val="C00000"/>
              </w:rPr>
              <w:t>1</w:t>
            </w:r>
            <w:r>
              <w:rPr>
                <w:color w:val="C00000"/>
              </w:rPr>
              <w:t>010753</w:t>
            </w:r>
          </w:p>
        </w:tc>
        <w:tc>
          <w:tcPr>
            <w:tcW w:w="1344" w:type="dxa"/>
            <w:tcBorders>
              <w:top w:val="single" w:sz="8" w:space="0" w:color="000000"/>
              <w:left w:val="single" w:sz="8" w:space="0" w:color="000000"/>
              <w:bottom w:val="single" w:sz="8" w:space="0" w:color="000000"/>
              <w:right w:val="single" w:sz="8" w:space="0" w:color="000000"/>
            </w:tcBorders>
            <w:vAlign w:val="center"/>
          </w:tcPr>
          <w:p w:rsidR="00165172" w:rsidRDefault="00965B4C">
            <w:pPr>
              <w:snapToGrid w:val="0"/>
              <w:jc w:val="center"/>
            </w:pPr>
            <w:r>
              <w:rPr>
                <w:rFonts w:hint="eastAsia"/>
                <w:szCs w:val="21"/>
              </w:rPr>
              <w:t>国际创新英语</w:t>
            </w:r>
            <w:r>
              <w:rPr>
                <w:rFonts w:hint="eastAsia"/>
                <w:szCs w:val="21"/>
              </w:rPr>
              <w:t>1-4</w:t>
            </w:r>
          </w:p>
        </w:tc>
        <w:tc>
          <w:tcPr>
            <w:tcW w:w="500" w:type="dxa"/>
            <w:tcBorders>
              <w:top w:val="single" w:sz="8" w:space="0" w:color="000000"/>
              <w:left w:val="single" w:sz="8" w:space="0" w:color="000000"/>
              <w:bottom w:val="single" w:sz="8" w:space="0" w:color="000000"/>
              <w:right w:val="single" w:sz="8" w:space="0" w:color="000000"/>
            </w:tcBorders>
            <w:vAlign w:val="center"/>
          </w:tcPr>
          <w:p w:rsidR="00165172" w:rsidRDefault="00965B4C">
            <w:pPr>
              <w:snapToGrid w:val="0"/>
              <w:jc w:val="center"/>
            </w:pPr>
            <w:r>
              <w:rPr>
                <w:rFonts w:hint="eastAsia"/>
                <w:szCs w:val="21"/>
              </w:rPr>
              <w:t>3+3+</w:t>
            </w:r>
            <w:r>
              <w:rPr>
                <w:rFonts w:hint="eastAsia"/>
                <w:color w:val="C00000"/>
                <w:szCs w:val="21"/>
              </w:rPr>
              <w:t>2+2</w:t>
            </w:r>
          </w:p>
        </w:tc>
        <w:tc>
          <w:tcPr>
            <w:tcW w:w="492" w:type="dxa"/>
            <w:tcBorders>
              <w:top w:val="single" w:sz="8" w:space="0" w:color="000000"/>
              <w:left w:val="single" w:sz="8" w:space="0" w:color="000000"/>
              <w:bottom w:val="single" w:sz="8" w:space="0" w:color="000000"/>
              <w:right w:val="single" w:sz="8" w:space="0" w:color="000000"/>
            </w:tcBorders>
            <w:vAlign w:val="center"/>
          </w:tcPr>
          <w:p w:rsidR="00165172" w:rsidRDefault="00965B4C">
            <w:pPr>
              <w:snapToGrid w:val="0"/>
              <w:jc w:val="center"/>
            </w:pPr>
            <w:r>
              <w:rPr>
                <w:rFonts w:hint="eastAsia"/>
                <w:szCs w:val="21"/>
              </w:rPr>
              <w:t>3+3+</w:t>
            </w:r>
            <w:r>
              <w:rPr>
                <w:rFonts w:hint="eastAsia"/>
                <w:color w:val="C00000"/>
                <w:szCs w:val="21"/>
              </w:rPr>
              <w:t>2+2</w:t>
            </w:r>
          </w:p>
        </w:tc>
        <w:tc>
          <w:tcPr>
            <w:tcW w:w="1276" w:type="dxa"/>
            <w:tcBorders>
              <w:top w:val="single" w:sz="8" w:space="0" w:color="000000"/>
              <w:left w:val="single" w:sz="8" w:space="0" w:color="000000"/>
              <w:bottom w:val="single" w:sz="8" w:space="0" w:color="000000"/>
              <w:right w:val="single" w:sz="8" w:space="0" w:color="000000"/>
            </w:tcBorders>
            <w:vAlign w:val="center"/>
          </w:tcPr>
          <w:p w:rsidR="00165172" w:rsidRDefault="00965B4C">
            <w:pPr>
              <w:snapToGrid w:val="0"/>
              <w:jc w:val="center"/>
            </w:pPr>
            <w:r>
              <w:rPr>
                <w:rFonts w:hint="eastAsia"/>
                <w:szCs w:val="21"/>
              </w:rPr>
              <w:t>48+48</w:t>
            </w:r>
            <w:r>
              <w:rPr>
                <w:rFonts w:hint="eastAsia"/>
                <w:color w:val="C00000"/>
                <w:szCs w:val="21"/>
              </w:rPr>
              <w:t>+32+32</w:t>
            </w:r>
          </w:p>
        </w:tc>
        <w:tc>
          <w:tcPr>
            <w:tcW w:w="567" w:type="dxa"/>
            <w:tcBorders>
              <w:top w:val="single" w:sz="8" w:space="0" w:color="000000"/>
              <w:left w:val="single" w:sz="8" w:space="0" w:color="000000"/>
              <w:bottom w:val="single" w:sz="8" w:space="0" w:color="000000"/>
              <w:right w:val="single" w:sz="8" w:space="0" w:color="000000"/>
            </w:tcBorders>
            <w:vAlign w:val="center"/>
          </w:tcPr>
          <w:p w:rsidR="00165172" w:rsidRDefault="00965B4C">
            <w:pPr>
              <w:snapToGrid w:val="0"/>
              <w:jc w:val="center"/>
            </w:pPr>
            <w:r>
              <w:rPr>
                <w:rFonts w:eastAsia="Calibri"/>
                <w:szCs w:val="21"/>
              </w:rPr>
              <w:t>0</w:t>
            </w:r>
          </w:p>
        </w:tc>
        <w:tc>
          <w:tcPr>
            <w:tcW w:w="709" w:type="dxa"/>
            <w:tcBorders>
              <w:top w:val="single" w:sz="8" w:space="0" w:color="000000"/>
              <w:left w:val="single" w:sz="8" w:space="0" w:color="000000"/>
              <w:bottom w:val="single" w:sz="8" w:space="0" w:color="000000"/>
              <w:right w:val="single" w:sz="8" w:space="0" w:color="000000"/>
            </w:tcBorders>
            <w:vAlign w:val="center"/>
          </w:tcPr>
          <w:p w:rsidR="00165172" w:rsidRDefault="00965B4C">
            <w:pPr>
              <w:snapToGrid w:val="0"/>
              <w:jc w:val="center"/>
            </w:pPr>
            <w:r>
              <w:rPr>
                <w:szCs w:val="21"/>
              </w:rPr>
              <w:t>考试</w:t>
            </w:r>
          </w:p>
        </w:tc>
        <w:tc>
          <w:tcPr>
            <w:tcW w:w="1417" w:type="dxa"/>
            <w:tcBorders>
              <w:top w:val="single" w:sz="8" w:space="0" w:color="000000"/>
              <w:left w:val="single" w:sz="8" w:space="0" w:color="000000"/>
              <w:bottom w:val="single" w:sz="8" w:space="0" w:color="000000"/>
              <w:right w:val="single" w:sz="8" w:space="0" w:color="000000"/>
            </w:tcBorders>
            <w:vAlign w:val="center"/>
          </w:tcPr>
          <w:p w:rsidR="00165172" w:rsidRDefault="00965B4C">
            <w:pPr>
              <w:snapToGrid w:val="0"/>
              <w:jc w:val="center"/>
            </w:pPr>
            <w:r>
              <w:rPr>
                <w:rFonts w:hint="eastAsia"/>
                <w:szCs w:val="21"/>
              </w:rPr>
              <w:t>已指定特色专业</w:t>
            </w:r>
          </w:p>
        </w:tc>
        <w:tc>
          <w:tcPr>
            <w:tcW w:w="850" w:type="dxa"/>
            <w:tcBorders>
              <w:top w:val="single" w:sz="8" w:space="0" w:color="000000"/>
              <w:left w:val="single" w:sz="8" w:space="0" w:color="000000"/>
              <w:bottom w:val="single" w:sz="8" w:space="0" w:color="000000"/>
              <w:right w:val="single" w:sz="8" w:space="0" w:color="000000"/>
            </w:tcBorders>
            <w:vAlign w:val="center"/>
          </w:tcPr>
          <w:p w:rsidR="00165172" w:rsidRDefault="00965B4C">
            <w:pPr>
              <w:snapToGrid w:val="0"/>
              <w:jc w:val="center"/>
            </w:pPr>
            <w:r>
              <w:rPr>
                <w:rFonts w:eastAsia="Calibri"/>
                <w:szCs w:val="21"/>
              </w:rPr>
              <w:t>1-</w:t>
            </w:r>
            <w:r>
              <w:rPr>
                <w:rFonts w:hint="eastAsia"/>
                <w:szCs w:val="21"/>
              </w:rPr>
              <w:t>4</w:t>
            </w:r>
          </w:p>
        </w:tc>
      </w:tr>
    </w:tbl>
    <w:p w:rsidR="00165172" w:rsidRDefault="00965B4C">
      <w:r>
        <w:rPr>
          <w:b/>
        </w:rPr>
        <w:t>注：</w:t>
      </w:r>
      <w:r>
        <w:rPr>
          <w:rFonts w:hint="eastAsia"/>
          <w:bCs/>
          <w:szCs w:val="21"/>
        </w:rPr>
        <w:t>第三学期末仍未通过大学英语四级考试的常规系列学生可在第四学期参加《大学英语技能训练》公选课学习。</w:t>
      </w:r>
    </w:p>
    <w:p w:rsidR="00165172" w:rsidRDefault="00165172">
      <w:pPr>
        <w:pStyle w:val="af0"/>
        <w:snapToGrid w:val="0"/>
        <w:ind w:left="360" w:firstLineChars="0" w:firstLine="0"/>
      </w:pPr>
    </w:p>
    <w:p w:rsidR="00165172" w:rsidRDefault="00165172">
      <w:pPr>
        <w:pStyle w:val="af0"/>
        <w:snapToGrid w:val="0"/>
        <w:ind w:left="360" w:firstLineChars="0" w:firstLine="0"/>
      </w:pPr>
    </w:p>
    <w:p w:rsidR="00165172" w:rsidRDefault="00965B4C">
      <w:pPr>
        <w:snapToGrid w:val="0"/>
        <w:outlineLvl w:val="2"/>
        <w:rPr>
          <w:b/>
          <w:sz w:val="24"/>
        </w:rPr>
      </w:pPr>
      <w:bookmarkStart w:id="5" w:name="_Toc7974062"/>
      <w:bookmarkStart w:id="6" w:name="_Toc13217"/>
      <w:r>
        <w:rPr>
          <w:rFonts w:hint="eastAsia"/>
          <w:b/>
          <w:sz w:val="24"/>
        </w:rPr>
        <w:t>1</w:t>
      </w:r>
      <w:r>
        <w:rPr>
          <w:b/>
          <w:sz w:val="24"/>
        </w:rPr>
        <w:t>.2</w:t>
      </w:r>
      <w:bookmarkStart w:id="7" w:name="OLE_LINK12"/>
      <w:bookmarkStart w:id="8" w:name="OLE_LINK11"/>
      <w:bookmarkEnd w:id="5"/>
      <w:r>
        <w:rPr>
          <w:b/>
          <w:sz w:val="24"/>
        </w:rPr>
        <w:t>大学计算机</w:t>
      </w:r>
      <w:bookmarkEnd w:id="7"/>
      <w:bookmarkEnd w:id="8"/>
      <w:r>
        <w:rPr>
          <w:b/>
          <w:sz w:val="24"/>
        </w:rPr>
        <w:t>类课程（开课单位</w:t>
      </w:r>
      <w:r>
        <w:rPr>
          <w:rFonts w:hint="eastAsia"/>
          <w:b/>
          <w:sz w:val="24"/>
        </w:rPr>
        <w:t>：</w:t>
      </w:r>
      <w:r>
        <w:rPr>
          <w:b/>
          <w:sz w:val="24"/>
        </w:rPr>
        <w:t>计算机科学与技术学院）</w:t>
      </w:r>
      <w:bookmarkEnd w:id="6"/>
    </w:p>
    <w:p w:rsidR="00165172" w:rsidRDefault="00965B4C">
      <w:pPr>
        <w:adjustRightInd w:val="0"/>
        <w:snapToGrid w:val="0"/>
        <w:outlineLvl w:val="1"/>
        <w:rPr>
          <w:b/>
          <w:bCs/>
          <w:sz w:val="24"/>
        </w:rPr>
      </w:pPr>
      <w:bookmarkStart w:id="9" w:name="_Toc26756"/>
      <w:bookmarkStart w:id="10" w:name="_Toc27960"/>
      <w:r>
        <w:rPr>
          <w:b/>
          <w:bCs/>
          <w:sz w:val="24"/>
        </w:rPr>
        <w:t>计算机应用技术类课程</w:t>
      </w:r>
    </w:p>
    <w:p w:rsidR="00165172" w:rsidRDefault="00965B4C">
      <w:pPr>
        <w:ind w:firstLineChars="200" w:firstLine="480"/>
      </w:pPr>
      <w:r>
        <w:rPr>
          <w:sz w:val="24"/>
        </w:rPr>
        <w:t>培养非计算机专业大学生信息素养的通识类基础课程，非计算机类专业必修，开课单位为计算机科学与技术学院。</w:t>
      </w:r>
      <w:r>
        <w:rPr>
          <w:color w:val="C00000"/>
          <w:sz w:val="24"/>
        </w:rPr>
        <w:t>非计算机专业</w:t>
      </w:r>
      <w:r>
        <w:rPr>
          <w:rFonts w:hint="eastAsia"/>
          <w:color w:val="C00000"/>
          <w:sz w:val="24"/>
        </w:rPr>
        <w:t>均</w:t>
      </w:r>
      <w:r>
        <w:rPr>
          <w:color w:val="C00000"/>
          <w:sz w:val="24"/>
        </w:rPr>
        <w:t>须修满</w:t>
      </w:r>
      <w:r>
        <w:rPr>
          <w:color w:val="C00000"/>
          <w:sz w:val="24"/>
        </w:rPr>
        <w:t>4</w:t>
      </w:r>
      <w:r>
        <w:rPr>
          <w:color w:val="C00000"/>
          <w:sz w:val="24"/>
        </w:rPr>
        <w:t>学分。</w:t>
      </w:r>
    </w:p>
    <w:p w:rsidR="00165172" w:rsidRDefault="00965B4C">
      <w:pPr>
        <w:spacing w:line="360" w:lineRule="auto"/>
        <w:ind w:firstLineChars="200" w:firstLine="422"/>
        <w:jc w:val="center"/>
        <w:rPr>
          <w:b/>
        </w:rPr>
      </w:pPr>
      <w:r>
        <w:rPr>
          <w:b/>
        </w:rPr>
        <w:t>表</w:t>
      </w:r>
      <w:r>
        <w:rPr>
          <w:b/>
        </w:rPr>
        <w:t>3</w:t>
      </w:r>
      <w:r>
        <w:rPr>
          <w:b/>
        </w:rPr>
        <w:t>：</w:t>
      </w:r>
      <w:r>
        <w:rPr>
          <w:rFonts w:hint="eastAsia"/>
          <w:b/>
        </w:rPr>
        <w:t>大学计算机类课程设置</w:t>
      </w:r>
    </w:p>
    <w:tbl>
      <w:tblPr>
        <w:tblStyle w:val="12"/>
        <w:tblW w:w="0" w:type="auto"/>
        <w:tblLook w:val="04A0" w:firstRow="1" w:lastRow="0" w:firstColumn="1" w:lastColumn="0" w:noHBand="0" w:noVBand="1"/>
      </w:tblPr>
      <w:tblGrid>
        <w:gridCol w:w="916"/>
        <w:gridCol w:w="1802"/>
        <w:gridCol w:w="490"/>
        <w:gridCol w:w="579"/>
        <w:gridCol w:w="579"/>
        <w:gridCol w:w="670"/>
        <w:gridCol w:w="576"/>
        <w:gridCol w:w="2032"/>
        <w:gridCol w:w="652"/>
      </w:tblGrid>
      <w:tr w:rsidR="00165172">
        <w:trPr>
          <w:trHeight w:val="516"/>
        </w:trPr>
        <w:tc>
          <w:tcPr>
            <w:tcW w:w="0" w:type="auto"/>
          </w:tcPr>
          <w:p w:rsidR="00165172" w:rsidRDefault="00965B4C">
            <w:pPr>
              <w:spacing w:line="240" w:lineRule="exact"/>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课程代码</w:t>
            </w:r>
          </w:p>
        </w:tc>
        <w:tc>
          <w:tcPr>
            <w:tcW w:w="1802" w:type="dxa"/>
            <w:vAlign w:val="center"/>
          </w:tcPr>
          <w:p w:rsidR="00165172" w:rsidRDefault="00965B4C">
            <w:pPr>
              <w:spacing w:line="240" w:lineRule="exact"/>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课程名称</w:t>
            </w:r>
          </w:p>
        </w:tc>
        <w:tc>
          <w:tcPr>
            <w:tcW w:w="490" w:type="dxa"/>
            <w:vAlign w:val="center"/>
          </w:tcPr>
          <w:p w:rsidR="00165172" w:rsidRDefault="00965B4C">
            <w:pPr>
              <w:spacing w:line="240" w:lineRule="exact"/>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学分</w:t>
            </w:r>
          </w:p>
        </w:tc>
        <w:tc>
          <w:tcPr>
            <w:tcW w:w="0" w:type="auto"/>
            <w:vAlign w:val="center"/>
          </w:tcPr>
          <w:p w:rsidR="00165172" w:rsidRDefault="00965B4C">
            <w:pPr>
              <w:spacing w:line="240" w:lineRule="exact"/>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周学时</w:t>
            </w:r>
          </w:p>
        </w:tc>
        <w:tc>
          <w:tcPr>
            <w:tcW w:w="0" w:type="auto"/>
            <w:vAlign w:val="center"/>
          </w:tcPr>
          <w:p w:rsidR="00165172" w:rsidRDefault="00965B4C">
            <w:pPr>
              <w:spacing w:line="240" w:lineRule="exact"/>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总学时</w:t>
            </w:r>
          </w:p>
        </w:tc>
        <w:tc>
          <w:tcPr>
            <w:tcW w:w="0" w:type="auto"/>
            <w:vAlign w:val="center"/>
          </w:tcPr>
          <w:p w:rsidR="00165172" w:rsidRDefault="00965B4C">
            <w:pPr>
              <w:spacing w:line="240" w:lineRule="exact"/>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实践学时</w:t>
            </w:r>
          </w:p>
        </w:tc>
        <w:tc>
          <w:tcPr>
            <w:tcW w:w="0" w:type="auto"/>
            <w:vAlign w:val="center"/>
          </w:tcPr>
          <w:p w:rsidR="00165172" w:rsidRDefault="00965B4C">
            <w:pPr>
              <w:spacing w:line="240" w:lineRule="exact"/>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考</w:t>
            </w:r>
            <w:r>
              <w:rPr>
                <w:rFonts w:asciiTheme="minorEastAsia" w:eastAsiaTheme="minorEastAsia" w:hAnsiTheme="minorEastAsia"/>
                <w:kern w:val="0"/>
                <w:sz w:val="20"/>
                <w:szCs w:val="20"/>
              </w:rPr>
              <w:br/>
              <w:t>核</w:t>
            </w:r>
            <w:r>
              <w:rPr>
                <w:rFonts w:asciiTheme="minorEastAsia" w:eastAsiaTheme="minorEastAsia" w:hAnsiTheme="minorEastAsia"/>
                <w:kern w:val="0"/>
                <w:sz w:val="20"/>
                <w:szCs w:val="20"/>
              </w:rPr>
              <w:br/>
              <w:t>方</w:t>
            </w:r>
            <w:r>
              <w:rPr>
                <w:rFonts w:asciiTheme="minorEastAsia" w:eastAsiaTheme="minorEastAsia" w:hAnsiTheme="minorEastAsia"/>
                <w:kern w:val="0"/>
                <w:sz w:val="20"/>
                <w:szCs w:val="20"/>
              </w:rPr>
              <w:br/>
              <w:t>式</w:t>
            </w:r>
          </w:p>
        </w:tc>
        <w:tc>
          <w:tcPr>
            <w:tcW w:w="0" w:type="auto"/>
            <w:vAlign w:val="center"/>
          </w:tcPr>
          <w:p w:rsidR="00165172" w:rsidRDefault="00965B4C">
            <w:pPr>
              <w:spacing w:line="240" w:lineRule="exact"/>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适用专业</w:t>
            </w:r>
          </w:p>
        </w:tc>
        <w:tc>
          <w:tcPr>
            <w:tcW w:w="0" w:type="auto"/>
            <w:vAlign w:val="center"/>
          </w:tcPr>
          <w:p w:rsidR="00165172" w:rsidRDefault="00965B4C">
            <w:pPr>
              <w:spacing w:line="240" w:lineRule="exact"/>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开课学期</w:t>
            </w:r>
          </w:p>
        </w:tc>
      </w:tr>
      <w:tr w:rsidR="00165172">
        <w:tc>
          <w:tcPr>
            <w:tcW w:w="0" w:type="auto"/>
          </w:tcPr>
          <w:p w:rsidR="00165172" w:rsidRDefault="00965B4C">
            <w:pPr>
              <w:spacing w:line="240" w:lineRule="exact"/>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0410385</w:t>
            </w:r>
          </w:p>
        </w:tc>
        <w:tc>
          <w:tcPr>
            <w:tcW w:w="1802" w:type="dxa"/>
            <w:vAlign w:val="center"/>
          </w:tcPr>
          <w:p w:rsidR="00165172" w:rsidRDefault="00965B4C">
            <w:pPr>
              <w:snapToGrid w:val="0"/>
              <w:jc w:val="center"/>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大学计算机基础与计算思维2</w:t>
            </w:r>
          </w:p>
        </w:tc>
        <w:tc>
          <w:tcPr>
            <w:tcW w:w="490" w:type="dxa"/>
            <w:vAlign w:val="center"/>
          </w:tcPr>
          <w:p w:rsidR="00165172" w:rsidRDefault="00965B4C">
            <w:pPr>
              <w:snapToGrid w:val="0"/>
              <w:jc w:val="center"/>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2</w:t>
            </w:r>
          </w:p>
        </w:tc>
        <w:tc>
          <w:tcPr>
            <w:tcW w:w="0" w:type="auto"/>
            <w:vAlign w:val="center"/>
          </w:tcPr>
          <w:p w:rsidR="00165172" w:rsidRDefault="00965B4C">
            <w:pPr>
              <w:snapToGrid w:val="0"/>
              <w:jc w:val="center"/>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2</w:t>
            </w:r>
          </w:p>
        </w:tc>
        <w:tc>
          <w:tcPr>
            <w:tcW w:w="0" w:type="auto"/>
            <w:vAlign w:val="center"/>
          </w:tcPr>
          <w:p w:rsidR="00165172" w:rsidRDefault="00965B4C">
            <w:pPr>
              <w:snapToGrid w:val="0"/>
              <w:jc w:val="center"/>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32</w:t>
            </w:r>
          </w:p>
        </w:tc>
        <w:tc>
          <w:tcPr>
            <w:tcW w:w="0" w:type="auto"/>
            <w:vAlign w:val="center"/>
          </w:tcPr>
          <w:p w:rsidR="00165172" w:rsidRDefault="00965B4C">
            <w:pPr>
              <w:snapToGrid w:val="0"/>
              <w:jc w:val="center"/>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16</w:t>
            </w:r>
          </w:p>
        </w:tc>
        <w:tc>
          <w:tcPr>
            <w:tcW w:w="0" w:type="auto"/>
            <w:vAlign w:val="center"/>
          </w:tcPr>
          <w:p w:rsidR="00165172" w:rsidRDefault="00965B4C">
            <w:pPr>
              <w:snapToGrid w:val="0"/>
              <w:jc w:val="center"/>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考查</w:t>
            </w:r>
          </w:p>
        </w:tc>
        <w:tc>
          <w:tcPr>
            <w:tcW w:w="0" w:type="auto"/>
            <w:vAlign w:val="center"/>
          </w:tcPr>
          <w:p w:rsidR="00165172" w:rsidRDefault="00965B4C">
            <w:pPr>
              <w:snapToGrid w:val="0"/>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法社学院、文传学院、教育学院</w:t>
            </w:r>
          </w:p>
        </w:tc>
        <w:tc>
          <w:tcPr>
            <w:tcW w:w="0" w:type="auto"/>
            <w:vAlign w:val="center"/>
          </w:tcPr>
          <w:p w:rsidR="00165172" w:rsidRDefault="00965B4C">
            <w:pPr>
              <w:snapToGrid w:val="0"/>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1</w:t>
            </w:r>
          </w:p>
        </w:tc>
      </w:tr>
      <w:tr w:rsidR="00165172">
        <w:tc>
          <w:tcPr>
            <w:tcW w:w="0" w:type="auto"/>
          </w:tcPr>
          <w:p w:rsidR="00165172" w:rsidRDefault="00965B4C">
            <w:pPr>
              <w:spacing w:line="240" w:lineRule="exact"/>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0410260</w:t>
            </w:r>
          </w:p>
        </w:tc>
        <w:tc>
          <w:tcPr>
            <w:tcW w:w="1802" w:type="dxa"/>
            <w:vAlign w:val="center"/>
          </w:tcPr>
          <w:p w:rsidR="00165172" w:rsidRDefault="00965B4C">
            <w:pPr>
              <w:snapToGrid w:val="0"/>
              <w:jc w:val="center"/>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大学计算机基础与计算思维3</w:t>
            </w:r>
          </w:p>
        </w:tc>
        <w:tc>
          <w:tcPr>
            <w:tcW w:w="490" w:type="dxa"/>
            <w:vAlign w:val="center"/>
          </w:tcPr>
          <w:p w:rsidR="00165172" w:rsidRDefault="00965B4C">
            <w:pPr>
              <w:snapToGrid w:val="0"/>
              <w:jc w:val="center"/>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2</w:t>
            </w:r>
          </w:p>
        </w:tc>
        <w:tc>
          <w:tcPr>
            <w:tcW w:w="0" w:type="auto"/>
            <w:vAlign w:val="center"/>
          </w:tcPr>
          <w:p w:rsidR="00165172" w:rsidRDefault="00965B4C">
            <w:pPr>
              <w:snapToGrid w:val="0"/>
              <w:jc w:val="center"/>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2</w:t>
            </w:r>
          </w:p>
        </w:tc>
        <w:tc>
          <w:tcPr>
            <w:tcW w:w="0" w:type="auto"/>
            <w:vAlign w:val="center"/>
          </w:tcPr>
          <w:p w:rsidR="00165172" w:rsidRDefault="00965B4C">
            <w:pPr>
              <w:snapToGrid w:val="0"/>
              <w:jc w:val="center"/>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32</w:t>
            </w:r>
          </w:p>
        </w:tc>
        <w:tc>
          <w:tcPr>
            <w:tcW w:w="0" w:type="auto"/>
            <w:vAlign w:val="center"/>
          </w:tcPr>
          <w:p w:rsidR="00165172" w:rsidRDefault="00965B4C">
            <w:pPr>
              <w:snapToGrid w:val="0"/>
              <w:jc w:val="center"/>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16</w:t>
            </w:r>
          </w:p>
        </w:tc>
        <w:tc>
          <w:tcPr>
            <w:tcW w:w="0" w:type="auto"/>
            <w:vAlign w:val="center"/>
          </w:tcPr>
          <w:p w:rsidR="00165172" w:rsidRDefault="00965B4C">
            <w:pPr>
              <w:snapToGrid w:val="0"/>
              <w:jc w:val="center"/>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考查</w:t>
            </w:r>
          </w:p>
        </w:tc>
        <w:tc>
          <w:tcPr>
            <w:tcW w:w="0" w:type="auto"/>
            <w:vAlign w:val="center"/>
          </w:tcPr>
          <w:p w:rsidR="00165172" w:rsidRDefault="00965B4C">
            <w:pPr>
              <w:snapToGrid w:val="0"/>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艺术\体育类</w:t>
            </w:r>
          </w:p>
        </w:tc>
        <w:tc>
          <w:tcPr>
            <w:tcW w:w="0" w:type="auto"/>
            <w:vAlign w:val="center"/>
          </w:tcPr>
          <w:p w:rsidR="00165172" w:rsidRDefault="00965B4C">
            <w:pPr>
              <w:snapToGrid w:val="0"/>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1</w:t>
            </w:r>
          </w:p>
        </w:tc>
      </w:tr>
      <w:tr w:rsidR="00165172">
        <w:tc>
          <w:tcPr>
            <w:tcW w:w="0" w:type="auto"/>
          </w:tcPr>
          <w:p w:rsidR="00165172" w:rsidRDefault="00C12077">
            <w:pPr>
              <w:widowControl/>
              <w:wordWrap w:val="0"/>
              <w:spacing w:line="284" w:lineRule="atLeast"/>
              <w:jc w:val="center"/>
              <w:rPr>
                <w:rFonts w:asciiTheme="minorEastAsia" w:eastAsiaTheme="minorEastAsia" w:hAnsiTheme="minorEastAsia"/>
                <w:color w:val="C00000"/>
                <w:kern w:val="0"/>
                <w:sz w:val="20"/>
                <w:szCs w:val="20"/>
              </w:rPr>
            </w:pPr>
            <w:r w:rsidRPr="00C12077">
              <w:rPr>
                <w:rFonts w:asciiTheme="minorEastAsia" w:eastAsiaTheme="minorEastAsia" w:hAnsiTheme="minorEastAsia"/>
                <w:color w:val="C00000"/>
                <w:kern w:val="0"/>
                <w:sz w:val="20"/>
                <w:szCs w:val="20"/>
              </w:rPr>
              <w:t>0410466</w:t>
            </w:r>
          </w:p>
        </w:tc>
        <w:tc>
          <w:tcPr>
            <w:tcW w:w="1802" w:type="dxa"/>
            <w:vAlign w:val="center"/>
          </w:tcPr>
          <w:p w:rsidR="00165172" w:rsidRDefault="00965B4C">
            <w:pPr>
              <w:spacing w:line="240" w:lineRule="exact"/>
              <w:jc w:val="left"/>
              <w:rPr>
                <w:rFonts w:asciiTheme="minorEastAsia" w:eastAsiaTheme="minorEastAsia" w:hAnsiTheme="minorEastAsia"/>
                <w:color w:val="C00000"/>
                <w:kern w:val="0"/>
                <w:sz w:val="20"/>
                <w:szCs w:val="20"/>
              </w:rPr>
            </w:pPr>
            <w:r>
              <w:rPr>
                <w:rFonts w:asciiTheme="minorEastAsia" w:eastAsiaTheme="minorEastAsia" w:hAnsiTheme="minorEastAsia"/>
                <w:color w:val="C00000"/>
                <w:kern w:val="0"/>
                <w:sz w:val="20"/>
                <w:szCs w:val="20"/>
              </w:rPr>
              <w:t>C语言程序设计</w:t>
            </w:r>
          </w:p>
        </w:tc>
        <w:tc>
          <w:tcPr>
            <w:tcW w:w="490" w:type="dxa"/>
            <w:vAlign w:val="center"/>
          </w:tcPr>
          <w:p w:rsidR="00165172" w:rsidRDefault="00965B4C">
            <w:pPr>
              <w:spacing w:line="240" w:lineRule="exact"/>
              <w:jc w:val="center"/>
              <w:rPr>
                <w:rFonts w:asciiTheme="minorEastAsia" w:eastAsiaTheme="minorEastAsia" w:hAnsiTheme="minorEastAsia"/>
                <w:color w:val="C00000"/>
                <w:kern w:val="0"/>
                <w:sz w:val="20"/>
                <w:szCs w:val="20"/>
              </w:rPr>
            </w:pPr>
            <w:r>
              <w:rPr>
                <w:rFonts w:asciiTheme="minorEastAsia" w:eastAsiaTheme="minorEastAsia" w:hAnsiTheme="minorEastAsia"/>
                <w:color w:val="C00000"/>
                <w:kern w:val="0"/>
                <w:sz w:val="20"/>
                <w:szCs w:val="20"/>
              </w:rPr>
              <w:t>4</w:t>
            </w:r>
          </w:p>
        </w:tc>
        <w:tc>
          <w:tcPr>
            <w:tcW w:w="0" w:type="auto"/>
            <w:vAlign w:val="center"/>
          </w:tcPr>
          <w:p w:rsidR="00165172" w:rsidRDefault="00965B4C">
            <w:pPr>
              <w:spacing w:line="240" w:lineRule="exact"/>
              <w:jc w:val="center"/>
              <w:rPr>
                <w:rFonts w:asciiTheme="minorEastAsia" w:eastAsiaTheme="minorEastAsia" w:hAnsiTheme="minorEastAsia"/>
                <w:color w:val="C00000"/>
                <w:kern w:val="0"/>
                <w:sz w:val="20"/>
                <w:szCs w:val="20"/>
              </w:rPr>
            </w:pPr>
            <w:r>
              <w:rPr>
                <w:rFonts w:asciiTheme="minorEastAsia" w:eastAsiaTheme="minorEastAsia" w:hAnsiTheme="minorEastAsia"/>
                <w:color w:val="C00000"/>
                <w:kern w:val="0"/>
                <w:sz w:val="20"/>
                <w:szCs w:val="20"/>
              </w:rPr>
              <w:t>4</w:t>
            </w:r>
          </w:p>
        </w:tc>
        <w:tc>
          <w:tcPr>
            <w:tcW w:w="0" w:type="auto"/>
            <w:vAlign w:val="center"/>
          </w:tcPr>
          <w:p w:rsidR="00165172" w:rsidRDefault="00965B4C">
            <w:pPr>
              <w:spacing w:line="240" w:lineRule="exact"/>
              <w:jc w:val="center"/>
              <w:rPr>
                <w:rFonts w:asciiTheme="minorEastAsia" w:eastAsiaTheme="minorEastAsia" w:hAnsiTheme="minorEastAsia"/>
                <w:color w:val="C00000"/>
                <w:kern w:val="0"/>
                <w:sz w:val="20"/>
                <w:szCs w:val="20"/>
              </w:rPr>
            </w:pPr>
            <w:r>
              <w:rPr>
                <w:rFonts w:asciiTheme="minorEastAsia" w:eastAsiaTheme="minorEastAsia" w:hAnsiTheme="minorEastAsia"/>
                <w:color w:val="C00000"/>
                <w:kern w:val="0"/>
                <w:sz w:val="20"/>
                <w:szCs w:val="20"/>
              </w:rPr>
              <w:t>6</w:t>
            </w:r>
            <w:r>
              <w:rPr>
                <w:rFonts w:asciiTheme="minorEastAsia" w:eastAsiaTheme="minorEastAsia" w:hAnsiTheme="minorEastAsia" w:hint="eastAsia"/>
                <w:color w:val="C00000"/>
                <w:kern w:val="0"/>
                <w:sz w:val="20"/>
                <w:szCs w:val="20"/>
              </w:rPr>
              <w:t>4</w:t>
            </w:r>
          </w:p>
        </w:tc>
        <w:tc>
          <w:tcPr>
            <w:tcW w:w="0" w:type="auto"/>
            <w:vAlign w:val="center"/>
          </w:tcPr>
          <w:p w:rsidR="00165172" w:rsidRDefault="00965B4C">
            <w:pPr>
              <w:spacing w:line="240" w:lineRule="exact"/>
              <w:jc w:val="center"/>
              <w:rPr>
                <w:rFonts w:asciiTheme="minorEastAsia" w:eastAsiaTheme="minorEastAsia" w:hAnsiTheme="minorEastAsia"/>
                <w:color w:val="C00000"/>
                <w:kern w:val="0"/>
                <w:sz w:val="20"/>
                <w:szCs w:val="20"/>
              </w:rPr>
            </w:pPr>
            <w:r>
              <w:rPr>
                <w:rFonts w:asciiTheme="minorEastAsia" w:eastAsiaTheme="minorEastAsia" w:hAnsiTheme="minorEastAsia"/>
                <w:color w:val="C00000"/>
                <w:kern w:val="0"/>
                <w:sz w:val="20"/>
                <w:szCs w:val="20"/>
              </w:rPr>
              <w:t>32</w:t>
            </w:r>
          </w:p>
        </w:tc>
        <w:tc>
          <w:tcPr>
            <w:tcW w:w="0" w:type="auto"/>
            <w:vAlign w:val="center"/>
          </w:tcPr>
          <w:p w:rsidR="00165172" w:rsidRDefault="00965B4C">
            <w:pPr>
              <w:spacing w:line="240" w:lineRule="exact"/>
              <w:jc w:val="center"/>
              <w:rPr>
                <w:rFonts w:asciiTheme="minorEastAsia" w:eastAsiaTheme="minorEastAsia" w:hAnsiTheme="minorEastAsia"/>
                <w:color w:val="C00000"/>
                <w:kern w:val="0"/>
                <w:sz w:val="20"/>
                <w:szCs w:val="20"/>
              </w:rPr>
            </w:pPr>
            <w:r>
              <w:rPr>
                <w:rFonts w:asciiTheme="minorEastAsia" w:eastAsiaTheme="minorEastAsia" w:hAnsiTheme="minorEastAsia"/>
                <w:color w:val="C00000"/>
                <w:kern w:val="0"/>
                <w:sz w:val="20"/>
                <w:szCs w:val="20"/>
              </w:rPr>
              <w:t>考试</w:t>
            </w:r>
          </w:p>
        </w:tc>
        <w:tc>
          <w:tcPr>
            <w:tcW w:w="0" w:type="auto"/>
            <w:vAlign w:val="center"/>
          </w:tcPr>
          <w:p w:rsidR="00165172" w:rsidRDefault="00965B4C">
            <w:pPr>
              <w:spacing w:line="240" w:lineRule="exact"/>
              <w:rPr>
                <w:rFonts w:asciiTheme="minorEastAsia" w:eastAsiaTheme="minorEastAsia" w:hAnsiTheme="minorEastAsia"/>
                <w:color w:val="C00000"/>
                <w:kern w:val="0"/>
                <w:sz w:val="20"/>
                <w:szCs w:val="20"/>
              </w:rPr>
            </w:pPr>
            <w:r>
              <w:rPr>
                <w:rFonts w:asciiTheme="minorEastAsia" w:eastAsiaTheme="minorEastAsia" w:hAnsiTheme="minorEastAsia" w:hint="eastAsia"/>
                <w:color w:val="C00000"/>
                <w:kern w:val="0"/>
                <w:sz w:val="20"/>
                <w:szCs w:val="20"/>
              </w:rPr>
              <w:t>机械学院、化能学院</w:t>
            </w:r>
          </w:p>
        </w:tc>
        <w:tc>
          <w:tcPr>
            <w:tcW w:w="0" w:type="auto"/>
            <w:vAlign w:val="center"/>
          </w:tcPr>
          <w:p w:rsidR="00165172" w:rsidRDefault="00965B4C">
            <w:pPr>
              <w:spacing w:line="240" w:lineRule="exact"/>
              <w:jc w:val="center"/>
              <w:rPr>
                <w:rFonts w:asciiTheme="minorEastAsia" w:eastAsiaTheme="minorEastAsia" w:hAnsiTheme="minorEastAsia"/>
                <w:color w:val="C00000"/>
                <w:kern w:val="0"/>
                <w:sz w:val="20"/>
                <w:szCs w:val="20"/>
              </w:rPr>
            </w:pPr>
            <w:r>
              <w:rPr>
                <w:rFonts w:asciiTheme="minorEastAsia" w:eastAsiaTheme="minorEastAsia" w:hAnsiTheme="minorEastAsia" w:hint="eastAsia"/>
                <w:color w:val="C00000"/>
                <w:kern w:val="0"/>
                <w:sz w:val="20"/>
                <w:szCs w:val="20"/>
              </w:rPr>
              <w:t>2</w:t>
            </w:r>
          </w:p>
        </w:tc>
      </w:tr>
      <w:tr w:rsidR="00165172">
        <w:tc>
          <w:tcPr>
            <w:tcW w:w="892" w:type="dxa"/>
            <w:vMerge w:val="restart"/>
          </w:tcPr>
          <w:p w:rsidR="00165172" w:rsidRDefault="00C12077">
            <w:pPr>
              <w:widowControl/>
              <w:wordWrap w:val="0"/>
              <w:spacing w:line="284" w:lineRule="atLeast"/>
              <w:jc w:val="center"/>
              <w:rPr>
                <w:rFonts w:asciiTheme="minorEastAsia" w:eastAsiaTheme="minorEastAsia" w:hAnsiTheme="minorEastAsia"/>
                <w:color w:val="C00000"/>
                <w:kern w:val="0"/>
                <w:sz w:val="20"/>
                <w:szCs w:val="20"/>
              </w:rPr>
            </w:pPr>
            <w:r w:rsidRPr="00C12077">
              <w:rPr>
                <w:rFonts w:asciiTheme="minorEastAsia" w:eastAsiaTheme="minorEastAsia" w:hAnsiTheme="minorEastAsia"/>
                <w:color w:val="C00000"/>
                <w:kern w:val="0"/>
                <w:sz w:val="20"/>
                <w:szCs w:val="20"/>
              </w:rPr>
              <w:t>0410467</w:t>
            </w:r>
          </w:p>
        </w:tc>
        <w:tc>
          <w:tcPr>
            <w:tcW w:w="1802" w:type="dxa"/>
            <w:vMerge w:val="restart"/>
            <w:vAlign w:val="center"/>
          </w:tcPr>
          <w:p w:rsidR="00165172" w:rsidRDefault="00965B4C">
            <w:pPr>
              <w:spacing w:line="240" w:lineRule="exact"/>
              <w:jc w:val="left"/>
              <w:rPr>
                <w:rFonts w:asciiTheme="minorEastAsia" w:eastAsiaTheme="minorEastAsia" w:hAnsiTheme="minorEastAsia"/>
                <w:color w:val="C00000"/>
                <w:kern w:val="0"/>
                <w:sz w:val="20"/>
                <w:szCs w:val="20"/>
              </w:rPr>
            </w:pPr>
            <w:r>
              <w:rPr>
                <w:rFonts w:asciiTheme="minorEastAsia" w:eastAsiaTheme="minorEastAsia" w:hAnsiTheme="minorEastAsia"/>
                <w:color w:val="C00000"/>
                <w:kern w:val="0"/>
                <w:sz w:val="20"/>
                <w:szCs w:val="20"/>
              </w:rPr>
              <w:t>Python语言程序设计</w:t>
            </w:r>
          </w:p>
        </w:tc>
        <w:tc>
          <w:tcPr>
            <w:tcW w:w="490" w:type="dxa"/>
            <w:vMerge w:val="restart"/>
            <w:vAlign w:val="center"/>
          </w:tcPr>
          <w:p w:rsidR="00165172" w:rsidRDefault="00965B4C">
            <w:pPr>
              <w:spacing w:line="240" w:lineRule="exact"/>
              <w:jc w:val="center"/>
              <w:rPr>
                <w:rFonts w:asciiTheme="minorEastAsia" w:eastAsiaTheme="minorEastAsia" w:hAnsiTheme="minorEastAsia"/>
                <w:color w:val="C00000"/>
                <w:kern w:val="0"/>
                <w:sz w:val="20"/>
                <w:szCs w:val="20"/>
              </w:rPr>
            </w:pPr>
            <w:r>
              <w:rPr>
                <w:rFonts w:asciiTheme="minorEastAsia" w:eastAsiaTheme="minorEastAsia" w:hAnsiTheme="minorEastAsia"/>
                <w:color w:val="C00000"/>
                <w:kern w:val="0"/>
                <w:sz w:val="20"/>
                <w:szCs w:val="20"/>
              </w:rPr>
              <w:t>4</w:t>
            </w:r>
          </w:p>
        </w:tc>
        <w:tc>
          <w:tcPr>
            <w:tcW w:w="579" w:type="dxa"/>
            <w:vMerge w:val="restart"/>
            <w:vAlign w:val="center"/>
          </w:tcPr>
          <w:p w:rsidR="00165172" w:rsidRDefault="00965B4C">
            <w:pPr>
              <w:spacing w:line="240" w:lineRule="exact"/>
              <w:jc w:val="center"/>
              <w:rPr>
                <w:rFonts w:asciiTheme="minorEastAsia" w:eastAsiaTheme="minorEastAsia" w:hAnsiTheme="minorEastAsia"/>
                <w:color w:val="C00000"/>
                <w:kern w:val="0"/>
                <w:sz w:val="20"/>
                <w:szCs w:val="20"/>
              </w:rPr>
            </w:pPr>
            <w:r>
              <w:rPr>
                <w:rFonts w:asciiTheme="minorEastAsia" w:eastAsiaTheme="minorEastAsia" w:hAnsiTheme="minorEastAsia"/>
                <w:color w:val="C00000"/>
                <w:kern w:val="0"/>
                <w:sz w:val="20"/>
                <w:szCs w:val="20"/>
              </w:rPr>
              <w:t>4</w:t>
            </w:r>
          </w:p>
        </w:tc>
        <w:tc>
          <w:tcPr>
            <w:tcW w:w="579" w:type="dxa"/>
            <w:vMerge w:val="restart"/>
            <w:vAlign w:val="center"/>
          </w:tcPr>
          <w:p w:rsidR="00165172" w:rsidRDefault="00965B4C">
            <w:pPr>
              <w:spacing w:line="240" w:lineRule="exact"/>
              <w:jc w:val="center"/>
              <w:rPr>
                <w:rFonts w:asciiTheme="minorEastAsia" w:eastAsiaTheme="minorEastAsia" w:hAnsiTheme="minorEastAsia"/>
                <w:color w:val="C00000"/>
                <w:kern w:val="0"/>
                <w:sz w:val="20"/>
                <w:szCs w:val="20"/>
              </w:rPr>
            </w:pPr>
            <w:r>
              <w:rPr>
                <w:rFonts w:asciiTheme="minorEastAsia" w:eastAsiaTheme="minorEastAsia" w:hAnsiTheme="minorEastAsia"/>
                <w:color w:val="C00000"/>
                <w:kern w:val="0"/>
                <w:sz w:val="20"/>
                <w:szCs w:val="20"/>
              </w:rPr>
              <w:t>6</w:t>
            </w:r>
            <w:r>
              <w:rPr>
                <w:rFonts w:asciiTheme="minorEastAsia" w:eastAsiaTheme="minorEastAsia" w:hAnsiTheme="minorEastAsia" w:hint="eastAsia"/>
                <w:color w:val="C00000"/>
                <w:kern w:val="0"/>
                <w:sz w:val="20"/>
                <w:szCs w:val="20"/>
              </w:rPr>
              <w:t>4</w:t>
            </w:r>
          </w:p>
        </w:tc>
        <w:tc>
          <w:tcPr>
            <w:tcW w:w="670" w:type="dxa"/>
            <w:vMerge w:val="restart"/>
            <w:vAlign w:val="center"/>
          </w:tcPr>
          <w:p w:rsidR="00165172" w:rsidRDefault="00965B4C">
            <w:pPr>
              <w:spacing w:line="240" w:lineRule="exact"/>
              <w:jc w:val="center"/>
              <w:rPr>
                <w:rFonts w:asciiTheme="minorEastAsia" w:eastAsiaTheme="minorEastAsia" w:hAnsiTheme="minorEastAsia"/>
                <w:color w:val="C00000"/>
                <w:kern w:val="0"/>
                <w:sz w:val="20"/>
                <w:szCs w:val="20"/>
              </w:rPr>
            </w:pPr>
            <w:r>
              <w:rPr>
                <w:rFonts w:asciiTheme="minorEastAsia" w:eastAsiaTheme="minorEastAsia" w:hAnsiTheme="minorEastAsia"/>
                <w:color w:val="C00000"/>
                <w:kern w:val="0"/>
                <w:sz w:val="20"/>
                <w:szCs w:val="20"/>
              </w:rPr>
              <w:t>32</w:t>
            </w:r>
          </w:p>
        </w:tc>
        <w:tc>
          <w:tcPr>
            <w:tcW w:w="576" w:type="dxa"/>
            <w:vMerge w:val="restart"/>
            <w:vAlign w:val="center"/>
          </w:tcPr>
          <w:p w:rsidR="00165172" w:rsidRDefault="00965B4C">
            <w:pPr>
              <w:spacing w:line="240" w:lineRule="exact"/>
              <w:jc w:val="center"/>
              <w:rPr>
                <w:rFonts w:asciiTheme="minorEastAsia" w:eastAsiaTheme="minorEastAsia" w:hAnsiTheme="minorEastAsia"/>
                <w:color w:val="C00000"/>
                <w:kern w:val="0"/>
                <w:sz w:val="20"/>
                <w:szCs w:val="20"/>
              </w:rPr>
            </w:pPr>
            <w:r>
              <w:rPr>
                <w:rFonts w:asciiTheme="minorEastAsia" w:eastAsiaTheme="minorEastAsia" w:hAnsiTheme="minorEastAsia" w:hint="eastAsia"/>
                <w:color w:val="C00000"/>
                <w:kern w:val="0"/>
                <w:sz w:val="20"/>
                <w:szCs w:val="20"/>
              </w:rPr>
              <w:t>考查</w:t>
            </w:r>
          </w:p>
        </w:tc>
        <w:tc>
          <w:tcPr>
            <w:tcW w:w="0" w:type="auto"/>
            <w:vAlign w:val="center"/>
          </w:tcPr>
          <w:p w:rsidR="00165172" w:rsidRDefault="00965B4C">
            <w:pPr>
              <w:spacing w:line="240" w:lineRule="exact"/>
              <w:rPr>
                <w:rFonts w:asciiTheme="minorEastAsia" w:eastAsiaTheme="minorEastAsia" w:hAnsiTheme="minorEastAsia"/>
                <w:color w:val="C00000"/>
                <w:kern w:val="0"/>
                <w:sz w:val="20"/>
                <w:szCs w:val="20"/>
              </w:rPr>
            </w:pPr>
            <w:r>
              <w:rPr>
                <w:rFonts w:asciiTheme="minorEastAsia" w:eastAsiaTheme="minorEastAsia" w:hAnsiTheme="minorEastAsia" w:hint="eastAsia"/>
                <w:color w:val="C00000"/>
                <w:kern w:val="0"/>
                <w:sz w:val="20"/>
                <w:szCs w:val="20"/>
              </w:rPr>
              <w:t>环建学院、材料学院、工商管理类</w:t>
            </w:r>
          </w:p>
        </w:tc>
        <w:tc>
          <w:tcPr>
            <w:tcW w:w="0" w:type="auto"/>
            <w:vAlign w:val="center"/>
          </w:tcPr>
          <w:p w:rsidR="00165172" w:rsidRDefault="00965B4C">
            <w:pPr>
              <w:spacing w:line="240" w:lineRule="exact"/>
              <w:jc w:val="center"/>
              <w:rPr>
                <w:rFonts w:asciiTheme="minorEastAsia" w:eastAsiaTheme="minorEastAsia" w:hAnsiTheme="minorEastAsia"/>
                <w:color w:val="C00000"/>
                <w:kern w:val="0"/>
                <w:sz w:val="20"/>
                <w:szCs w:val="20"/>
              </w:rPr>
            </w:pPr>
            <w:r>
              <w:rPr>
                <w:rFonts w:asciiTheme="minorEastAsia" w:eastAsiaTheme="minorEastAsia" w:hAnsiTheme="minorEastAsia"/>
                <w:color w:val="C00000"/>
                <w:kern w:val="0"/>
                <w:sz w:val="20"/>
                <w:szCs w:val="20"/>
              </w:rPr>
              <w:t>1</w:t>
            </w:r>
          </w:p>
        </w:tc>
      </w:tr>
      <w:tr w:rsidR="00165172">
        <w:trPr>
          <w:trHeight w:val="90"/>
        </w:trPr>
        <w:tc>
          <w:tcPr>
            <w:tcW w:w="892" w:type="dxa"/>
            <w:vMerge/>
          </w:tcPr>
          <w:p w:rsidR="00165172" w:rsidRDefault="00165172">
            <w:pPr>
              <w:widowControl/>
              <w:wordWrap w:val="0"/>
              <w:spacing w:line="284" w:lineRule="atLeast"/>
              <w:jc w:val="center"/>
              <w:rPr>
                <w:rFonts w:asciiTheme="minorEastAsia" w:eastAsiaTheme="minorEastAsia" w:hAnsiTheme="minorEastAsia"/>
                <w:color w:val="C00000"/>
                <w:kern w:val="0"/>
                <w:sz w:val="20"/>
                <w:szCs w:val="20"/>
              </w:rPr>
            </w:pPr>
          </w:p>
        </w:tc>
        <w:tc>
          <w:tcPr>
            <w:tcW w:w="1802" w:type="dxa"/>
            <w:vMerge/>
            <w:vAlign w:val="center"/>
          </w:tcPr>
          <w:p w:rsidR="00165172" w:rsidRDefault="00165172">
            <w:pPr>
              <w:spacing w:line="240" w:lineRule="exact"/>
              <w:jc w:val="left"/>
              <w:rPr>
                <w:rFonts w:asciiTheme="minorEastAsia" w:eastAsiaTheme="minorEastAsia" w:hAnsiTheme="minorEastAsia"/>
                <w:color w:val="C00000"/>
                <w:kern w:val="0"/>
                <w:sz w:val="20"/>
                <w:szCs w:val="20"/>
              </w:rPr>
            </w:pPr>
          </w:p>
        </w:tc>
        <w:tc>
          <w:tcPr>
            <w:tcW w:w="490" w:type="dxa"/>
            <w:vMerge/>
            <w:vAlign w:val="center"/>
          </w:tcPr>
          <w:p w:rsidR="00165172" w:rsidRDefault="00165172">
            <w:pPr>
              <w:spacing w:line="240" w:lineRule="exact"/>
              <w:jc w:val="center"/>
              <w:rPr>
                <w:rFonts w:asciiTheme="minorEastAsia" w:eastAsiaTheme="minorEastAsia" w:hAnsiTheme="minorEastAsia"/>
                <w:color w:val="C00000"/>
                <w:kern w:val="0"/>
                <w:sz w:val="20"/>
                <w:szCs w:val="20"/>
              </w:rPr>
            </w:pPr>
          </w:p>
        </w:tc>
        <w:tc>
          <w:tcPr>
            <w:tcW w:w="579" w:type="dxa"/>
            <w:vMerge/>
            <w:vAlign w:val="center"/>
          </w:tcPr>
          <w:p w:rsidR="00165172" w:rsidRDefault="00165172">
            <w:pPr>
              <w:spacing w:line="240" w:lineRule="exact"/>
              <w:jc w:val="center"/>
              <w:rPr>
                <w:rFonts w:asciiTheme="minorEastAsia" w:eastAsiaTheme="minorEastAsia" w:hAnsiTheme="minorEastAsia"/>
                <w:color w:val="C00000"/>
                <w:kern w:val="0"/>
                <w:sz w:val="20"/>
                <w:szCs w:val="20"/>
              </w:rPr>
            </w:pPr>
          </w:p>
        </w:tc>
        <w:tc>
          <w:tcPr>
            <w:tcW w:w="579" w:type="dxa"/>
            <w:vMerge/>
            <w:vAlign w:val="center"/>
          </w:tcPr>
          <w:p w:rsidR="00165172" w:rsidRDefault="00165172">
            <w:pPr>
              <w:spacing w:line="240" w:lineRule="exact"/>
              <w:jc w:val="center"/>
              <w:rPr>
                <w:rFonts w:asciiTheme="minorEastAsia" w:eastAsiaTheme="minorEastAsia" w:hAnsiTheme="minorEastAsia"/>
                <w:color w:val="C00000"/>
                <w:kern w:val="0"/>
                <w:sz w:val="20"/>
                <w:szCs w:val="20"/>
              </w:rPr>
            </w:pPr>
          </w:p>
        </w:tc>
        <w:tc>
          <w:tcPr>
            <w:tcW w:w="670" w:type="dxa"/>
            <w:vMerge/>
            <w:vAlign w:val="center"/>
          </w:tcPr>
          <w:p w:rsidR="00165172" w:rsidRDefault="00165172">
            <w:pPr>
              <w:spacing w:line="240" w:lineRule="exact"/>
              <w:jc w:val="center"/>
              <w:rPr>
                <w:rFonts w:asciiTheme="minorEastAsia" w:eastAsiaTheme="minorEastAsia" w:hAnsiTheme="minorEastAsia"/>
                <w:color w:val="C00000"/>
                <w:kern w:val="0"/>
                <w:sz w:val="20"/>
                <w:szCs w:val="20"/>
              </w:rPr>
            </w:pPr>
          </w:p>
        </w:tc>
        <w:tc>
          <w:tcPr>
            <w:tcW w:w="576" w:type="dxa"/>
            <w:vMerge/>
            <w:vAlign w:val="center"/>
          </w:tcPr>
          <w:p w:rsidR="00165172" w:rsidRDefault="00165172">
            <w:pPr>
              <w:spacing w:line="240" w:lineRule="exact"/>
              <w:jc w:val="center"/>
              <w:rPr>
                <w:rFonts w:asciiTheme="minorEastAsia" w:eastAsiaTheme="minorEastAsia" w:hAnsiTheme="minorEastAsia"/>
                <w:color w:val="C00000"/>
                <w:kern w:val="0"/>
                <w:sz w:val="20"/>
                <w:szCs w:val="20"/>
              </w:rPr>
            </w:pPr>
          </w:p>
        </w:tc>
        <w:tc>
          <w:tcPr>
            <w:tcW w:w="0" w:type="auto"/>
            <w:vAlign w:val="center"/>
          </w:tcPr>
          <w:p w:rsidR="00165172" w:rsidRDefault="00965B4C">
            <w:pPr>
              <w:spacing w:line="240" w:lineRule="exact"/>
              <w:rPr>
                <w:rFonts w:asciiTheme="minorEastAsia" w:eastAsiaTheme="minorEastAsia" w:hAnsiTheme="minorEastAsia"/>
                <w:color w:val="C00000"/>
                <w:kern w:val="0"/>
                <w:sz w:val="20"/>
                <w:szCs w:val="20"/>
              </w:rPr>
            </w:pPr>
            <w:r>
              <w:rPr>
                <w:rFonts w:asciiTheme="minorEastAsia" w:eastAsiaTheme="minorEastAsia" w:hAnsiTheme="minorEastAsia" w:hint="eastAsia"/>
                <w:color w:val="C00000"/>
                <w:kern w:val="0"/>
                <w:sz w:val="20"/>
                <w:szCs w:val="20"/>
              </w:rPr>
              <w:t>机械学院、化能学院、经济与贸易类、物流类</w:t>
            </w:r>
          </w:p>
        </w:tc>
        <w:tc>
          <w:tcPr>
            <w:tcW w:w="0" w:type="auto"/>
            <w:vAlign w:val="center"/>
          </w:tcPr>
          <w:p w:rsidR="00165172" w:rsidRDefault="00965B4C">
            <w:pPr>
              <w:spacing w:line="240" w:lineRule="exact"/>
              <w:jc w:val="center"/>
              <w:rPr>
                <w:rFonts w:asciiTheme="minorEastAsia" w:eastAsiaTheme="minorEastAsia" w:hAnsiTheme="minorEastAsia"/>
                <w:color w:val="C00000"/>
                <w:kern w:val="0"/>
                <w:sz w:val="20"/>
                <w:szCs w:val="20"/>
              </w:rPr>
            </w:pPr>
            <w:r>
              <w:rPr>
                <w:rFonts w:asciiTheme="minorEastAsia" w:eastAsiaTheme="minorEastAsia" w:hAnsiTheme="minorEastAsia" w:hint="eastAsia"/>
                <w:color w:val="C00000"/>
                <w:kern w:val="0"/>
                <w:sz w:val="20"/>
                <w:szCs w:val="20"/>
              </w:rPr>
              <w:t>2</w:t>
            </w:r>
          </w:p>
        </w:tc>
      </w:tr>
      <w:tr w:rsidR="00165172">
        <w:tc>
          <w:tcPr>
            <w:tcW w:w="892" w:type="dxa"/>
            <w:vMerge w:val="restart"/>
          </w:tcPr>
          <w:p w:rsidR="00165172" w:rsidRDefault="00C12077">
            <w:pPr>
              <w:widowControl/>
              <w:wordWrap w:val="0"/>
              <w:spacing w:line="284" w:lineRule="atLeast"/>
              <w:jc w:val="center"/>
              <w:rPr>
                <w:rFonts w:asciiTheme="minorEastAsia" w:eastAsiaTheme="minorEastAsia" w:hAnsiTheme="minorEastAsia"/>
                <w:color w:val="C00000"/>
                <w:kern w:val="0"/>
                <w:sz w:val="20"/>
                <w:szCs w:val="20"/>
              </w:rPr>
            </w:pPr>
            <w:r w:rsidRPr="00C12077">
              <w:rPr>
                <w:rFonts w:asciiTheme="minorEastAsia" w:eastAsiaTheme="minorEastAsia" w:hAnsiTheme="minorEastAsia"/>
                <w:color w:val="C00000"/>
                <w:kern w:val="0"/>
                <w:sz w:val="20"/>
                <w:szCs w:val="20"/>
              </w:rPr>
              <w:t>0410468</w:t>
            </w:r>
          </w:p>
        </w:tc>
        <w:tc>
          <w:tcPr>
            <w:tcW w:w="1802" w:type="dxa"/>
            <w:vMerge w:val="restart"/>
            <w:vAlign w:val="bottom"/>
          </w:tcPr>
          <w:p w:rsidR="00165172" w:rsidRDefault="00965B4C">
            <w:pPr>
              <w:spacing w:line="240" w:lineRule="exact"/>
              <w:jc w:val="left"/>
              <w:rPr>
                <w:rFonts w:asciiTheme="minorEastAsia" w:eastAsiaTheme="minorEastAsia" w:hAnsiTheme="minorEastAsia"/>
                <w:color w:val="C00000"/>
                <w:kern w:val="0"/>
                <w:sz w:val="20"/>
                <w:szCs w:val="20"/>
              </w:rPr>
            </w:pPr>
            <w:r>
              <w:rPr>
                <w:rFonts w:asciiTheme="minorEastAsia" w:eastAsiaTheme="minorEastAsia" w:hAnsiTheme="minorEastAsia" w:hint="eastAsia"/>
                <w:color w:val="C00000"/>
                <w:kern w:val="0"/>
                <w:sz w:val="20"/>
                <w:szCs w:val="20"/>
              </w:rPr>
              <w:t>p</w:t>
            </w:r>
            <w:r>
              <w:rPr>
                <w:rFonts w:asciiTheme="minorEastAsia" w:eastAsiaTheme="minorEastAsia" w:hAnsiTheme="minorEastAsia"/>
                <w:color w:val="C00000"/>
                <w:kern w:val="0"/>
                <w:sz w:val="20"/>
                <w:szCs w:val="20"/>
              </w:rPr>
              <w:t>hotoshop图像处理</w:t>
            </w:r>
          </w:p>
        </w:tc>
        <w:tc>
          <w:tcPr>
            <w:tcW w:w="490" w:type="dxa"/>
            <w:vMerge w:val="restart"/>
            <w:vAlign w:val="center"/>
          </w:tcPr>
          <w:p w:rsidR="00165172" w:rsidRDefault="00965B4C">
            <w:pPr>
              <w:spacing w:line="240" w:lineRule="exact"/>
              <w:jc w:val="center"/>
              <w:rPr>
                <w:rFonts w:asciiTheme="minorEastAsia" w:eastAsiaTheme="minorEastAsia" w:hAnsiTheme="minorEastAsia"/>
                <w:color w:val="C00000"/>
                <w:kern w:val="0"/>
                <w:sz w:val="20"/>
                <w:szCs w:val="20"/>
              </w:rPr>
            </w:pPr>
            <w:r>
              <w:rPr>
                <w:rFonts w:asciiTheme="minorEastAsia" w:eastAsiaTheme="minorEastAsia" w:hAnsiTheme="minorEastAsia"/>
                <w:color w:val="C00000"/>
                <w:kern w:val="0"/>
                <w:sz w:val="20"/>
                <w:szCs w:val="20"/>
              </w:rPr>
              <w:t>2</w:t>
            </w:r>
          </w:p>
        </w:tc>
        <w:tc>
          <w:tcPr>
            <w:tcW w:w="579" w:type="dxa"/>
            <w:vMerge w:val="restart"/>
            <w:vAlign w:val="center"/>
          </w:tcPr>
          <w:p w:rsidR="00165172" w:rsidRDefault="00965B4C">
            <w:pPr>
              <w:spacing w:line="240" w:lineRule="exact"/>
              <w:jc w:val="center"/>
              <w:rPr>
                <w:rFonts w:asciiTheme="minorEastAsia" w:eastAsiaTheme="minorEastAsia" w:hAnsiTheme="minorEastAsia"/>
                <w:color w:val="C00000"/>
                <w:kern w:val="0"/>
                <w:sz w:val="20"/>
                <w:szCs w:val="20"/>
              </w:rPr>
            </w:pPr>
            <w:r>
              <w:rPr>
                <w:rFonts w:asciiTheme="minorEastAsia" w:eastAsiaTheme="minorEastAsia" w:hAnsiTheme="minorEastAsia"/>
                <w:color w:val="C00000"/>
                <w:kern w:val="0"/>
                <w:sz w:val="20"/>
                <w:szCs w:val="20"/>
              </w:rPr>
              <w:t>2</w:t>
            </w:r>
          </w:p>
        </w:tc>
        <w:tc>
          <w:tcPr>
            <w:tcW w:w="579" w:type="dxa"/>
            <w:vMerge w:val="restart"/>
            <w:vAlign w:val="center"/>
          </w:tcPr>
          <w:p w:rsidR="00165172" w:rsidRDefault="00965B4C">
            <w:pPr>
              <w:spacing w:line="240" w:lineRule="exact"/>
              <w:jc w:val="center"/>
              <w:rPr>
                <w:rFonts w:asciiTheme="minorEastAsia" w:eastAsiaTheme="minorEastAsia" w:hAnsiTheme="minorEastAsia"/>
                <w:color w:val="C00000"/>
                <w:kern w:val="0"/>
                <w:sz w:val="20"/>
                <w:szCs w:val="20"/>
              </w:rPr>
            </w:pPr>
            <w:r>
              <w:rPr>
                <w:rFonts w:asciiTheme="minorEastAsia" w:eastAsiaTheme="minorEastAsia" w:hAnsiTheme="minorEastAsia"/>
                <w:color w:val="C00000"/>
                <w:kern w:val="0"/>
                <w:sz w:val="20"/>
                <w:szCs w:val="20"/>
              </w:rPr>
              <w:t>32</w:t>
            </w:r>
          </w:p>
        </w:tc>
        <w:tc>
          <w:tcPr>
            <w:tcW w:w="670" w:type="dxa"/>
            <w:vMerge w:val="restart"/>
            <w:vAlign w:val="center"/>
          </w:tcPr>
          <w:p w:rsidR="00165172" w:rsidRDefault="00965B4C">
            <w:pPr>
              <w:spacing w:line="240" w:lineRule="exact"/>
              <w:jc w:val="center"/>
              <w:rPr>
                <w:rFonts w:asciiTheme="minorEastAsia" w:eastAsiaTheme="minorEastAsia" w:hAnsiTheme="minorEastAsia"/>
                <w:color w:val="C00000"/>
                <w:kern w:val="0"/>
                <w:sz w:val="20"/>
                <w:szCs w:val="20"/>
              </w:rPr>
            </w:pPr>
            <w:r>
              <w:rPr>
                <w:rFonts w:asciiTheme="minorEastAsia" w:eastAsiaTheme="minorEastAsia" w:hAnsiTheme="minorEastAsia"/>
                <w:color w:val="C00000"/>
                <w:kern w:val="0"/>
                <w:sz w:val="20"/>
                <w:szCs w:val="20"/>
              </w:rPr>
              <w:t>16</w:t>
            </w:r>
          </w:p>
        </w:tc>
        <w:tc>
          <w:tcPr>
            <w:tcW w:w="576" w:type="dxa"/>
            <w:vMerge w:val="restart"/>
            <w:vAlign w:val="center"/>
          </w:tcPr>
          <w:p w:rsidR="00165172" w:rsidRDefault="00965B4C">
            <w:pPr>
              <w:spacing w:line="240" w:lineRule="exact"/>
              <w:jc w:val="center"/>
              <w:rPr>
                <w:rFonts w:asciiTheme="minorEastAsia" w:eastAsiaTheme="minorEastAsia" w:hAnsiTheme="minorEastAsia"/>
                <w:color w:val="C00000"/>
                <w:kern w:val="0"/>
                <w:sz w:val="20"/>
                <w:szCs w:val="20"/>
              </w:rPr>
            </w:pPr>
            <w:r>
              <w:rPr>
                <w:rFonts w:asciiTheme="minorEastAsia" w:eastAsiaTheme="minorEastAsia" w:hAnsiTheme="minorEastAsia" w:hint="eastAsia"/>
                <w:color w:val="C00000"/>
                <w:kern w:val="0"/>
                <w:sz w:val="20"/>
                <w:szCs w:val="20"/>
              </w:rPr>
              <w:t>考查</w:t>
            </w:r>
          </w:p>
        </w:tc>
        <w:tc>
          <w:tcPr>
            <w:tcW w:w="0" w:type="auto"/>
            <w:vAlign w:val="center"/>
          </w:tcPr>
          <w:p w:rsidR="00165172" w:rsidRDefault="00965B4C">
            <w:pPr>
              <w:spacing w:line="240" w:lineRule="exact"/>
              <w:rPr>
                <w:rFonts w:asciiTheme="minorEastAsia" w:eastAsiaTheme="minorEastAsia" w:hAnsiTheme="minorEastAsia"/>
                <w:color w:val="C00000"/>
                <w:kern w:val="0"/>
                <w:sz w:val="20"/>
                <w:szCs w:val="20"/>
              </w:rPr>
            </w:pPr>
            <w:r>
              <w:rPr>
                <w:rFonts w:asciiTheme="minorEastAsia" w:eastAsiaTheme="minorEastAsia" w:hAnsiTheme="minorEastAsia" w:hint="eastAsia"/>
                <w:color w:val="C00000"/>
                <w:kern w:val="0"/>
                <w:sz w:val="20"/>
                <w:szCs w:val="20"/>
              </w:rPr>
              <w:t>教育学院</w:t>
            </w:r>
          </w:p>
        </w:tc>
        <w:tc>
          <w:tcPr>
            <w:tcW w:w="0" w:type="auto"/>
            <w:vAlign w:val="center"/>
          </w:tcPr>
          <w:p w:rsidR="00165172" w:rsidRDefault="00965B4C">
            <w:pPr>
              <w:spacing w:line="240" w:lineRule="exact"/>
              <w:jc w:val="center"/>
              <w:rPr>
                <w:rFonts w:asciiTheme="minorEastAsia" w:eastAsiaTheme="minorEastAsia" w:hAnsiTheme="minorEastAsia"/>
                <w:color w:val="C00000"/>
                <w:kern w:val="0"/>
                <w:sz w:val="20"/>
                <w:szCs w:val="20"/>
              </w:rPr>
            </w:pPr>
            <w:r>
              <w:rPr>
                <w:rFonts w:asciiTheme="minorEastAsia" w:eastAsiaTheme="minorEastAsia" w:hAnsiTheme="minorEastAsia"/>
                <w:color w:val="C00000"/>
                <w:kern w:val="0"/>
                <w:sz w:val="20"/>
                <w:szCs w:val="20"/>
              </w:rPr>
              <w:t>3</w:t>
            </w:r>
          </w:p>
        </w:tc>
      </w:tr>
      <w:tr w:rsidR="00165172">
        <w:tc>
          <w:tcPr>
            <w:tcW w:w="892" w:type="dxa"/>
            <w:vMerge/>
          </w:tcPr>
          <w:p w:rsidR="00165172" w:rsidRDefault="00165172">
            <w:pPr>
              <w:widowControl/>
              <w:wordWrap w:val="0"/>
              <w:spacing w:line="284" w:lineRule="atLeast"/>
              <w:jc w:val="center"/>
              <w:rPr>
                <w:rFonts w:asciiTheme="minorEastAsia" w:eastAsiaTheme="minorEastAsia" w:hAnsiTheme="minorEastAsia"/>
                <w:color w:val="C00000"/>
                <w:kern w:val="0"/>
                <w:sz w:val="20"/>
                <w:szCs w:val="20"/>
              </w:rPr>
            </w:pPr>
          </w:p>
        </w:tc>
        <w:tc>
          <w:tcPr>
            <w:tcW w:w="1802" w:type="dxa"/>
            <w:vMerge/>
            <w:vAlign w:val="bottom"/>
          </w:tcPr>
          <w:p w:rsidR="00165172" w:rsidRDefault="00165172">
            <w:pPr>
              <w:spacing w:line="240" w:lineRule="exact"/>
              <w:jc w:val="left"/>
              <w:rPr>
                <w:rFonts w:asciiTheme="minorEastAsia" w:eastAsiaTheme="minorEastAsia" w:hAnsiTheme="minorEastAsia"/>
                <w:color w:val="C00000"/>
                <w:kern w:val="0"/>
                <w:sz w:val="20"/>
                <w:szCs w:val="20"/>
              </w:rPr>
            </w:pPr>
          </w:p>
        </w:tc>
        <w:tc>
          <w:tcPr>
            <w:tcW w:w="490" w:type="dxa"/>
            <w:vMerge/>
            <w:vAlign w:val="center"/>
          </w:tcPr>
          <w:p w:rsidR="00165172" w:rsidRDefault="00165172">
            <w:pPr>
              <w:spacing w:line="240" w:lineRule="exact"/>
              <w:jc w:val="center"/>
              <w:rPr>
                <w:rFonts w:asciiTheme="minorEastAsia" w:eastAsiaTheme="minorEastAsia" w:hAnsiTheme="minorEastAsia"/>
                <w:color w:val="C00000"/>
                <w:kern w:val="0"/>
                <w:sz w:val="20"/>
                <w:szCs w:val="20"/>
              </w:rPr>
            </w:pPr>
          </w:p>
        </w:tc>
        <w:tc>
          <w:tcPr>
            <w:tcW w:w="579" w:type="dxa"/>
            <w:vMerge/>
            <w:vAlign w:val="center"/>
          </w:tcPr>
          <w:p w:rsidR="00165172" w:rsidRDefault="00165172">
            <w:pPr>
              <w:spacing w:line="240" w:lineRule="exact"/>
              <w:jc w:val="center"/>
              <w:rPr>
                <w:rFonts w:asciiTheme="minorEastAsia" w:eastAsiaTheme="minorEastAsia" w:hAnsiTheme="minorEastAsia"/>
                <w:color w:val="C00000"/>
                <w:kern w:val="0"/>
                <w:sz w:val="20"/>
                <w:szCs w:val="20"/>
              </w:rPr>
            </w:pPr>
          </w:p>
        </w:tc>
        <w:tc>
          <w:tcPr>
            <w:tcW w:w="579" w:type="dxa"/>
            <w:vMerge/>
            <w:vAlign w:val="center"/>
          </w:tcPr>
          <w:p w:rsidR="00165172" w:rsidRDefault="00165172">
            <w:pPr>
              <w:spacing w:line="240" w:lineRule="exact"/>
              <w:jc w:val="center"/>
              <w:rPr>
                <w:rFonts w:asciiTheme="minorEastAsia" w:eastAsiaTheme="minorEastAsia" w:hAnsiTheme="minorEastAsia"/>
                <w:color w:val="C00000"/>
                <w:kern w:val="0"/>
                <w:sz w:val="20"/>
                <w:szCs w:val="20"/>
              </w:rPr>
            </w:pPr>
          </w:p>
        </w:tc>
        <w:tc>
          <w:tcPr>
            <w:tcW w:w="670" w:type="dxa"/>
            <w:vMerge/>
            <w:vAlign w:val="center"/>
          </w:tcPr>
          <w:p w:rsidR="00165172" w:rsidRDefault="00165172">
            <w:pPr>
              <w:spacing w:line="240" w:lineRule="exact"/>
              <w:jc w:val="center"/>
              <w:rPr>
                <w:rFonts w:asciiTheme="minorEastAsia" w:eastAsiaTheme="minorEastAsia" w:hAnsiTheme="minorEastAsia"/>
                <w:color w:val="C00000"/>
                <w:kern w:val="0"/>
                <w:sz w:val="20"/>
                <w:szCs w:val="20"/>
              </w:rPr>
            </w:pPr>
          </w:p>
        </w:tc>
        <w:tc>
          <w:tcPr>
            <w:tcW w:w="576" w:type="dxa"/>
            <w:vMerge/>
            <w:vAlign w:val="center"/>
          </w:tcPr>
          <w:p w:rsidR="00165172" w:rsidRDefault="00165172">
            <w:pPr>
              <w:spacing w:line="240" w:lineRule="exact"/>
              <w:jc w:val="center"/>
              <w:rPr>
                <w:rFonts w:asciiTheme="minorEastAsia" w:eastAsiaTheme="minorEastAsia" w:hAnsiTheme="minorEastAsia"/>
                <w:color w:val="C00000"/>
                <w:kern w:val="0"/>
                <w:sz w:val="20"/>
                <w:szCs w:val="20"/>
              </w:rPr>
            </w:pPr>
          </w:p>
        </w:tc>
        <w:tc>
          <w:tcPr>
            <w:tcW w:w="0" w:type="auto"/>
            <w:vAlign w:val="center"/>
          </w:tcPr>
          <w:p w:rsidR="00165172" w:rsidRDefault="00965B4C">
            <w:pPr>
              <w:spacing w:line="240" w:lineRule="exact"/>
              <w:rPr>
                <w:rFonts w:asciiTheme="minorEastAsia" w:eastAsiaTheme="minorEastAsia" w:hAnsiTheme="minorEastAsia"/>
                <w:color w:val="C00000"/>
                <w:kern w:val="0"/>
                <w:sz w:val="20"/>
                <w:szCs w:val="20"/>
              </w:rPr>
            </w:pPr>
            <w:r>
              <w:rPr>
                <w:rFonts w:asciiTheme="minorEastAsia" w:eastAsiaTheme="minorEastAsia" w:hAnsiTheme="minorEastAsia" w:hint="eastAsia"/>
                <w:color w:val="C00000"/>
                <w:kern w:val="0"/>
                <w:sz w:val="20"/>
                <w:szCs w:val="20"/>
              </w:rPr>
              <w:t>法社学院、文传学院</w:t>
            </w:r>
          </w:p>
        </w:tc>
        <w:tc>
          <w:tcPr>
            <w:tcW w:w="0" w:type="auto"/>
            <w:vAlign w:val="center"/>
          </w:tcPr>
          <w:p w:rsidR="00165172" w:rsidRDefault="00965B4C">
            <w:pPr>
              <w:spacing w:line="240" w:lineRule="exact"/>
              <w:jc w:val="center"/>
              <w:rPr>
                <w:rFonts w:asciiTheme="minorEastAsia" w:eastAsiaTheme="minorEastAsia" w:hAnsiTheme="minorEastAsia"/>
                <w:color w:val="C00000"/>
                <w:kern w:val="0"/>
                <w:sz w:val="20"/>
                <w:szCs w:val="20"/>
              </w:rPr>
            </w:pPr>
            <w:r>
              <w:rPr>
                <w:rFonts w:asciiTheme="minorEastAsia" w:eastAsiaTheme="minorEastAsia" w:hAnsiTheme="minorEastAsia"/>
                <w:color w:val="C00000"/>
                <w:kern w:val="0"/>
                <w:sz w:val="20"/>
                <w:szCs w:val="20"/>
              </w:rPr>
              <w:t>2</w:t>
            </w:r>
          </w:p>
        </w:tc>
      </w:tr>
    </w:tbl>
    <w:p w:rsidR="00165172" w:rsidRDefault="00165172">
      <w:pPr>
        <w:rPr>
          <w:color w:val="FF0000"/>
        </w:rPr>
      </w:pPr>
    </w:p>
    <w:p w:rsidR="00165172" w:rsidRDefault="00965B4C">
      <w:pPr>
        <w:widowControl/>
        <w:wordWrap w:val="0"/>
        <w:spacing w:line="320" w:lineRule="exact"/>
        <w:jc w:val="left"/>
        <w:rPr>
          <w:color w:val="000000" w:themeColor="text1"/>
          <w:kern w:val="0"/>
          <w:szCs w:val="21"/>
        </w:rPr>
      </w:pPr>
      <w:r>
        <w:rPr>
          <w:b/>
          <w:bCs/>
          <w:color w:val="000000" w:themeColor="text1"/>
          <w:kern w:val="0"/>
          <w:szCs w:val="21"/>
        </w:rPr>
        <w:t>注</w:t>
      </w:r>
      <w:r>
        <w:rPr>
          <w:color w:val="000000" w:themeColor="text1"/>
          <w:kern w:val="0"/>
          <w:szCs w:val="21"/>
        </w:rPr>
        <w:t>：</w:t>
      </w:r>
      <w:r>
        <w:rPr>
          <w:rFonts w:hint="eastAsia"/>
          <w:color w:val="000000" w:themeColor="text1"/>
          <w:kern w:val="0"/>
          <w:szCs w:val="21"/>
        </w:rPr>
        <w:t xml:space="preserve">1. </w:t>
      </w:r>
      <w:r>
        <w:rPr>
          <w:rFonts w:hint="eastAsia"/>
          <w:color w:val="000000" w:themeColor="text1"/>
          <w:kern w:val="0"/>
          <w:szCs w:val="21"/>
        </w:rPr>
        <w:t>请各专业负责人按照表中所规定的开课学期开课，如需改变开课学期，可提前与开课单位协商。对于限定开设专业的课程，如其他专业需要开设，请先与开课单位协商，以保证能够有足够的师资力量和教学条件开设课程。</w:t>
      </w:r>
    </w:p>
    <w:p w:rsidR="00165172" w:rsidRDefault="00165172"/>
    <w:p w:rsidR="00165172" w:rsidRDefault="00165172">
      <w:pPr>
        <w:pStyle w:val="af0"/>
        <w:ind w:left="284" w:firstLineChars="0" w:firstLine="0"/>
      </w:pPr>
    </w:p>
    <w:p w:rsidR="00165172" w:rsidRDefault="00965B4C">
      <w:pPr>
        <w:snapToGrid w:val="0"/>
        <w:outlineLvl w:val="2"/>
        <w:rPr>
          <w:b/>
          <w:sz w:val="24"/>
        </w:rPr>
      </w:pPr>
      <w:bookmarkStart w:id="11" w:name="_Toc965"/>
      <w:r>
        <w:rPr>
          <w:rFonts w:hint="eastAsia"/>
          <w:b/>
          <w:sz w:val="24"/>
        </w:rPr>
        <w:lastRenderedPageBreak/>
        <w:t>1</w:t>
      </w:r>
      <w:r>
        <w:rPr>
          <w:b/>
          <w:sz w:val="24"/>
        </w:rPr>
        <w:t>.</w:t>
      </w:r>
      <w:r>
        <w:rPr>
          <w:rFonts w:hint="eastAsia"/>
          <w:b/>
          <w:sz w:val="24"/>
        </w:rPr>
        <w:t>3</w:t>
      </w:r>
      <w:r>
        <w:rPr>
          <w:b/>
          <w:sz w:val="24"/>
        </w:rPr>
        <w:t xml:space="preserve"> </w:t>
      </w:r>
      <w:r>
        <w:rPr>
          <w:b/>
          <w:sz w:val="24"/>
        </w:rPr>
        <w:t>创新创业类课程</w:t>
      </w:r>
      <w:bookmarkEnd w:id="11"/>
    </w:p>
    <w:p w:rsidR="00165172" w:rsidRDefault="00965B4C">
      <w:pPr>
        <w:adjustRightInd w:val="0"/>
        <w:snapToGrid w:val="0"/>
        <w:ind w:firstLine="437"/>
        <w:rPr>
          <w:b/>
          <w:sz w:val="24"/>
        </w:rPr>
      </w:pPr>
      <w:r>
        <w:rPr>
          <w:sz w:val="24"/>
        </w:rPr>
        <w:t>所有专业须修读表</w:t>
      </w:r>
      <w:r>
        <w:rPr>
          <w:sz w:val="24"/>
        </w:rPr>
        <w:t>5</w:t>
      </w:r>
      <w:r>
        <w:rPr>
          <w:sz w:val="24"/>
        </w:rPr>
        <w:t>创新创业类课程</w:t>
      </w:r>
      <w:r>
        <w:rPr>
          <w:rFonts w:hint="eastAsia"/>
          <w:color w:val="C00000"/>
          <w:sz w:val="24"/>
        </w:rPr>
        <w:t>2.5</w:t>
      </w:r>
      <w:r>
        <w:rPr>
          <w:color w:val="C00000"/>
          <w:sz w:val="24"/>
        </w:rPr>
        <w:t>学分</w:t>
      </w:r>
      <w:r>
        <w:rPr>
          <w:sz w:val="24"/>
        </w:rPr>
        <w:t>，其中</w:t>
      </w:r>
      <w:r>
        <w:rPr>
          <w:rFonts w:hint="eastAsia"/>
          <w:sz w:val="24"/>
        </w:rPr>
        <w:t>专业创新类课程由各专业自定</w:t>
      </w:r>
      <w:r>
        <w:rPr>
          <w:sz w:val="24"/>
        </w:rPr>
        <w:t>，</w:t>
      </w:r>
      <w:r>
        <w:rPr>
          <w:b/>
          <w:sz w:val="24"/>
          <w:highlight w:val="yellow"/>
        </w:rPr>
        <w:t>属于创新创业课程的请在课程设置与教学进程表的备注中标注</w:t>
      </w:r>
      <w:r>
        <w:rPr>
          <w:b/>
          <w:sz w:val="24"/>
          <w:highlight w:val="yellow"/>
        </w:rPr>
        <w:t>“#”</w:t>
      </w:r>
      <w:r>
        <w:rPr>
          <w:b/>
          <w:sz w:val="24"/>
          <w:highlight w:val="yellow"/>
        </w:rPr>
        <w:t>。</w:t>
      </w:r>
    </w:p>
    <w:p w:rsidR="00165172" w:rsidRDefault="00165172">
      <w:pPr>
        <w:spacing w:line="360" w:lineRule="auto"/>
        <w:ind w:firstLineChars="200" w:firstLine="422"/>
        <w:jc w:val="center"/>
        <w:rPr>
          <w:b/>
        </w:rPr>
      </w:pPr>
    </w:p>
    <w:p w:rsidR="00165172" w:rsidRDefault="00965B4C">
      <w:pPr>
        <w:spacing w:line="360" w:lineRule="auto"/>
        <w:ind w:firstLineChars="200" w:firstLine="422"/>
        <w:jc w:val="center"/>
        <w:rPr>
          <w:b/>
        </w:rPr>
      </w:pPr>
      <w:r>
        <w:rPr>
          <w:b/>
        </w:rPr>
        <w:t>表</w:t>
      </w:r>
      <w:r>
        <w:rPr>
          <w:rFonts w:hint="eastAsia"/>
          <w:b/>
        </w:rPr>
        <w:t>5</w:t>
      </w:r>
      <w:r>
        <w:rPr>
          <w:b/>
        </w:rPr>
        <w:t>：创新创业类课程</w:t>
      </w:r>
      <w:r>
        <w:rPr>
          <w:rFonts w:hint="eastAsia"/>
          <w:b/>
        </w:rPr>
        <w:t>设置</w:t>
      </w:r>
    </w:p>
    <w:tbl>
      <w:tblPr>
        <w:tblW w:w="5187" w:type="pct"/>
        <w:jc w:val="center"/>
        <w:tblBorders>
          <w:top w:val="outset" w:sz="6" w:space="0" w:color="111111"/>
          <w:left w:val="outset" w:sz="6" w:space="0" w:color="111111"/>
          <w:bottom w:val="outset" w:sz="6" w:space="0" w:color="111111"/>
          <w:right w:val="outset" w:sz="6" w:space="0" w:color="111111"/>
        </w:tblBorders>
        <w:tblCellMar>
          <w:top w:w="15" w:type="dxa"/>
          <w:left w:w="15" w:type="dxa"/>
          <w:bottom w:w="15" w:type="dxa"/>
          <w:right w:w="15" w:type="dxa"/>
        </w:tblCellMar>
        <w:tblLook w:val="04A0" w:firstRow="1" w:lastRow="0" w:firstColumn="1" w:lastColumn="0" w:noHBand="0" w:noVBand="1"/>
      </w:tblPr>
      <w:tblGrid>
        <w:gridCol w:w="582"/>
        <w:gridCol w:w="929"/>
        <w:gridCol w:w="1204"/>
        <w:gridCol w:w="415"/>
        <w:gridCol w:w="471"/>
        <w:gridCol w:w="498"/>
        <w:gridCol w:w="564"/>
        <w:gridCol w:w="564"/>
        <w:gridCol w:w="1357"/>
        <w:gridCol w:w="986"/>
        <w:gridCol w:w="1030"/>
      </w:tblGrid>
      <w:tr w:rsidR="00165172">
        <w:trPr>
          <w:jc w:val="center"/>
        </w:trPr>
        <w:tc>
          <w:tcPr>
            <w:tcW w:w="584" w:type="dxa"/>
            <w:tcBorders>
              <w:top w:val="outset" w:sz="6" w:space="0" w:color="111111"/>
              <w:left w:val="outset" w:sz="6" w:space="0" w:color="111111"/>
              <w:bottom w:val="outset" w:sz="6" w:space="0" w:color="111111"/>
              <w:right w:val="outset" w:sz="6" w:space="0" w:color="111111"/>
            </w:tcBorders>
            <w:vAlign w:val="center"/>
          </w:tcPr>
          <w:p w:rsidR="00165172" w:rsidRDefault="00965B4C">
            <w:pPr>
              <w:widowControl/>
              <w:wordWrap w:val="0"/>
              <w:rPr>
                <w:b/>
                <w:kern w:val="0"/>
                <w:szCs w:val="21"/>
              </w:rPr>
            </w:pPr>
            <w:r>
              <w:rPr>
                <w:b/>
                <w:kern w:val="0"/>
                <w:szCs w:val="21"/>
              </w:rPr>
              <w:t>序号</w:t>
            </w:r>
          </w:p>
        </w:tc>
        <w:tc>
          <w:tcPr>
            <w:tcW w:w="935" w:type="dxa"/>
            <w:tcBorders>
              <w:top w:val="outset" w:sz="6" w:space="0" w:color="111111"/>
              <w:left w:val="outset" w:sz="6" w:space="0" w:color="111111"/>
              <w:bottom w:val="outset" w:sz="6" w:space="0" w:color="111111"/>
              <w:right w:val="outset" w:sz="6" w:space="0" w:color="111111"/>
            </w:tcBorders>
            <w:vAlign w:val="center"/>
          </w:tcPr>
          <w:p w:rsidR="00165172" w:rsidRDefault="00965B4C">
            <w:pPr>
              <w:widowControl/>
              <w:wordWrap w:val="0"/>
              <w:jc w:val="center"/>
              <w:rPr>
                <w:b/>
                <w:kern w:val="0"/>
                <w:szCs w:val="21"/>
              </w:rPr>
            </w:pPr>
            <w:r>
              <w:rPr>
                <w:b/>
                <w:kern w:val="0"/>
                <w:szCs w:val="21"/>
              </w:rPr>
              <w:t>课程代码</w:t>
            </w:r>
          </w:p>
        </w:tc>
        <w:tc>
          <w:tcPr>
            <w:tcW w:w="1212" w:type="dxa"/>
            <w:tcBorders>
              <w:top w:val="outset" w:sz="6" w:space="0" w:color="111111"/>
              <w:left w:val="outset" w:sz="6" w:space="0" w:color="111111"/>
              <w:bottom w:val="outset" w:sz="6" w:space="0" w:color="111111"/>
              <w:right w:val="outset" w:sz="6" w:space="0" w:color="111111"/>
            </w:tcBorders>
            <w:vAlign w:val="center"/>
          </w:tcPr>
          <w:p w:rsidR="00165172" w:rsidRDefault="00965B4C">
            <w:pPr>
              <w:widowControl/>
              <w:wordWrap w:val="0"/>
              <w:jc w:val="center"/>
              <w:rPr>
                <w:b/>
                <w:kern w:val="0"/>
                <w:szCs w:val="21"/>
              </w:rPr>
            </w:pPr>
            <w:r>
              <w:rPr>
                <w:b/>
                <w:kern w:val="0"/>
                <w:szCs w:val="21"/>
              </w:rPr>
              <w:t>课程名称</w:t>
            </w:r>
          </w:p>
        </w:tc>
        <w:tc>
          <w:tcPr>
            <w:tcW w:w="416" w:type="dxa"/>
            <w:tcBorders>
              <w:top w:val="outset" w:sz="6" w:space="0" w:color="111111"/>
              <w:left w:val="outset" w:sz="6" w:space="0" w:color="111111"/>
              <w:bottom w:val="outset" w:sz="6" w:space="0" w:color="111111"/>
              <w:right w:val="outset" w:sz="6" w:space="0" w:color="111111"/>
            </w:tcBorders>
            <w:vAlign w:val="center"/>
          </w:tcPr>
          <w:p w:rsidR="00165172" w:rsidRDefault="00965B4C">
            <w:pPr>
              <w:widowControl/>
              <w:wordWrap w:val="0"/>
              <w:jc w:val="center"/>
              <w:rPr>
                <w:b/>
                <w:kern w:val="0"/>
                <w:szCs w:val="21"/>
              </w:rPr>
            </w:pPr>
            <w:r>
              <w:rPr>
                <w:b/>
                <w:kern w:val="0"/>
                <w:szCs w:val="21"/>
              </w:rPr>
              <w:t>学</w:t>
            </w:r>
            <w:r>
              <w:rPr>
                <w:b/>
                <w:kern w:val="0"/>
                <w:szCs w:val="21"/>
              </w:rPr>
              <w:br/>
            </w:r>
            <w:r>
              <w:rPr>
                <w:b/>
                <w:kern w:val="0"/>
                <w:szCs w:val="21"/>
              </w:rPr>
              <w:t>分</w:t>
            </w:r>
          </w:p>
        </w:tc>
        <w:tc>
          <w:tcPr>
            <w:tcW w:w="473" w:type="dxa"/>
            <w:tcBorders>
              <w:top w:val="outset" w:sz="6" w:space="0" w:color="111111"/>
              <w:left w:val="outset" w:sz="6" w:space="0" w:color="111111"/>
              <w:bottom w:val="outset" w:sz="6" w:space="0" w:color="111111"/>
              <w:right w:val="outset" w:sz="6" w:space="0" w:color="111111"/>
            </w:tcBorders>
            <w:vAlign w:val="center"/>
          </w:tcPr>
          <w:p w:rsidR="00165172" w:rsidRDefault="00965B4C">
            <w:pPr>
              <w:widowControl/>
              <w:wordWrap w:val="0"/>
              <w:jc w:val="center"/>
              <w:rPr>
                <w:b/>
                <w:kern w:val="0"/>
                <w:szCs w:val="21"/>
              </w:rPr>
            </w:pPr>
            <w:r>
              <w:rPr>
                <w:b/>
                <w:kern w:val="0"/>
                <w:szCs w:val="21"/>
              </w:rPr>
              <w:t>周</w:t>
            </w:r>
            <w:r>
              <w:rPr>
                <w:b/>
                <w:kern w:val="0"/>
                <w:szCs w:val="21"/>
              </w:rPr>
              <w:br/>
            </w:r>
            <w:r>
              <w:rPr>
                <w:b/>
                <w:kern w:val="0"/>
                <w:szCs w:val="21"/>
              </w:rPr>
              <w:t>学</w:t>
            </w:r>
            <w:r>
              <w:rPr>
                <w:b/>
                <w:kern w:val="0"/>
                <w:szCs w:val="21"/>
              </w:rPr>
              <w:br/>
            </w:r>
            <w:r>
              <w:rPr>
                <w:b/>
                <w:kern w:val="0"/>
                <w:szCs w:val="21"/>
              </w:rPr>
              <w:t>时</w:t>
            </w:r>
          </w:p>
        </w:tc>
        <w:tc>
          <w:tcPr>
            <w:tcW w:w="500" w:type="dxa"/>
            <w:tcBorders>
              <w:top w:val="outset" w:sz="6" w:space="0" w:color="111111"/>
              <w:left w:val="outset" w:sz="6" w:space="0" w:color="111111"/>
              <w:bottom w:val="outset" w:sz="6" w:space="0" w:color="111111"/>
              <w:right w:val="outset" w:sz="6" w:space="0" w:color="111111"/>
            </w:tcBorders>
            <w:vAlign w:val="center"/>
          </w:tcPr>
          <w:p w:rsidR="00165172" w:rsidRDefault="00965B4C">
            <w:pPr>
              <w:widowControl/>
              <w:wordWrap w:val="0"/>
              <w:jc w:val="center"/>
              <w:rPr>
                <w:b/>
                <w:kern w:val="0"/>
                <w:szCs w:val="21"/>
              </w:rPr>
            </w:pPr>
            <w:r>
              <w:rPr>
                <w:b/>
                <w:kern w:val="0"/>
                <w:szCs w:val="21"/>
              </w:rPr>
              <w:t>总</w:t>
            </w:r>
            <w:r>
              <w:rPr>
                <w:b/>
                <w:kern w:val="0"/>
                <w:szCs w:val="21"/>
              </w:rPr>
              <w:br/>
            </w:r>
            <w:r>
              <w:rPr>
                <w:b/>
                <w:kern w:val="0"/>
                <w:szCs w:val="21"/>
              </w:rPr>
              <w:t>学</w:t>
            </w:r>
            <w:r>
              <w:rPr>
                <w:b/>
                <w:kern w:val="0"/>
                <w:szCs w:val="21"/>
              </w:rPr>
              <w:br/>
            </w:r>
            <w:r>
              <w:rPr>
                <w:b/>
                <w:kern w:val="0"/>
                <w:szCs w:val="21"/>
              </w:rPr>
              <w:t>时</w:t>
            </w:r>
          </w:p>
        </w:tc>
        <w:tc>
          <w:tcPr>
            <w:tcW w:w="567" w:type="dxa"/>
            <w:tcBorders>
              <w:top w:val="outset" w:sz="6" w:space="0" w:color="111111"/>
              <w:left w:val="outset" w:sz="6" w:space="0" w:color="111111"/>
              <w:bottom w:val="outset" w:sz="6" w:space="0" w:color="111111"/>
              <w:right w:val="outset" w:sz="6" w:space="0" w:color="111111"/>
            </w:tcBorders>
            <w:vAlign w:val="center"/>
          </w:tcPr>
          <w:p w:rsidR="00165172" w:rsidRDefault="00965B4C">
            <w:pPr>
              <w:widowControl/>
              <w:wordWrap w:val="0"/>
              <w:jc w:val="center"/>
              <w:rPr>
                <w:b/>
                <w:kern w:val="0"/>
                <w:szCs w:val="21"/>
              </w:rPr>
            </w:pPr>
            <w:r>
              <w:rPr>
                <w:b/>
                <w:kern w:val="0"/>
                <w:szCs w:val="21"/>
              </w:rPr>
              <w:t>实</w:t>
            </w:r>
            <w:r>
              <w:rPr>
                <w:b/>
                <w:kern w:val="0"/>
                <w:szCs w:val="21"/>
              </w:rPr>
              <w:br/>
            </w:r>
            <w:r>
              <w:rPr>
                <w:b/>
                <w:kern w:val="0"/>
                <w:szCs w:val="21"/>
              </w:rPr>
              <w:t>践</w:t>
            </w:r>
            <w:r>
              <w:rPr>
                <w:b/>
                <w:kern w:val="0"/>
                <w:szCs w:val="21"/>
              </w:rPr>
              <w:br/>
            </w:r>
            <w:r>
              <w:rPr>
                <w:b/>
                <w:kern w:val="0"/>
                <w:szCs w:val="21"/>
              </w:rPr>
              <w:t>学</w:t>
            </w:r>
            <w:r>
              <w:rPr>
                <w:b/>
                <w:kern w:val="0"/>
                <w:szCs w:val="21"/>
              </w:rPr>
              <w:br/>
            </w:r>
            <w:r>
              <w:rPr>
                <w:b/>
                <w:kern w:val="0"/>
                <w:szCs w:val="21"/>
              </w:rPr>
              <w:t>时</w:t>
            </w:r>
          </w:p>
        </w:tc>
        <w:tc>
          <w:tcPr>
            <w:tcW w:w="567" w:type="dxa"/>
            <w:tcBorders>
              <w:top w:val="outset" w:sz="6" w:space="0" w:color="111111"/>
              <w:left w:val="outset" w:sz="6" w:space="0" w:color="111111"/>
              <w:bottom w:val="outset" w:sz="6" w:space="0" w:color="111111"/>
              <w:right w:val="outset" w:sz="6" w:space="0" w:color="111111"/>
            </w:tcBorders>
            <w:vAlign w:val="center"/>
          </w:tcPr>
          <w:p w:rsidR="00165172" w:rsidRDefault="00965B4C">
            <w:pPr>
              <w:widowControl/>
              <w:wordWrap w:val="0"/>
              <w:jc w:val="center"/>
              <w:rPr>
                <w:b/>
                <w:kern w:val="0"/>
                <w:szCs w:val="21"/>
              </w:rPr>
            </w:pPr>
            <w:r>
              <w:rPr>
                <w:b/>
                <w:kern w:val="0"/>
                <w:szCs w:val="21"/>
              </w:rPr>
              <w:t>考</w:t>
            </w:r>
            <w:r>
              <w:rPr>
                <w:b/>
                <w:kern w:val="0"/>
                <w:szCs w:val="21"/>
              </w:rPr>
              <w:br/>
            </w:r>
            <w:r>
              <w:rPr>
                <w:b/>
                <w:kern w:val="0"/>
                <w:szCs w:val="21"/>
              </w:rPr>
              <w:t>核</w:t>
            </w:r>
            <w:r>
              <w:rPr>
                <w:b/>
                <w:kern w:val="0"/>
                <w:szCs w:val="21"/>
              </w:rPr>
              <w:br/>
            </w:r>
            <w:r>
              <w:rPr>
                <w:b/>
                <w:kern w:val="0"/>
                <w:szCs w:val="21"/>
              </w:rPr>
              <w:t>方</w:t>
            </w:r>
            <w:r>
              <w:rPr>
                <w:b/>
                <w:kern w:val="0"/>
                <w:szCs w:val="21"/>
              </w:rPr>
              <w:br/>
            </w:r>
            <w:r>
              <w:rPr>
                <w:b/>
                <w:kern w:val="0"/>
                <w:szCs w:val="21"/>
              </w:rPr>
              <w:t>式</w:t>
            </w:r>
          </w:p>
        </w:tc>
        <w:tc>
          <w:tcPr>
            <w:tcW w:w="1366" w:type="dxa"/>
            <w:tcBorders>
              <w:top w:val="outset" w:sz="6" w:space="0" w:color="111111"/>
              <w:left w:val="outset" w:sz="6" w:space="0" w:color="111111"/>
              <w:bottom w:val="outset" w:sz="6" w:space="0" w:color="111111"/>
              <w:right w:val="outset" w:sz="6" w:space="0" w:color="111111"/>
            </w:tcBorders>
            <w:vAlign w:val="center"/>
          </w:tcPr>
          <w:p w:rsidR="00165172" w:rsidRDefault="00965B4C">
            <w:pPr>
              <w:widowControl/>
              <w:wordWrap w:val="0"/>
              <w:jc w:val="center"/>
              <w:rPr>
                <w:b/>
                <w:kern w:val="0"/>
                <w:szCs w:val="21"/>
              </w:rPr>
            </w:pPr>
            <w:r>
              <w:rPr>
                <w:b/>
                <w:kern w:val="0"/>
                <w:szCs w:val="21"/>
              </w:rPr>
              <w:t>适用专业</w:t>
            </w:r>
          </w:p>
        </w:tc>
        <w:tc>
          <w:tcPr>
            <w:tcW w:w="992" w:type="dxa"/>
            <w:tcBorders>
              <w:top w:val="outset" w:sz="6" w:space="0" w:color="111111"/>
              <w:left w:val="outset" w:sz="6" w:space="0" w:color="111111"/>
              <w:bottom w:val="outset" w:sz="6" w:space="0" w:color="111111"/>
              <w:right w:val="outset" w:sz="6" w:space="0" w:color="111111"/>
            </w:tcBorders>
            <w:vAlign w:val="center"/>
          </w:tcPr>
          <w:p w:rsidR="00165172" w:rsidRDefault="00965B4C">
            <w:pPr>
              <w:widowControl/>
              <w:wordWrap w:val="0"/>
              <w:rPr>
                <w:b/>
                <w:kern w:val="0"/>
                <w:szCs w:val="21"/>
              </w:rPr>
            </w:pPr>
            <w:r>
              <w:rPr>
                <w:b/>
                <w:kern w:val="0"/>
                <w:szCs w:val="21"/>
              </w:rPr>
              <w:t>开课学期</w:t>
            </w:r>
          </w:p>
        </w:tc>
        <w:tc>
          <w:tcPr>
            <w:tcW w:w="1036" w:type="dxa"/>
            <w:tcBorders>
              <w:top w:val="outset" w:sz="6" w:space="0" w:color="111111"/>
              <w:left w:val="outset" w:sz="6" w:space="0" w:color="111111"/>
              <w:bottom w:val="outset" w:sz="6" w:space="0" w:color="111111"/>
              <w:right w:val="outset" w:sz="6" w:space="0" w:color="111111"/>
            </w:tcBorders>
            <w:vAlign w:val="center"/>
          </w:tcPr>
          <w:p w:rsidR="00165172" w:rsidRDefault="00965B4C">
            <w:pPr>
              <w:widowControl/>
              <w:wordWrap w:val="0"/>
              <w:jc w:val="center"/>
              <w:rPr>
                <w:b/>
                <w:kern w:val="0"/>
                <w:szCs w:val="21"/>
              </w:rPr>
            </w:pPr>
            <w:r>
              <w:rPr>
                <w:b/>
                <w:kern w:val="0"/>
                <w:szCs w:val="21"/>
              </w:rPr>
              <w:t>开课单位</w:t>
            </w:r>
          </w:p>
        </w:tc>
      </w:tr>
      <w:tr w:rsidR="00165172">
        <w:trPr>
          <w:trHeight w:val="375"/>
          <w:jc w:val="center"/>
        </w:trPr>
        <w:tc>
          <w:tcPr>
            <w:tcW w:w="584" w:type="dxa"/>
            <w:tcBorders>
              <w:top w:val="outset" w:sz="6" w:space="0" w:color="111111"/>
              <w:left w:val="outset" w:sz="6" w:space="0" w:color="111111"/>
              <w:bottom w:val="outset" w:sz="6" w:space="0" w:color="111111"/>
              <w:right w:val="outset" w:sz="6" w:space="0" w:color="111111"/>
            </w:tcBorders>
            <w:vAlign w:val="center"/>
          </w:tcPr>
          <w:p w:rsidR="00165172" w:rsidRDefault="00965B4C">
            <w:pPr>
              <w:widowControl/>
              <w:wordWrap w:val="0"/>
              <w:jc w:val="center"/>
              <w:rPr>
                <w:color w:val="C00000"/>
                <w:kern w:val="0"/>
                <w:szCs w:val="21"/>
              </w:rPr>
            </w:pPr>
            <w:r>
              <w:rPr>
                <w:color w:val="C00000"/>
                <w:kern w:val="0"/>
                <w:szCs w:val="21"/>
              </w:rPr>
              <w:t>1</w:t>
            </w:r>
          </w:p>
        </w:tc>
        <w:tc>
          <w:tcPr>
            <w:tcW w:w="935" w:type="dxa"/>
            <w:tcBorders>
              <w:top w:val="outset" w:sz="6" w:space="0" w:color="111111"/>
              <w:left w:val="outset" w:sz="6" w:space="0" w:color="111111"/>
              <w:bottom w:val="outset" w:sz="6" w:space="0" w:color="111111"/>
              <w:right w:val="outset" w:sz="6" w:space="0" w:color="111111"/>
            </w:tcBorders>
            <w:vAlign w:val="center"/>
          </w:tcPr>
          <w:p w:rsidR="00165172" w:rsidRDefault="00965B4C">
            <w:pPr>
              <w:widowControl/>
              <w:wordWrap w:val="0"/>
              <w:jc w:val="center"/>
              <w:rPr>
                <w:color w:val="C00000"/>
                <w:kern w:val="0"/>
                <w:szCs w:val="21"/>
              </w:rPr>
            </w:pPr>
            <w:r>
              <w:rPr>
                <w:color w:val="C00000"/>
                <w:kern w:val="0"/>
                <w:szCs w:val="21"/>
              </w:rPr>
              <w:t>0810003</w:t>
            </w:r>
          </w:p>
        </w:tc>
        <w:tc>
          <w:tcPr>
            <w:tcW w:w="1212" w:type="dxa"/>
            <w:tcBorders>
              <w:top w:val="outset" w:sz="6" w:space="0" w:color="111111"/>
              <w:left w:val="outset" w:sz="6" w:space="0" w:color="111111"/>
              <w:bottom w:val="outset" w:sz="6" w:space="0" w:color="111111"/>
              <w:right w:val="outset" w:sz="6" w:space="0" w:color="111111"/>
            </w:tcBorders>
            <w:vAlign w:val="center"/>
          </w:tcPr>
          <w:p w:rsidR="00165172" w:rsidRDefault="00965B4C">
            <w:pPr>
              <w:widowControl/>
              <w:wordWrap w:val="0"/>
              <w:jc w:val="left"/>
              <w:rPr>
                <w:color w:val="C00000"/>
                <w:kern w:val="0"/>
                <w:szCs w:val="21"/>
              </w:rPr>
            </w:pPr>
            <w:r>
              <w:rPr>
                <w:color w:val="C00000"/>
                <w:kern w:val="0"/>
                <w:szCs w:val="21"/>
              </w:rPr>
              <w:t>创业基础</w:t>
            </w:r>
          </w:p>
        </w:tc>
        <w:tc>
          <w:tcPr>
            <w:tcW w:w="416" w:type="dxa"/>
            <w:tcBorders>
              <w:top w:val="outset" w:sz="6" w:space="0" w:color="111111"/>
              <w:left w:val="outset" w:sz="6" w:space="0" w:color="111111"/>
              <w:bottom w:val="outset" w:sz="6" w:space="0" w:color="111111"/>
              <w:right w:val="outset" w:sz="6" w:space="0" w:color="111111"/>
            </w:tcBorders>
            <w:vAlign w:val="center"/>
          </w:tcPr>
          <w:p w:rsidR="00165172" w:rsidRDefault="00965B4C">
            <w:pPr>
              <w:widowControl/>
              <w:wordWrap w:val="0"/>
              <w:jc w:val="center"/>
              <w:rPr>
                <w:color w:val="C00000"/>
                <w:kern w:val="0"/>
                <w:szCs w:val="21"/>
              </w:rPr>
            </w:pPr>
            <w:r>
              <w:rPr>
                <w:color w:val="C00000"/>
                <w:kern w:val="0"/>
                <w:szCs w:val="21"/>
              </w:rPr>
              <w:t>2</w:t>
            </w:r>
          </w:p>
        </w:tc>
        <w:tc>
          <w:tcPr>
            <w:tcW w:w="473" w:type="dxa"/>
            <w:tcBorders>
              <w:top w:val="outset" w:sz="6" w:space="0" w:color="111111"/>
              <w:left w:val="outset" w:sz="6" w:space="0" w:color="111111"/>
              <w:bottom w:val="outset" w:sz="6" w:space="0" w:color="111111"/>
              <w:right w:val="outset" w:sz="6" w:space="0" w:color="111111"/>
            </w:tcBorders>
            <w:vAlign w:val="center"/>
          </w:tcPr>
          <w:p w:rsidR="00165172" w:rsidRDefault="00965B4C">
            <w:pPr>
              <w:widowControl/>
              <w:wordWrap w:val="0"/>
              <w:jc w:val="center"/>
              <w:rPr>
                <w:color w:val="C00000"/>
                <w:kern w:val="0"/>
                <w:szCs w:val="21"/>
              </w:rPr>
            </w:pPr>
            <w:r>
              <w:rPr>
                <w:color w:val="C00000"/>
                <w:kern w:val="0"/>
                <w:szCs w:val="21"/>
              </w:rPr>
              <w:t>2</w:t>
            </w:r>
          </w:p>
        </w:tc>
        <w:tc>
          <w:tcPr>
            <w:tcW w:w="500" w:type="dxa"/>
            <w:tcBorders>
              <w:top w:val="outset" w:sz="6" w:space="0" w:color="111111"/>
              <w:left w:val="outset" w:sz="6" w:space="0" w:color="111111"/>
              <w:bottom w:val="outset" w:sz="6" w:space="0" w:color="111111"/>
              <w:right w:val="outset" w:sz="6" w:space="0" w:color="111111"/>
            </w:tcBorders>
            <w:vAlign w:val="center"/>
          </w:tcPr>
          <w:p w:rsidR="00165172" w:rsidRDefault="00965B4C">
            <w:pPr>
              <w:widowControl/>
              <w:wordWrap w:val="0"/>
              <w:jc w:val="center"/>
              <w:rPr>
                <w:color w:val="C00000"/>
                <w:kern w:val="0"/>
                <w:szCs w:val="21"/>
              </w:rPr>
            </w:pPr>
            <w:r>
              <w:rPr>
                <w:color w:val="C00000"/>
                <w:kern w:val="0"/>
                <w:szCs w:val="21"/>
              </w:rPr>
              <w:t>32</w:t>
            </w:r>
          </w:p>
        </w:tc>
        <w:tc>
          <w:tcPr>
            <w:tcW w:w="567" w:type="dxa"/>
            <w:tcBorders>
              <w:top w:val="outset" w:sz="6" w:space="0" w:color="111111"/>
              <w:left w:val="outset" w:sz="6" w:space="0" w:color="111111"/>
              <w:bottom w:val="outset" w:sz="6" w:space="0" w:color="111111"/>
              <w:right w:val="outset" w:sz="6" w:space="0" w:color="111111"/>
            </w:tcBorders>
            <w:vAlign w:val="center"/>
          </w:tcPr>
          <w:p w:rsidR="00165172" w:rsidRDefault="00965B4C">
            <w:pPr>
              <w:widowControl/>
              <w:wordWrap w:val="0"/>
              <w:jc w:val="center"/>
              <w:rPr>
                <w:color w:val="C00000"/>
                <w:kern w:val="0"/>
                <w:szCs w:val="21"/>
              </w:rPr>
            </w:pPr>
            <w:r>
              <w:rPr>
                <w:color w:val="C00000"/>
                <w:kern w:val="0"/>
                <w:szCs w:val="21"/>
              </w:rPr>
              <w:t>16</w:t>
            </w:r>
          </w:p>
        </w:tc>
        <w:tc>
          <w:tcPr>
            <w:tcW w:w="567" w:type="dxa"/>
            <w:tcBorders>
              <w:top w:val="outset" w:sz="6" w:space="0" w:color="111111"/>
              <w:left w:val="outset" w:sz="6" w:space="0" w:color="111111"/>
              <w:bottom w:val="outset" w:sz="6" w:space="0" w:color="111111"/>
              <w:right w:val="outset" w:sz="6" w:space="0" w:color="111111"/>
            </w:tcBorders>
            <w:vAlign w:val="center"/>
          </w:tcPr>
          <w:p w:rsidR="00165172" w:rsidRDefault="00965B4C">
            <w:pPr>
              <w:widowControl/>
              <w:wordWrap w:val="0"/>
              <w:jc w:val="center"/>
              <w:rPr>
                <w:color w:val="C00000"/>
                <w:kern w:val="0"/>
                <w:szCs w:val="21"/>
              </w:rPr>
            </w:pPr>
            <w:r>
              <w:rPr>
                <w:color w:val="C00000"/>
                <w:kern w:val="0"/>
                <w:szCs w:val="21"/>
              </w:rPr>
              <w:t>考查</w:t>
            </w:r>
          </w:p>
        </w:tc>
        <w:tc>
          <w:tcPr>
            <w:tcW w:w="1366" w:type="dxa"/>
            <w:tcBorders>
              <w:top w:val="outset" w:sz="6" w:space="0" w:color="111111"/>
              <w:left w:val="outset" w:sz="6" w:space="0" w:color="111111"/>
              <w:bottom w:val="outset" w:sz="6" w:space="0" w:color="111111"/>
              <w:right w:val="outset" w:sz="6" w:space="0" w:color="111111"/>
            </w:tcBorders>
            <w:vAlign w:val="center"/>
          </w:tcPr>
          <w:p w:rsidR="00165172" w:rsidRDefault="00965B4C">
            <w:pPr>
              <w:widowControl/>
              <w:wordWrap w:val="0"/>
              <w:jc w:val="center"/>
              <w:rPr>
                <w:color w:val="C00000"/>
                <w:kern w:val="0"/>
                <w:szCs w:val="21"/>
              </w:rPr>
            </w:pPr>
            <w:r>
              <w:rPr>
                <w:color w:val="C00000"/>
                <w:kern w:val="0"/>
                <w:szCs w:val="21"/>
              </w:rPr>
              <w:t>全校所有专业</w:t>
            </w:r>
          </w:p>
        </w:tc>
        <w:tc>
          <w:tcPr>
            <w:tcW w:w="992" w:type="dxa"/>
            <w:tcBorders>
              <w:top w:val="outset" w:sz="6" w:space="0" w:color="111111"/>
              <w:left w:val="outset" w:sz="6" w:space="0" w:color="111111"/>
              <w:right w:val="outset" w:sz="6" w:space="0" w:color="111111"/>
            </w:tcBorders>
          </w:tcPr>
          <w:p w:rsidR="00165172" w:rsidRDefault="00965B4C">
            <w:pPr>
              <w:widowControl/>
              <w:wordWrap w:val="0"/>
              <w:jc w:val="center"/>
              <w:rPr>
                <w:color w:val="C00000"/>
                <w:kern w:val="0"/>
                <w:szCs w:val="21"/>
              </w:rPr>
            </w:pPr>
            <w:r>
              <w:rPr>
                <w:rFonts w:hint="eastAsia"/>
                <w:color w:val="C00000"/>
                <w:kern w:val="0"/>
                <w:szCs w:val="21"/>
              </w:rPr>
              <w:t>4</w:t>
            </w:r>
          </w:p>
        </w:tc>
        <w:tc>
          <w:tcPr>
            <w:tcW w:w="1036" w:type="dxa"/>
            <w:tcBorders>
              <w:top w:val="outset" w:sz="6" w:space="0" w:color="111111"/>
              <w:left w:val="outset" w:sz="6" w:space="0" w:color="111111"/>
              <w:right w:val="outset" w:sz="6" w:space="0" w:color="111111"/>
            </w:tcBorders>
            <w:vAlign w:val="center"/>
          </w:tcPr>
          <w:p w:rsidR="00165172" w:rsidRDefault="00965B4C">
            <w:pPr>
              <w:widowControl/>
              <w:wordWrap w:val="0"/>
              <w:jc w:val="center"/>
              <w:rPr>
                <w:color w:val="C00000"/>
                <w:kern w:val="0"/>
                <w:szCs w:val="21"/>
              </w:rPr>
            </w:pPr>
            <w:r>
              <w:rPr>
                <w:color w:val="C00000"/>
                <w:kern w:val="0"/>
                <w:szCs w:val="21"/>
              </w:rPr>
              <w:t>经管学院</w:t>
            </w:r>
          </w:p>
        </w:tc>
      </w:tr>
      <w:tr w:rsidR="00165172">
        <w:trPr>
          <w:trHeight w:val="375"/>
          <w:jc w:val="center"/>
        </w:trPr>
        <w:tc>
          <w:tcPr>
            <w:tcW w:w="584" w:type="dxa"/>
            <w:tcBorders>
              <w:top w:val="outset" w:sz="6" w:space="0" w:color="111111"/>
              <w:left w:val="outset" w:sz="6" w:space="0" w:color="111111"/>
              <w:bottom w:val="outset" w:sz="6" w:space="0" w:color="111111"/>
              <w:right w:val="outset" w:sz="6" w:space="0" w:color="111111"/>
            </w:tcBorders>
            <w:vAlign w:val="center"/>
          </w:tcPr>
          <w:p w:rsidR="00165172" w:rsidRDefault="00965B4C">
            <w:pPr>
              <w:widowControl/>
              <w:wordWrap w:val="0"/>
              <w:jc w:val="center"/>
              <w:rPr>
                <w:kern w:val="0"/>
                <w:szCs w:val="21"/>
              </w:rPr>
            </w:pPr>
            <w:r>
              <w:rPr>
                <w:rFonts w:hint="eastAsia"/>
                <w:kern w:val="0"/>
                <w:szCs w:val="21"/>
              </w:rPr>
              <w:t>2</w:t>
            </w:r>
          </w:p>
        </w:tc>
        <w:tc>
          <w:tcPr>
            <w:tcW w:w="935" w:type="dxa"/>
            <w:tcBorders>
              <w:top w:val="outset" w:sz="6" w:space="0" w:color="111111"/>
              <w:left w:val="outset" w:sz="6" w:space="0" w:color="111111"/>
              <w:bottom w:val="outset" w:sz="6" w:space="0" w:color="111111"/>
              <w:right w:val="outset" w:sz="6" w:space="0" w:color="111111"/>
            </w:tcBorders>
            <w:vAlign w:val="center"/>
          </w:tcPr>
          <w:p w:rsidR="00165172" w:rsidRDefault="00165172">
            <w:pPr>
              <w:widowControl/>
              <w:wordWrap w:val="0"/>
              <w:jc w:val="center"/>
              <w:rPr>
                <w:kern w:val="0"/>
                <w:szCs w:val="21"/>
              </w:rPr>
            </w:pPr>
          </w:p>
        </w:tc>
        <w:tc>
          <w:tcPr>
            <w:tcW w:w="1212" w:type="dxa"/>
            <w:tcBorders>
              <w:top w:val="outset" w:sz="6" w:space="0" w:color="111111"/>
              <w:left w:val="outset" w:sz="6" w:space="0" w:color="111111"/>
              <w:bottom w:val="outset" w:sz="6" w:space="0" w:color="111111"/>
              <w:right w:val="outset" w:sz="6" w:space="0" w:color="111111"/>
            </w:tcBorders>
            <w:vAlign w:val="center"/>
          </w:tcPr>
          <w:p w:rsidR="00165172" w:rsidRDefault="00965B4C">
            <w:pPr>
              <w:widowControl/>
              <w:jc w:val="left"/>
              <w:rPr>
                <w:kern w:val="0"/>
                <w:szCs w:val="21"/>
              </w:rPr>
            </w:pPr>
            <w:r>
              <w:rPr>
                <w:kern w:val="0"/>
                <w:szCs w:val="21"/>
              </w:rPr>
              <w:t>专业创新类课程</w:t>
            </w:r>
          </w:p>
        </w:tc>
        <w:tc>
          <w:tcPr>
            <w:tcW w:w="416" w:type="dxa"/>
            <w:tcBorders>
              <w:top w:val="outset" w:sz="6" w:space="0" w:color="111111"/>
              <w:left w:val="outset" w:sz="6" w:space="0" w:color="111111"/>
              <w:bottom w:val="outset" w:sz="6" w:space="0" w:color="111111"/>
              <w:right w:val="outset" w:sz="6" w:space="0" w:color="111111"/>
            </w:tcBorders>
            <w:vAlign w:val="center"/>
          </w:tcPr>
          <w:p w:rsidR="00165172" w:rsidRDefault="00965B4C">
            <w:pPr>
              <w:widowControl/>
              <w:wordWrap w:val="0"/>
              <w:jc w:val="center"/>
              <w:rPr>
                <w:kern w:val="0"/>
                <w:szCs w:val="21"/>
              </w:rPr>
            </w:pPr>
            <w:r>
              <w:rPr>
                <w:kern w:val="0"/>
                <w:szCs w:val="21"/>
              </w:rPr>
              <w:t>0.5</w:t>
            </w:r>
          </w:p>
        </w:tc>
        <w:tc>
          <w:tcPr>
            <w:tcW w:w="473" w:type="dxa"/>
            <w:tcBorders>
              <w:top w:val="outset" w:sz="6" w:space="0" w:color="111111"/>
              <w:left w:val="outset" w:sz="6" w:space="0" w:color="111111"/>
              <w:bottom w:val="outset" w:sz="6" w:space="0" w:color="111111"/>
              <w:right w:val="outset" w:sz="6" w:space="0" w:color="111111"/>
            </w:tcBorders>
            <w:vAlign w:val="center"/>
          </w:tcPr>
          <w:p w:rsidR="00165172" w:rsidRDefault="00965B4C">
            <w:pPr>
              <w:widowControl/>
              <w:wordWrap w:val="0"/>
              <w:jc w:val="center"/>
              <w:rPr>
                <w:kern w:val="0"/>
                <w:szCs w:val="21"/>
              </w:rPr>
            </w:pPr>
            <w:r>
              <w:rPr>
                <w:kern w:val="0"/>
                <w:szCs w:val="21"/>
              </w:rPr>
              <w:t>2</w:t>
            </w:r>
          </w:p>
        </w:tc>
        <w:tc>
          <w:tcPr>
            <w:tcW w:w="500" w:type="dxa"/>
            <w:tcBorders>
              <w:top w:val="outset" w:sz="6" w:space="0" w:color="111111"/>
              <w:left w:val="outset" w:sz="6" w:space="0" w:color="111111"/>
              <w:bottom w:val="outset" w:sz="6" w:space="0" w:color="111111"/>
              <w:right w:val="outset" w:sz="6" w:space="0" w:color="111111"/>
            </w:tcBorders>
            <w:vAlign w:val="center"/>
          </w:tcPr>
          <w:p w:rsidR="00165172" w:rsidRDefault="00965B4C">
            <w:pPr>
              <w:widowControl/>
              <w:wordWrap w:val="0"/>
              <w:jc w:val="center"/>
              <w:rPr>
                <w:kern w:val="0"/>
                <w:szCs w:val="21"/>
              </w:rPr>
            </w:pPr>
            <w:r>
              <w:rPr>
                <w:kern w:val="0"/>
                <w:szCs w:val="21"/>
              </w:rPr>
              <w:t>8</w:t>
            </w:r>
          </w:p>
        </w:tc>
        <w:tc>
          <w:tcPr>
            <w:tcW w:w="567" w:type="dxa"/>
            <w:tcBorders>
              <w:top w:val="outset" w:sz="6" w:space="0" w:color="111111"/>
              <w:left w:val="outset" w:sz="6" w:space="0" w:color="111111"/>
              <w:bottom w:val="outset" w:sz="6" w:space="0" w:color="111111"/>
              <w:right w:val="outset" w:sz="6" w:space="0" w:color="111111"/>
            </w:tcBorders>
            <w:vAlign w:val="center"/>
          </w:tcPr>
          <w:p w:rsidR="00165172" w:rsidRDefault="00965B4C">
            <w:pPr>
              <w:widowControl/>
              <w:wordWrap w:val="0"/>
              <w:jc w:val="center"/>
              <w:rPr>
                <w:kern w:val="0"/>
                <w:szCs w:val="21"/>
              </w:rPr>
            </w:pPr>
            <w:r>
              <w:rPr>
                <w:kern w:val="0"/>
                <w:szCs w:val="21"/>
              </w:rPr>
              <w:t>8</w:t>
            </w:r>
          </w:p>
        </w:tc>
        <w:tc>
          <w:tcPr>
            <w:tcW w:w="567" w:type="dxa"/>
            <w:tcBorders>
              <w:top w:val="outset" w:sz="6" w:space="0" w:color="111111"/>
              <w:left w:val="outset" w:sz="6" w:space="0" w:color="111111"/>
              <w:bottom w:val="outset" w:sz="6" w:space="0" w:color="111111"/>
              <w:right w:val="outset" w:sz="6" w:space="0" w:color="111111"/>
            </w:tcBorders>
            <w:vAlign w:val="center"/>
          </w:tcPr>
          <w:p w:rsidR="00165172" w:rsidRDefault="00965B4C">
            <w:pPr>
              <w:widowControl/>
              <w:wordWrap w:val="0"/>
              <w:jc w:val="center"/>
              <w:rPr>
                <w:kern w:val="0"/>
                <w:szCs w:val="21"/>
              </w:rPr>
            </w:pPr>
            <w:r>
              <w:rPr>
                <w:kern w:val="0"/>
                <w:szCs w:val="21"/>
              </w:rPr>
              <w:t>考查</w:t>
            </w:r>
          </w:p>
        </w:tc>
        <w:tc>
          <w:tcPr>
            <w:tcW w:w="1366" w:type="dxa"/>
            <w:tcBorders>
              <w:top w:val="outset" w:sz="6" w:space="0" w:color="111111"/>
              <w:left w:val="outset" w:sz="6" w:space="0" w:color="111111"/>
              <w:bottom w:val="outset" w:sz="6" w:space="0" w:color="111111"/>
              <w:right w:val="outset" w:sz="6" w:space="0" w:color="111111"/>
            </w:tcBorders>
            <w:vAlign w:val="center"/>
          </w:tcPr>
          <w:p w:rsidR="00165172" w:rsidRDefault="00965B4C">
            <w:pPr>
              <w:widowControl/>
              <w:wordWrap w:val="0"/>
              <w:jc w:val="center"/>
              <w:rPr>
                <w:kern w:val="0"/>
                <w:szCs w:val="21"/>
              </w:rPr>
            </w:pPr>
            <w:r>
              <w:rPr>
                <w:kern w:val="0"/>
                <w:szCs w:val="21"/>
              </w:rPr>
              <w:t>各专业自定</w:t>
            </w:r>
          </w:p>
        </w:tc>
        <w:tc>
          <w:tcPr>
            <w:tcW w:w="992" w:type="dxa"/>
            <w:tcBorders>
              <w:top w:val="outset" w:sz="6" w:space="0" w:color="111111"/>
              <w:left w:val="outset" w:sz="6" w:space="0" w:color="111111"/>
              <w:bottom w:val="outset" w:sz="6" w:space="0" w:color="111111"/>
              <w:right w:val="outset" w:sz="6" w:space="0" w:color="111111"/>
            </w:tcBorders>
          </w:tcPr>
          <w:p w:rsidR="00165172" w:rsidRDefault="00965B4C">
            <w:pPr>
              <w:widowControl/>
              <w:wordWrap w:val="0"/>
              <w:jc w:val="center"/>
              <w:rPr>
                <w:kern w:val="0"/>
                <w:szCs w:val="21"/>
              </w:rPr>
            </w:pPr>
            <w:r>
              <w:rPr>
                <w:kern w:val="0"/>
                <w:szCs w:val="21"/>
              </w:rPr>
              <w:t>具体见注</w:t>
            </w:r>
            <w:r>
              <w:rPr>
                <w:rFonts w:hint="eastAsia"/>
                <w:kern w:val="0"/>
                <w:szCs w:val="21"/>
              </w:rPr>
              <w:t>1</w:t>
            </w:r>
          </w:p>
        </w:tc>
        <w:tc>
          <w:tcPr>
            <w:tcW w:w="1036" w:type="dxa"/>
            <w:tcBorders>
              <w:top w:val="outset" w:sz="6" w:space="0" w:color="111111"/>
              <w:left w:val="outset" w:sz="6" w:space="0" w:color="111111"/>
              <w:bottom w:val="outset" w:sz="6" w:space="0" w:color="111111"/>
              <w:right w:val="outset" w:sz="6" w:space="0" w:color="111111"/>
            </w:tcBorders>
            <w:vAlign w:val="center"/>
          </w:tcPr>
          <w:p w:rsidR="00165172" w:rsidRDefault="00965B4C">
            <w:pPr>
              <w:widowControl/>
              <w:wordWrap w:val="0"/>
              <w:jc w:val="center"/>
              <w:rPr>
                <w:kern w:val="0"/>
                <w:szCs w:val="21"/>
              </w:rPr>
            </w:pPr>
            <w:r>
              <w:rPr>
                <w:kern w:val="0"/>
                <w:szCs w:val="21"/>
              </w:rPr>
              <w:t>各专业</w:t>
            </w:r>
          </w:p>
        </w:tc>
      </w:tr>
    </w:tbl>
    <w:p w:rsidR="00165172" w:rsidRDefault="00965B4C">
      <w:pPr>
        <w:pStyle w:val="af0"/>
        <w:snapToGrid w:val="0"/>
        <w:ind w:left="420" w:firstLineChars="0" w:firstLine="0"/>
        <w:rPr>
          <w:b/>
          <w:kern w:val="0"/>
          <w:szCs w:val="21"/>
        </w:rPr>
      </w:pPr>
      <w:r>
        <w:rPr>
          <w:b/>
          <w:kern w:val="0"/>
          <w:szCs w:val="21"/>
        </w:rPr>
        <w:t>注：</w:t>
      </w:r>
      <w:r>
        <w:rPr>
          <w:b/>
          <w:kern w:val="0"/>
          <w:szCs w:val="21"/>
        </w:rPr>
        <w:t xml:space="preserve"> </w:t>
      </w:r>
    </w:p>
    <w:p w:rsidR="00165172" w:rsidRDefault="00965B4C">
      <w:pPr>
        <w:pStyle w:val="af0"/>
        <w:numPr>
          <w:ilvl w:val="0"/>
          <w:numId w:val="4"/>
        </w:numPr>
      </w:pPr>
      <w:r>
        <w:t>“</w:t>
      </w:r>
      <w:r>
        <w:t>专业创新创业类课程</w:t>
      </w:r>
      <w:r>
        <w:t>”</w:t>
      </w:r>
      <w:r>
        <w:t>是全校各专业必修课程，</w:t>
      </w:r>
      <w:r>
        <w:rPr>
          <w:rFonts w:hint="eastAsia"/>
        </w:rPr>
        <w:t>各专业自主选择</w:t>
      </w:r>
      <w:r>
        <w:rPr>
          <w:rFonts w:hint="eastAsia"/>
        </w:rPr>
        <w:t>1-6</w:t>
      </w:r>
      <w:r>
        <w:rPr>
          <w:rFonts w:hint="eastAsia"/>
        </w:rPr>
        <w:t>学期开设。</w:t>
      </w:r>
      <w:r>
        <w:t>根据《广东省教育厅关于深化高等学校创新创业教育改革的若干意见》（粤教高〔</w:t>
      </w:r>
      <w:r>
        <w:t>2015</w:t>
      </w:r>
      <w:r>
        <w:t>〕</w:t>
      </w:r>
      <w:r>
        <w:t xml:space="preserve">16 </w:t>
      </w:r>
      <w:r>
        <w:t>号）文件精神，推动创新创业教育与专业课程教学融合，要求各专业至少开设一门与创新创业教育相关的专业课程。依托专业教育主渠道，在专业课程中增加创新创业教育模块，将培养创新创业思维融入知识讲授、课堂研讨、课程汇报、课程作业等专业教学各个环节。</w:t>
      </w:r>
    </w:p>
    <w:bookmarkEnd w:id="9"/>
    <w:bookmarkEnd w:id="10"/>
    <w:p w:rsidR="00165172" w:rsidRDefault="00165172">
      <w:pPr>
        <w:pStyle w:val="af0"/>
        <w:ind w:left="420" w:firstLineChars="0" w:firstLine="0"/>
      </w:pPr>
    </w:p>
    <w:p w:rsidR="00165172" w:rsidRDefault="00965B4C">
      <w:pPr>
        <w:snapToGrid w:val="0"/>
        <w:outlineLvl w:val="2"/>
        <w:rPr>
          <w:b/>
          <w:sz w:val="24"/>
        </w:rPr>
      </w:pPr>
      <w:bookmarkStart w:id="12" w:name="_Toc16126"/>
      <w:r>
        <w:rPr>
          <w:rFonts w:hint="eastAsia"/>
          <w:b/>
          <w:sz w:val="24"/>
        </w:rPr>
        <w:t>1</w:t>
      </w:r>
      <w:r>
        <w:rPr>
          <w:b/>
          <w:sz w:val="24"/>
        </w:rPr>
        <w:t>.</w:t>
      </w:r>
      <w:r>
        <w:rPr>
          <w:rFonts w:hint="eastAsia"/>
          <w:b/>
          <w:sz w:val="24"/>
        </w:rPr>
        <w:t>4</w:t>
      </w:r>
      <w:r>
        <w:rPr>
          <w:b/>
          <w:sz w:val="24"/>
        </w:rPr>
        <w:t xml:space="preserve"> </w:t>
      </w:r>
      <w:r>
        <w:rPr>
          <w:b/>
          <w:sz w:val="24"/>
        </w:rPr>
        <w:t>其他通识必修课程（</w:t>
      </w:r>
      <w:r>
        <w:rPr>
          <w:b/>
          <w:color w:val="C00000"/>
          <w:sz w:val="24"/>
        </w:rPr>
        <w:t>共</w:t>
      </w:r>
      <w:r>
        <w:rPr>
          <w:rFonts w:hint="eastAsia"/>
          <w:b/>
          <w:color w:val="C00000"/>
          <w:sz w:val="24"/>
        </w:rPr>
        <w:t>13</w:t>
      </w:r>
      <w:r>
        <w:rPr>
          <w:b/>
          <w:color w:val="C00000"/>
          <w:sz w:val="24"/>
        </w:rPr>
        <w:t>学分</w:t>
      </w:r>
      <w:r>
        <w:rPr>
          <w:b/>
          <w:sz w:val="24"/>
        </w:rPr>
        <w:t>）</w:t>
      </w:r>
      <w:bookmarkEnd w:id="12"/>
    </w:p>
    <w:p w:rsidR="00165172" w:rsidRDefault="00965B4C">
      <w:pPr>
        <w:adjustRightInd w:val="0"/>
        <w:snapToGrid w:val="0"/>
        <w:ind w:firstLine="435"/>
        <w:rPr>
          <w:sz w:val="24"/>
        </w:rPr>
      </w:pPr>
      <w:r>
        <w:rPr>
          <w:rFonts w:hint="eastAsia"/>
          <w:sz w:val="24"/>
        </w:rPr>
        <w:t>劳动教育（</w:t>
      </w:r>
      <w:r>
        <w:rPr>
          <w:rFonts w:hint="eastAsia"/>
          <w:sz w:val="24"/>
        </w:rPr>
        <w:t>1</w:t>
      </w:r>
      <w:r>
        <w:rPr>
          <w:rFonts w:hint="eastAsia"/>
          <w:sz w:val="24"/>
        </w:rPr>
        <w:t>学分）、</w:t>
      </w:r>
      <w:r>
        <w:rPr>
          <w:sz w:val="24"/>
        </w:rPr>
        <w:t>体育（</w:t>
      </w:r>
      <w:r>
        <w:rPr>
          <w:sz w:val="24"/>
        </w:rPr>
        <w:t>4</w:t>
      </w:r>
      <w:r>
        <w:rPr>
          <w:sz w:val="24"/>
        </w:rPr>
        <w:t>学分）、大学生职业发展规划、就业指导（</w:t>
      </w:r>
      <w:r>
        <w:rPr>
          <w:sz w:val="24"/>
        </w:rPr>
        <w:t>1</w:t>
      </w:r>
      <w:r>
        <w:rPr>
          <w:sz w:val="24"/>
        </w:rPr>
        <w:t>学分）、</w:t>
      </w:r>
      <w:r>
        <w:rPr>
          <w:color w:val="C00000"/>
          <w:sz w:val="24"/>
        </w:rPr>
        <w:t>大学生心理健康教育（</w:t>
      </w:r>
      <w:r>
        <w:rPr>
          <w:rFonts w:hint="eastAsia"/>
          <w:color w:val="C00000"/>
          <w:sz w:val="24"/>
        </w:rPr>
        <w:t>2</w:t>
      </w:r>
      <w:r>
        <w:rPr>
          <w:color w:val="C00000"/>
          <w:sz w:val="24"/>
        </w:rPr>
        <w:t>学分）</w:t>
      </w:r>
      <w:r>
        <w:rPr>
          <w:sz w:val="24"/>
        </w:rPr>
        <w:t>、</w:t>
      </w:r>
      <w:bookmarkStart w:id="13" w:name="OLE_LINK16"/>
      <w:bookmarkStart w:id="14" w:name="OLE_LINK17"/>
      <w:r>
        <w:rPr>
          <w:sz w:val="24"/>
        </w:rPr>
        <w:t>军事训练与教育</w:t>
      </w:r>
      <w:bookmarkEnd w:id="13"/>
      <w:bookmarkEnd w:id="14"/>
      <w:r>
        <w:rPr>
          <w:sz w:val="24"/>
        </w:rPr>
        <w:t>（</w:t>
      </w:r>
      <w:r>
        <w:rPr>
          <w:sz w:val="24"/>
        </w:rPr>
        <w:t>4</w:t>
      </w:r>
      <w:r>
        <w:rPr>
          <w:sz w:val="24"/>
        </w:rPr>
        <w:t>学分）</w:t>
      </w:r>
      <w:r>
        <w:rPr>
          <w:rFonts w:hint="eastAsia"/>
          <w:sz w:val="24"/>
        </w:rPr>
        <w:t>、国防安全教育（</w:t>
      </w:r>
      <w:r>
        <w:rPr>
          <w:rFonts w:hint="eastAsia"/>
          <w:sz w:val="24"/>
        </w:rPr>
        <w:t>1</w:t>
      </w:r>
      <w:r>
        <w:rPr>
          <w:rFonts w:hint="eastAsia"/>
          <w:sz w:val="24"/>
        </w:rPr>
        <w:t>学分）</w:t>
      </w:r>
      <w:r>
        <w:rPr>
          <w:sz w:val="24"/>
        </w:rPr>
        <w:t>等公共必修课设置情况如下</w:t>
      </w:r>
      <w:r>
        <w:rPr>
          <w:rFonts w:hint="eastAsia"/>
          <w:sz w:val="24"/>
        </w:rPr>
        <w:t>：</w:t>
      </w:r>
    </w:p>
    <w:p w:rsidR="00165172" w:rsidRDefault="00965B4C">
      <w:pPr>
        <w:spacing w:line="360" w:lineRule="auto"/>
        <w:ind w:firstLineChars="200" w:firstLine="422"/>
        <w:jc w:val="center"/>
        <w:rPr>
          <w:b/>
        </w:rPr>
      </w:pPr>
      <w:r>
        <w:rPr>
          <w:b/>
        </w:rPr>
        <w:t>表</w:t>
      </w:r>
      <w:r>
        <w:rPr>
          <w:rFonts w:hint="eastAsia"/>
          <w:b/>
        </w:rPr>
        <w:t>6</w:t>
      </w:r>
      <w:r>
        <w:rPr>
          <w:b/>
        </w:rPr>
        <w:t>：其他公共必修课程</w:t>
      </w:r>
      <w:r>
        <w:rPr>
          <w:rFonts w:hint="eastAsia"/>
          <w:b/>
        </w:rPr>
        <w:t>设置</w:t>
      </w:r>
    </w:p>
    <w:tbl>
      <w:tblPr>
        <w:tblW w:w="87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
        <w:gridCol w:w="951"/>
        <w:gridCol w:w="1074"/>
        <w:gridCol w:w="412"/>
        <w:gridCol w:w="500"/>
        <w:gridCol w:w="518"/>
        <w:gridCol w:w="426"/>
        <w:gridCol w:w="425"/>
        <w:gridCol w:w="2031"/>
        <w:gridCol w:w="400"/>
        <w:gridCol w:w="1017"/>
        <w:gridCol w:w="528"/>
      </w:tblGrid>
      <w:tr w:rsidR="00165172">
        <w:trPr>
          <w:trHeight w:val="270"/>
          <w:jc w:val="center"/>
        </w:trPr>
        <w:tc>
          <w:tcPr>
            <w:tcW w:w="509" w:type="dxa"/>
            <w:shd w:val="clear" w:color="auto" w:fill="auto"/>
            <w:noWrap/>
            <w:vAlign w:val="center"/>
          </w:tcPr>
          <w:p w:rsidR="00165172" w:rsidRDefault="00965B4C">
            <w:pPr>
              <w:widowControl/>
              <w:wordWrap w:val="0"/>
              <w:spacing w:line="284" w:lineRule="atLeast"/>
              <w:jc w:val="center"/>
              <w:rPr>
                <w:kern w:val="0"/>
                <w:szCs w:val="21"/>
              </w:rPr>
            </w:pPr>
            <w:r>
              <w:rPr>
                <w:kern w:val="0"/>
                <w:szCs w:val="21"/>
              </w:rPr>
              <w:t>序号</w:t>
            </w:r>
          </w:p>
        </w:tc>
        <w:tc>
          <w:tcPr>
            <w:tcW w:w="951" w:type="dxa"/>
            <w:vAlign w:val="center"/>
          </w:tcPr>
          <w:p w:rsidR="00165172" w:rsidRDefault="00965B4C">
            <w:pPr>
              <w:widowControl/>
              <w:wordWrap w:val="0"/>
              <w:spacing w:line="284" w:lineRule="atLeast"/>
              <w:jc w:val="center"/>
              <w:rPr>
                <w:kern w:val="0"/>
                <w:szCs w:val="21"/>
              </w:rPr>
            </w:pPr>
            <w:r>
              <w:rPr>
                <w:kern w:val="0"/>
                <w:szCs w:val="21"/>
              </w:rPr>
              <w:t>课程代码</w:t>
            </w:r>
          </w:p>
        </w:tc>
        <w:tc>
          <w:tcPr>
            <w:tcW w:w="1074" w:type="dxa"/>
            <w:shd w:val="clear" w:color="auto" w:fill="auto"/>
            <w:noWrap/>
            <w:vAlign w:val="center"/>
          </w:tcPr>
          <w:p w:rsidR="00165172" w:rsidRDefault="00965B4C">
            <w:pPr>
              <w:widowControl/>
              <w:wordWrap w:val="0"/>
              <w:spacing w:line="284" w:lineRule="atLeast"/>
              <w:jc w:val="center"/>
              <w:rPr>
                <w:kern w:val="0"/>
                <w:szCs w:val="21"/>
              </w:rPr>
            </w:pPr>
            <w:r>
              <w:rPr>
                <w:kern w:val="0"/>
                <w:szCs w:val="21"/>
              </w:rPr>
              <w:t>课程名称</w:t>
            </w:r>
          </w:p>
        </w:tc>
        <w:tc>
          <w:tcPr>
            <w:tcW w:w="412" w:type="dxa"/>
            <w:shd w:val="clear" w:color="auto" w:fill="auto"/>
            <w:noWrap/>
            <w:vAlign w:val="center"/>
          </w:tcPr>
          <w:p w:rsidR="00165172" w:rsidRDefault="00965B4C">
            <w:pPr>
              <w:widowControl/>
              <w:wordWrap w:val="0"/>
              <w:spacing w:line="284" w:lineRule="atLeast"/>
              <w:jc w:val="center"/>
              <w:rPr>
                <w:kern w:val="0"/>
                <w:szCs w:val="21"/>
              </w:rPr>
            </w:pPr>
            <w:r>
              <w:rPr>
                <w:kern w:val="0"/>
                <w:szCs w:val="21"/>
              </w:rPr>
              <w:t>学分</w:t>
            </w:r>
          </w:p>
        </w:tc>
        <w:tc>
          <w:tcPr>
            <w:tcW w:w="500" w:type="dxa"/>
            <w:shd w:val="clear" w:color="auto" w:fill="auto"/>
            <w:noWrap/>
            <w:vAlign w:val="center"/>
          </w:tcPr>
          <w:p w:rsidR="00165172" w:rsidRDefault="00965B4C">
            <w:pPr>
              <w:widowControl/>
              <w:wordWrap w:val="0"/>
              <w:spacing w:line="284" w:lineRule="atLeast"/>
              <w:jc w:val="center"/>
              <w:rPr>
                <w:kern w:val="0"/>
                <w:szCs w:val="21"/>
              </w:rPr>
            </w:pPr>
            <w:r>
              <w:rPr>
                <w:kern w:val="0"/>
                <w:szCs w:val="21"/>
              </w:rPr>
              <w:t>周学时</w:t>
            </w:r>
          </w:p>
        </w:tc>
        <w:tc>
          <w:tcPr>
            <w:tcW w:w="518" w:type="dxa"/>
            <w:shd w:val="clear" w:color="auto" w:fill="auto"/>
            <w:noWrap/>
            <w:vAlign w:val="center"/>
          </w:tcPr>
          <w:p w:rsidR="00165172" w:rsidRDefault="00965B4C">
            <w:pPr>
              <w:widowControl/>
              <w:wordWrap w:val="0"/>
              <w:spacing w:line="284" w:lineRule="atLeast"/>
              <w:jc w:val="center"/>
              <w:rPr>
                <w:kern w:val="0"/>
                <w:szCs w:val="21"/>
              </w:rPr>
            </w:pPr>
            <w:r>
              <w:rPr>
                <w:kern w:val="0"/>
                <w:szCs w:val="21"/>
              </w:rPr>
              <w:t>总学时</w:t>
            </w:r>
          </w:p>
        </w:tc>
        <w:tc>
          <w:tcPr>
            <w:tcW w:w="426" w:type="dxa"/>
            <w:shd w:val="clear" w:color="auto" w:fill="auto"/>
            <w:noWrap/>
            <w:vAlign w:val="center"/>
          </w:tcPr>
          <w:p w:rsidR="00165172" w:rsidRDefault="00965B4C">
            <w:pPr>
              <w:widowControl/>
              <w:wordWrap w:val="0"/>
              <w:spacing w:line="284" w:lineRule="atLeast"/>
              <w:jc w:val="center"/>
              <w:rPr>
                <w:kern w:val="0"/>
                <w:szCs w:val="21"/>
              </w:rPr>
            </w:pPr>
            <w:r>
              <w:rPr>
                <w:kern w:val="0"/>
                <w:szCs w:val="21"/>
              </w:rPr>
              <w:t>实践学时</w:t>
            </w:r>
          </w:p>
        </w:tc>
        <w:tc>
          <w:tcPr>
            <w:tcW w:w="425" w:type="dxa"/>
            <w:shd w:val="clear" w:color="auto" w:fill="auto"/>
            <w:noWrap/>
            <w:vAlign w:val="center"/>
          </w:tcPr>
          <w:p w:rsidR="00165172" w:rsidRDefault="00965B4C">
            <w:pPr>
              <w:widowControl/>
              <w:wordWrap w:val="0"/>
              <w:spacing w:line="284" w:lineRule="atLeast"/>
              <w:jc w:val="center"/>
              <w:rPr>
                <w:kern w:val="0"/>
                <w:szCs w:val="21"/>
              </w:rPr>
            </w:pPr>
            <w:r>
              <w:rPr>
                <w:kern w:val="0"/>
                <w:szCs w:val="21"/>
              </w:rPr>
              <w:t>考核方式</w:t>
            </w:r>
          </w:p>
        </w:tc>
        <w:tc>
          <w:tcPr>
            <w:tcW w:w="2031" w:type="dxa"/>
            <w:shd w:val="clear" w:color="auto" w:fill="auto"/>
            <w:noWrap/>
            <w:vAlign w:val="center"/>
          </w:tcPr>
          <w:p w:rsidR="00165172" w:rsidRDefault="00965B4C">
            <w:pPr>
              <w:widowControl/>
              <w:wordWrap w:val="0"/>
              <w:spacing w:line="284" w:lineRule="atLeast"/>
              <w:jc w:val="center"/>
              <w:rPr>
                <w:kern w:val="0"/>
                <w:szCs w:val="21"/>
              </w:rPr>
            </w:pPr>
            <w:r>
              <w:rPr>
                <w:kern w:val="0"/>
                <w:szCs w:val="21"/>
              </w:rPr>
              <w:t>适用专业</w:t>
            </w:r>
          </w:p>
        </w:tc>
        <w:tc>
          <w:tcPr>
            <w:tcW w:w="400" w:type="dxa"/>
            <w:shd w:val="clear" w:color="auto" w:fill="auto"/>
            <w:noWrap/>
            <w:vAlign w:val="center"/>
          </w:tcPr>
          <w:p w:rsidR="00165172" w:rsidRDefault="00965B4C">
            <w:pPr>
              <w:widowControl/>
              <w:wordWrap w:val="0"/>
              <w:spacing w:line="284" w:lineRule="atLeast"/>
              <w:jc w:val="center"/>
              <w:rPr>
                <w:kern w:val="0"/>
                <w:szCs w:val="21"/>
              </w:rPr>
            </w:pPr>
            <w:r>
              <w:rPr>
                <w:kern w:val="0"/>
                <w:szCs w:val="21"/>
              </w:rPr>
              <w:t>开课学期</w:t>
            </w:r>
          </w:p>
        </w:tc>
        <w:tc>
          <w:tcPr>
            <w:tcW w:w="1017" w:type="dxa"/>
            <w:shd w:val="clear" w:color="auto" w:fill="auto"/>
            <w:noWrap/>
            <w:vAlign w:val="center"/>
          </w:tcPr>
          <w:p w:rsidR="00165172" w:rsidRDefault="00965B4C">
            <w:pPr>
              <w:widowControl/>
              <w:wordWrap w:val="0"/>
              <w:spacing w:line="284" w:lineRule="atLeast"/>
              <w:jc w:val="center"/>
              <w:rPr>
                <w:kern w:val="0"/>
                <w:szCs w:val="21"/>
              </w:rPr>
            </w:pPr>
            <w:r>
              <w:rPr>
                <w:kern w:val="0"/>
                <w:szCs w:val="21"/>
              </w:rPr>
              <w:t>开课单位</w:t>
            </w:r>
          </w:p>
        </w:tc>
        <w:tc>
          <w:tcPr>
            <w:tcW w:w="528" w:type="dxa"/>
            <w:shd w:val="clear" w:color="auto" w:fill="auto"/>
            <w:noWrap/>
            <w:vAlign w:val="center"/>
          </w:tcPr>
          <w:p w:rsidR="00165172" w:rsidRDefault="00965B4C">
            <w:pPr>
              <w:widowControl/>
              <w:wordWrap w:val="0"/>
              <w:spacing w:line="284" w:lineRule="atLeast"/>
              <w:jc w:val="center"/>
              <w:rPr>
                <w:kern w:val="0"/>
                <w:szCs w:val="21"/>
              </w:rPr>
            </w:pPr>
            <w:r>
              <w:rPr>
                <w:kern w:val="0"/>
                <w:szCs w:val="21"/>
              </w:rPr>
              <w:t>备注</w:t>
            </w:r>
          </w:p>
        </w:tc>
      </w:tr>
      <w:tr w:rsidR="00165172">
        <w:trPr>
          <w:trHeight w:val="465"/>
          <w:jc w:val="center"/>
        </w:trPr>
        <w:tc>
          <w:tcPr>
            <w:tcW w:w="509" w:type="dxa"/>
            <w:vMerge w:val="restart"/>
            <w:shd w:val="clear" w:color="auto" w:fill="auto"/>
            <w:noWrap/>
            <w:vAlign w:val="center"/>
          </w:tcPr>
          <w:p w:rsidR="00165172" w:rsidRDefault="00965B4C">
            <w:pPr>
              <w:widowControl/>
              <w:wordWrap w:val="0"/>
              <w:jc w:val="center"/>
              <w:rPr>
                <w:color w:val="FF0000"/>
                <w:szCs w:val="21"/>
              </w:rPr>
            </w:pPr>
            <w:r>
              <w:rPr>
                <w:rFonts w:hint="eastAsia"/>
                <w:color w:val="FF0000"/>
                <w:szCs w:val="21"/>
              </w:rPr>
              <w:t>1</w:t>
            </w:r>
          </w:p>
        </w:tc>
        <w:tc>
          <w:tcPr>
            <w:tcW w:w="951" w:type="dxa"/>
            <w:vMerge w:val="restart"/>
            <w:vAlign w:val="center"/>
          </w:tcPr>
          <w:p w:rsidR="00165172" w:rsidRDefault="003417A7">
            <w:pPr>
              <w:widowControl/>
              <w:wordWrap w:val="0"/>
              <w:jc w:val="center"/>
              <w:rPr>
                <w:color w:val="C00000"/>
                <w:szCs w:val="21"/>
              </w:rPr>
            </w:pPr>
            <w:r w:rsidRPr="003417A7">
              <w:rPr>
                <w:color w:val="C00000"/>
                <w:szCs w:val="21"/>
              </w:rPr>
              <w:t>0710023</w:t>
            </w:r>
          </w:p>
        </w:tc>
        <w:tc>
          <w:tcPr>
            <w:tcW w:w="1074" w:type="dxa"/>
            <w:vMerge w:val="restart"/>
            <w:shd w:val="clear" w:color="auto" w:fill="auto"/>
            <w:noWrap/>
            <w:vAlign w:val="center"/>
          </w:tcPr>
          <w:p w:rsidR="00165172" w:rsidRDefault="00965B4C">
            <w:pPr>
              <w:widowControl/>
              <w:wordWrap w:val="0"/>
              <w:jc w:val="center"/>
              <w:rPr>
                <w:color w:val="C00000"/>
                <w:szCs w:val="21"/>
              </w:rPr>
            </w:pPr>
            <w:r>
              <w:rPr>
                <w:rFonts w:hint="eastAsia"/>
                <w:color w:val="C00000"/>
                <w:szCs w:val="21"/>
              </w:rPr>
              <w:t>劳动教育</w:t>
            </w:r>
          </w:p>
        </w:tc>
        <w:tc>
          <w:tcPr>
            <w:tcW w:w="412" w:type="dxa"/>
            <w:vMerge w:val="restart"/>
            <w:shd w:val="clear" w:color="auto" w:fill="auto"/>
            <w:noWrap/>
            <w:vAlign w:val="center"/>
          </w:tcPr>
          <w:p w:rsidR="00165172" w:rsidRDefault="00965B4C">
            <w:pPr>
              <w:widowControl/>
              <w:wordWrap w:val="0"/>
              <w:jc w:val="center"/>
              <w:rPr>
                <w:color w:val="C00000"/>
                <w:szCs w:val="21"/>
              </w:rPr>
            </w:pPr>
            <w:r>
              <w:rPr>
                <w:rFonts w:hint="eastAsia"/>
                <w:color w:val="C00000"/>
                <w:szCs w:val="21"/>
              </w:rPr>
              <w:t>1</w:t>
            </w:r>
          </w:p>
        </w:tc>
        <w:tc>
          <w:tcPr>
            <w:tcW w:w="500" w:type="dxa"/>
            <w:vMerge w:val="restart"/>
            <w:shd w:val="clear" w:color="auto" w:fill="auto"/>
            <w:noWrap/>
            <w:vAlign w:val="center"/>
          </w:tcPr>
          <w:p w:rsidR="00165172" w:rsidRDefault="00965B4C">
            <w:pPr>
              <w:widowControl/>
              <w:wordWrap w:val="0"/>
              <w:jc w:val="center"/>
              <w:rPr>
                <w:color w:val="C00000"/>
                <w:szCs w:val="21"/>
              </w:rPr>
            </w:pPr>
            <w:r>
              <w:rPr>
                <w:rFonts w:hint="eastAsia"/>
                <w:color w:val="C00000"/>
                <w:szCs w:val="21"/>
              </w:rPr>
              <w:t>4</w:t>
            </w:r>
          </w:p>
        </w:tc>
        <w:tc>
          <w:tcPr>
            <w:tcW w:w="518" w:type="dxa"/>
            <w:vMerge w:val="restart"/>
            <w:shd w:val="clear" w:color="auto" w:fill="auto"/>
            <w:noWrap/>
            <w:vAlign w:val="center"/>
          </w:tcPr>
          <w:p w:rsidR="00165172" w:rsidRDefault="00965B4C">
            <w:pPr>
              <w:widowControl/>
              <w:wordWrap w:val="0"/>
              <w:jc w:val="center"/>
              <w:rPr>
                <w:color w:val="C00000"/>
                <w:szCs w:val="21"/>
              </w:rPr>
            </w:pPr>
            <w:r>
              <w:rPr>
                <w:rFonts w:hint="eastAsia"/>
                <w:color w:val="C00000"/>
                <w:szCs w:val="21"/>
              </w:rPr>
              <w:t>16</w:t>
            </w:r>
          </w:p>
        </w:tc>
        <w:tc>
          <w:tcPr>
            <w:tcW w:w="426" w:type="dxa"/>
            <w:vMerge w:val="restart"/>
            <w:shd w:val="clear" w:color="auto" w:fill="auto"/>
            <w:noWrap/>
            <w:vAlign w:val="center"/>
          </w:tcPr>
          <w:p w:rsidR="00165172" w:rsidRDefault="00165172">
            <w:pPr>
              <w:widowControl/>
              <w:wordWrap w:val="0"/>
              <w:jc w:val="center"/>
              <w:rPr>
                <w:color w:val="C00000"/>
                <w:szCs w:val="21"/>
              </w:rPr>
            </w:pPr>
          </w:p>
        </w:tc>
        <w:tc>
          <w:tcPr>
            <w:tcW w:w="425" w:type="dxa"/>
            <w:vMerge w:val="restart"/>
            <w:shd w:val="clear" w:color="auto" w:fill="auto"/>
            <w:noWrap/>
            <w:vAlign w:val="center"/>
          </w:tcPr>
          <w:p w:rsidR="00165172" w:rsidRDefault="00965B4C">
            <w:pPr>
              <w:widowControl/>
              <w:wordWrap w:val="0"/>
              <w:jc w:val="center"/>
              <w:rPr>
                <w:color w:val="C00000"/>
                <w:szCs w:val="21"/>
              </w:rPr>
            </w:pPr>
            <w:r>
              <w:rPr>
                <w:rFonts w:hint="eastAsia"/>
                <w:color w:val="C00000"/>
                <w:szCs w:val="21"/>
              </w:rPr>
              <w:t>考查</w:t>
            </w:r>
          </w:p>
        </w:tc>
        <w:tc>
          <w:tcPr>
            <w:tcW w:w="2031" w:type="dxa"/>
            <w:shd w:val="clear" w:color="auto" w:fill="auto"/>
            <w:noWrap/>
            <w:vAlign w:val="center"/>
          </w:tcPr>
          <w:p w:rsidR="00165172" w:rsidRDefault="00965B4C">
            <w:pPr>
              <w:widowControl/>
              <w:wordWrap w:val="0"/>
              <w:jc w:val="center"/>
              <w:rPr>
                <w:color w:val="C00000"/>
                <w:kern w:val="0"/>
                <w:szCs w:val="21"/>
              </w:rPr>
            </w:pPr>
            <w:r>
              <w:rPr>
                <w:color w:val="C00000"/>
                <w:kern w:val="0"/>
                <w:szCs w:val="21"/>
              </w:rPr>
              <w:t>经管学院、法社学院、教育学院、文传学院、机械学院、</w:t>
            </w:r>
          </w:p>
          <w:p w:rsidR="00165172" w:rsidRDefault="00965B4C">
            <w:pPr>
              <w:widowControl/>
              <w:wordWrap w:val="0"/>
              <w:jc w:val="center"/>
              <w:rPr>
                <w:color w:val="C00000"/>
                <w:kern w:val="0"/>
                <w:szCs w:val="21"/>
              </w:rPr>
            </w:pPr>
            <w:r>
              <w:rPr>
                <w:color w:val="C00000"/>
                <w:kern w:val="0"/>
                <w:szCs w:val="21"/>
              </w:rPr>
              <w:t>粤台学院</w:t>
            </w:r>
            <w:r>
              <w:rPr>
                <w:rFonts w:hint="eastAsia"/>
                <w:kern w:val="0"/>
                <w:szCs w:val="21"/>
              </w:rPr>
              <w:t>、</w:t>
            </w:r>
            <w:r w:rsidRPr="003417A7">
              <w:rPr>
                <w:rFonts w:hint="eastAsia"/>
                <w:color w:val="FF0000"/>
                <w:kern w:val="0"/>
                <w:szCs w:val="21"/>
              </w:rPr>
              <w:t>微电子学院</w:t>
            </w:r>
          </w:p>
        </w:tc>
        <w:tc>
          <w:tcPr>
            <w:tcW w:w="400" w:type="dxa"/>
            <w:shd w:val="clear" w:color="auto" w:fill="auto"/>
            <w:noWrap/>
            <w:vAlign w:val="center"/>
          </w:tcPr>
          <w:p w:rsidR="00165172" w:rsidRDefault="00965B4C">
            <w:pPr>
              <w:widowControl/>
              <w:wordWrap w:val="0"/>
              <w:jc w:val="center"/>
              <w:rPr>
                <w:color w:val="FF0000"/>
                <w:kern w:val="0"/>
                <w:szCs w:val="21"/>
              </w:rPr>
            </w:pPr>
            <w:r>
              <w:rPr>
                <w:rFonts w:hint="eastAsia"/>
                <w:color w:val="FF0000"/>
                <w:kern w:val="0"/>
                <w:szCs w:val="21"/>
              </w:rPr>
              <w:t>1</w:t>
            </w:r>
          </w:p>
        </w:tc>
        <w:tc>
          <w:tcPr>
            <w:tcW w:w="1017" w:type="dxa"/>
            <w:vMerge w:val="restart"/>
            <w:shd w:val="clear" w:color="auto" w:fill="auto"/>
            <w:noWrap/>
            <w:vAlign w:val="center"/>
          </w:tcPr>
          <w:p w:rsidR="00165172" w:rsidRDefault="00965B4C">
            <w:pPr>
              <w:widowControl/>
              <w:wordWrap w:val="0"/>
              <w:spacing w:line="284" w:lineRule="atLeast"/>
              <w:jc w:val="center"/>
              <w:rPr>
                <w:kern w:val="0"/>
                <w:szCs w:val="21"/>
              </w:rPr>
            </w:pPr>
            <w:r>
              <w:rPr>
                <w:rFonts w:hint="eastAsia"/>
                <w:kern w:val="0"/>
                <w:szCs w:val="21"/>
              </w:rPr>
              <w:t>马克思</w:t>
            </w:r>
            <w:r>
              <w:rPr>
                <w:kern w:val="0"/>
                <w:szCs w:val="21"/>
              </w:rPr>
              <w:t>主义学院</w:t>
            </w:r>
          </w:p>
        </w:tc>
        <w:tc>
          <w:tcPr>
            <w:tcW w:w="528" w:type="dxa"/>
            <w:vMerge w:val="restart"/>
            <w:shd w:val="clear" w:color="auto" w:fill="auto"/>
            <w:noWrap/>
            <w:vAlign w:val="center"/>
          </w:tcPr>
          <w:p w:rsidR="00165172" w:rsidRDefault="00165172">
            <w:pPr>
              <w:widowControl/>
              <w:wordWrap w:val="0"/>
              <w:spacing w:line="284" w:lineRule="atLeast"/>
              <w:jc w:val="center"/>
              <w:rPr>
                <w:kern w:val="0"/>
                <w:szCs w:val="21"/>
              </w:rPr>
            </w:pPr>
          </w:p>
        </w:tc>
      </w:tr>
      <w:tr w:rsidR="00165172">
        <w:trPr>
          <w:trHeight w:val="465"/>
          <w:jc w:val="center"/>
        </w:trPr>
        <w:tc>
          <w:tcPr>
            <w:tcW w:w="509" w:type="dxa"/>
            <w:vMerge/>
            <w:shd w:val="clear" w:color="auto" w:fill="auto"/>
            <w:noWrap/>
            <w:vAlign w:val="center"/>
          </w:tcPr>
          <w:p w:rsidR="00165172" w:rsidRDefault="00165172">
            <w:pPr>
              <w:widowControl/>
              <w:wordWrap w:val="0"/>
              <w:jc w:val="center"/>
              <w:rPr>
                <w:color w:val="FF0000"/>
                <w:szCs w:val="21"/>
              </w:rPr>
            </w:pPr>
          </w:p>
        </w:tc>
        <w:tc>
          <w:tcPr>
            <w:tcW w:w="951" w:type="dxa"/>
            <w:vMerge/>
            <w:vAlign w:val="center"/>
          </w:tcPr>
          <w:p w:rsidR="00165172" w:rsidRDefault="00165172">
            <w:pPr>
              <w:widowControl/>
              <w:wordWrap w:val="0"/>
              <w:jc w:val="center"/>
              <w:rPr>
                <w:color w:val="C00000"/>
                <w:szCs w:val="21"/>
              </w:rPr>
            </w:pPr>
          </w:p>
        </w:tc>
        <w:tc>
          <w:tcPr>
            <w:tcW w:w="1074" w:type="dxa"/>
            <w:vMerge/>
            <w:shd w:val="clear" w:color="auto" w:fill="auto"/>
            <w:noWrap/>
            <w:vAlign w:val="center"/>
          </w:tcPr>
          <w:p w:rsidR="00165172" w:rsidRDefault="00165172">
            <w:pPr>
              <w:widowControl/>
              <w:wordWrap w:val="0"/>
              <w:jc w:val="center"/>
              <w:rPr>
                <w:color w:val="C00000"/>
                <w:szCs w:val="21"/>
              </w:rPr>
            </w:pPr>
          </w:p>
        </w:tc>
        <w:tc>
          <w:tcPr>
            <w:tcW w:w="412" w:type="dxa"/>
            <w:vMerge/>
            <w:shd w:val="clear" w:color="auto" w:fill="auto"/>
            <w:noWrap/>
            <w:vAlign w:val="center"/>
          </w:tcPr>
          <w:p w:rsidR="00165172" w:rsidRDefault="00165172">
            <w:pPr>
              <w:widowControl/>
              <w:wordWrap w:val="0"/>
              <w:jc w:val="center"/>
              <w:rPr>
                <w:color w:val="C00000"/>
                <w:szCs w:val="21"/>
              </w:rPr>
            </w:pPr>
          </w:p>
        </w:tc>
        <w:tc>
          <w:tcPr>
            <w:tcW w:w="500" w:type="dxa"/>
            <w:vMerge/>
            <w:shd w:val="clear" w:color="auto" w:fill="auto"/>
            <w:noWrap/>
            <w:vAlign w:val="center"/>
          </w:tcPr>
          <w:p w:rsidR="00165172" w:rsidRDefault="00165172">
            <w:pPr>
              <w:widowControl/>
              <w:wordWrap w:val="0"/>
              <w:jc w:val="center"/>
              <w:rPr>
                <w:color w:val="C00000"/>
                <w:szCs w:val="21"/>
              </w:rPr>
            </w:pPr>
          </w:p>
        </w:tc>
        <w:tc>
          <w:tcPr>
            <w:tcW w:w="518" w:type="dxa"/>
            <w:vMerge/>
            <w:shd w:val="clear" w:color="auto" w:fill="auto"/>
            <w:noWrap/>
            <w:vAlign w:val="center"/>
          </w:tcPr>
          <w:p w:rsidR="00165172" w:rsidRDefault="00165172">
            <w:pPr>
              <w:widowControl/>
              <w:wordWrap w:val="0"/>
              <w:jc w:val="center"/>
              <w:rPr>
                <w:color w:val="C00000"/>
                <w:szCs w:val="21"/>
              </w:rPr>
            </w:pPr>
          </w:p>
        </w:tc>
        <w:tc>
          <w:tcPr>
            <w:tcW w:w="426" w:type="dxa"/>
            <w:vMerge/>
            <w:shd w:val="clear" w:color="auto" w:fill="auto"/>
            <w:noWrap/>
            <w:vAlign w:val="center"/>
          </w:tcPr>
          <w:p w:rsidR="00165172" w:rsidRDefault="00165172">
            <w:pPr>
              <w:widowControl/>
              <w:wordWrap w:val="0"/>
              <w:jc w:val="center"/>
              <w:rPr>
                <w:color w:val="C00000"/>
                <w:szCs w:val="21"/>
              </w:rPr>
            </w:pPr>
          </w:p>
        </w:tc>
        <w:tc>
          <w:tcPr>
            <w:tcW w:w="425" w:type="dxa"/>
            <w:vMerge/>
            <w:shd w:val="clear" w:color="auto" w:fill="auto"/>
            <w:noWrap/>
            <w:vAlign w:val="center"/>
          </w:tcPr>
          <w:p w:rsidR="00165172" w:rsidRDefault="00165172">
            <w:pPr>
              <w:widowControl/>
              <w:wordWrap w:val="0"/>
              <w:jc w:val="center"/>
              <w:rPr>
                <w:color w:val="C00000"/>
                <w:szCs w:val="21"/>
              </w:rPr>
            </w:pPr>
          </w:p>
        </w:tc>
        <w:tc>
          <w:tcPr>
            <w:tcW w:w="2031" w:type="dxa"/>
            <w:shd w:val="clear" w:color="auto" w:fill="auto"/>
            <w:noWrap/>
            <w:vAlign w:val="center"/>
          </w:tcPr>
          <w:p w:rsidR="00165172" w:rsidRDefault="00965B4C">
            <w:pPr>
              <w:widowControl/>
              <w:wordWrap w:val="0"/>
              <w:jc w:val="center"/>
              <w:rPr>
                <w:color w:val="C00000"/>
                <w:kern w:val="0"/>
                <w:szCs w:val="21"/>
              </w:rPr>
            </w:pPr>
            <w:r>
              <w:rPr>
                <w:color w:val="C00000"/>
                <w:kern w:val="0"/>
                <w:szCs w:val="21"/>
              </w:rPr>
              <w:t>环建学院、计算机学院、电智学院、化能学院、</w:t>
            </w:r>
            <w:r>
              <w:rPr>
                <w:rFonts w:hint="eastAsia"/>
                <w:color w:val="C00000"/>
                <w:kern w:val="0"/>
                <w:szCs w:val="21"/>
              </w:rPr>
              <w:t>网安</w:t>
            </w:r>
            <w:r>
              <w:rPr>
                <w:color w:val="C00000"/>
                <w:kern w:val="0"/>
                <w:szCs w:val="21"/>
              </w:rPr>
              <w:t>学院、材料学院、中法学院</w:t>
            </w:r>
          </w:p>
        </w:tc>
        <w:tc>
          <w:tcPr>
            <w:tcW w:w="400" w:type="dxa"/>
            <w:shd w:val="clear" w:color="auto" w:fill="auto"/>
            <w:noWrap/>
            <w:vAlign w:val="center"/>
          </w:tcPr>
          <w:p w:rsidR="00165172" w:rsidRDefault="00965B4C">
            <w:pPr>
              <w:widowControl/>
              <w:wordWrap w:val="0"/>
              <w:jc w:val="center"/>
              <w:rPr>
                <w:color w:val="FF0000"/>
                <w:kern w:val="0"/>
                <w:szCs w:val="21"/>
              </w:rPr>
            </w:pPr>
            <w:r>
              <w:rPr>
                <w:rFonts w:hint="eastAsia"/>
                <w:color w:val="FF0000"/>
                <w:kern w:val="0"/>
                <w:szCs w:val="21"/>
              </w:rPr>
              <w:t>2</w:t>
            </w:r>
          </w:p>
        </w:tc>
        <w:tc>
          <w:tcPr>
            <w:tcW w:w="1017" w:type="dxa"/>
            <w:vMerge/>
            <w:shd w:val="clear" w:color="auto" w:fill="auto"/>
            <w:noWrap/>
            <w:vAlign w:val="center"/>
          </w:tcPr>
          <w:p w:rsidR="00165172" w:rsidRDefault="00165172">
            <w:pPr>
              <w:widowControl/>
              <w:wordWrap w:val="0"/>
              <w:spacing w:line="284" w:lineRule="atLeast"/>
              <w:jc w:val="center"/>
              <w:rPr>
                <w:kern w:val="0"/>
                <w:szCs w:val="21"/>
              </w:rPr>
            </w:pPr>
          </w:p>
        </w:tc>
        <w:tc>
          <w:tcPr>
            <w:tcW w:w="528" w:type="dxa"/>
            <w:vMerge/>
            <w:shd w:val="clear" w:color="auto" w:fill="auto"/>
            <w:noWrap/>
            <w:vAlign w:val="center"/>
          </w:tcPr>
          <w:p w:rsidR="00165172" w:rsidRDefault="00165172">
            <w:pPr>
              <w:widowControl/>
              <w:wordWrap w:val="0"/>
              <w:spacing w:line="284" w:lineRule="atLeast"/>
              <w:jc w:val="center"/>
              <w:rPr>
                <w:kern w:val="0"/>
                <w:szCs w:val="21"/>
              </w:rPr>
            </w:pPr>
          </w:p>
        </w:tc>
      </w:tr>
      <w:tr w:rsidR="00165172">
        <w:trPr>
          <w:trHeight w:val="425"/>
          <w:jc w:val="center"/>
        </w:trPr>
        <w:tc>
          <w:tcPr>
            <w:tcW w:w="509" w:type="dxa"/>
            <w:vMerge w:val="restart"/>
            <w:shd w:val="clear" w:color="auto" w:fill="auto"/>
            <w:vAlign w:val="center"/>
          </w:tcPr>
          <w:p w:rsidR="00165172" w:rsidRDefault="00965B4C">
            <w:pPr>
              <w:widowControl/>
              <w:wordWrap w:val="0"/>
              <w:spacing w:line="284" w:lineRule="atLeast"/>
              <w:jc w:val="center"/>
              <w:rPr>
                <w:color w:val="C00000"/>
                <w:kern w:val="0"/>
                <w:szCs w:val="21"/>
              </w:rPr>
            </w:pPr>
            <w:r>
              <w:rPr>
                <w:rFonts w:hint="eastAsia"/>
                <w:color w:val="C00000"/>
                <w:kern w:val="0"/>
                <w:szCs w:val="21"/>
              </w:rPr>
              <w:t>2</w:t>
            </w:r>
          </w:p>
        </w:tc>
        <w:tc>
          <w:tcPr>
            <w:tcW w:w="951" w:type="dxa"/>
            <w:vMerge w:val="restart"/>
            <w:vAlign w:val="center"/>
          </w:tcPr>
          <w:p w:rsidR="00165172" w:rsidRDefault="00CD7D51">
            <w:pPr>
              <w:widowControl/>
              <w:wordWrap w:val="0"/>
              <w:spacing w:line="284" w:lineRule="atLeast"/>
              <w:jc w:val="center"/>
              <w:rPr>
                <w:color w:val="C00000"/>
                <w:kern w:val="0"/>
                <w:szCs w:val="21"/>
              </w:rPr>
            </w:pPr>
            <w:r w:rsidRPr="00CD7D51">
              <w:rPr>
                <w:color w:val="C00000"/>
                <w:kern w:val="0"/>
                <w:szCs w:val="21"/>
              </w:rPr>
              <w:t>1310420</w:t>
            </w:r>
          </w:p>
        </w:tc>
        <w:tc>
          <w:tcPr>
            <w:tcW w:w="1074" w:type="dxa"/>
            <w:vMerge w:val="restart"/>
            <w:shd w:val="clear" w:color="auto" w:fill="auto"/>
            <w:vAlign w:val="center"/>
          </w:tcPr>
          <w:p w:rsidR="00165172" w:rsidRDefault="00965B4C">
            <w:pPr>
              <w:widowControl/>
              <w:wordWrap w:val="0"/>
              <w:spacing w:line="284" w:lineRule="atLeast"/>
              <w:jc w:val="center"/>
              <w:rPr>
                <w:color w:val="C00000"/>
                <w:kern w:val="0"/>
                <w:szCs w:val="21"/>
              </w:rPr>
            </w:pPr>
            <w:r>
              <w:rPr>
                <w:color w:val="C00000"/>
                <w:kern w:val="0"/>
                <w:szCs w:val="21"/>
              </w:rPr>
              <w:t>大学生心理健康教育</w:t>
            </w:r>
          </w:p>
        </w:tc>
        <w:tc>
          <w:tcPr>
            <w:tcW w:w="412" w:type="dxa"/>
            <w:vMerge w:val="restart"/>
            <w:shd w:val="clear" w:color="auto" w:fill="auto"/>
            <w:vAlign w:val="center"/>
          </w:tcPr>
          <w:p w:rsidR="00165172" w:rsidRDefault="00965B4C">
            <w:pPr>
              <w:widowControl/>
              <w:wordWrap w:val="0"/>
              <w:spacing w:line="284" w:lineRule="atLeast"/>
              <w:jc w:val="center"/>
              <w:rPr>
                <w:color w:val="C00000"/>
                <w:kern w:val="0"/>
                <w:szCs w:val="21"/>
              </w:rPr>
            </w:pPr>
            <w:r>
              <w:rPr>
                <w:rFonts w:hint="eastAsia"/>
                <w:color w:val="C00000"/>
                <w:kern w:val="0"/>
                <w:szCs w:val="21"/>
              </w:rPr>
              <w:t>2</w:t>
            </w:r>
          </w:p>
        </w:tc>
        <w:tc>
          <w:tcPr>
            <w:tcW w:w="500" w:type="dxa"/>
            <w:vMerge w:val="restart"/>
            <w:shd w:val="clear" w:color="auto" w:fill="auto"/>
            <w:vAlign w:val="center"/>
          </w:tcPr>
          <w:p w:rsidR="00165172" w:rsidRDefault="00965B4C">
            <w:pPr>
              <w:widowControl/>
              <w:wordWrap w:val="0"/>
              <w:spacing w:line="284" w:lineRule="atLeast"/>
              <w:jc w:val="center"/>
              <w:rPr>
                <w:color w:val="C00000"/>
                <w:kern w:val="0"/>
                <w:szCs w:val="21"/>
              </w:rPr>
            </w:pPr>
            <w:r>
              <w:rPr>
                <w:color w:val="C00000"/>
                <w:kern w:val="0"/>
                <w:szCs w:val="21"/>
              </w:rPr>
              <w:t>2</w:t>
            </w:r>
          </w:p>
        </w:tc>
        <w:tc>
          <w:tcPr>
            <w:tcW w:w="518" w:type="dxa"/>
            <w:vMerge w:val="restart"/>
            <w:shd w:val="clear" w:color="auto" w:fill="auto"/>
            <w:vAlign w:val="center"/>
          </w:tcPr>
          <w:p w:rsidR="00165172" w:rsidRDefault="00965B4C">
            <w:pPr>
              <w:widowControl/>
              <w:wordWrap w:val="0"/>
              <w:spacing w:line="284" w:lineRule="atLeast"/>
              <w:jc w:val="center"/>
              <w:rPr>
                <w:color w:val="C00000"/>
                <w:kern w:val="0"/>
                <w:szCs w:val="21"/>
              </w:rPr>
            </w:pPr>
            <w:r>
              <w:rPr>
                <w:color w:val="C00000"/>
                <w:kern w:val="0"/>
                <w:szCs w:val="21"/>
              </w:rPr>
              <w:t>32</w:t>
            </w:r>
          </w:p>
        </w:tc>
        <w:tc>
          <w:tcPr>
            <w:tcW w:w="426" w:type="dxa"/>
            <w:vMerge w:val="restart"/>
            <w:shd w:val="clear" w:color="auto" w:fill="auto"/>
            <w:vAlign w:val="center"/>
          </w:tcPr>
          <w:p w:rsidR="00165172" w:rsidRDefault="00965B4C">
            <w:pPr>
              <w:widowControl/>
              <w:wordWrap w:val="0"/>
              <w:spacing w:line="284" w:lineRule="atLeast"/>
              <w:jc w:val="center"/>
              <w:rPr>
                <w:color w:val="C00000"/>
                <w:kern w:val="0"/>
                <w:szCs w:val="21"/>
              </w:rPr>
            </w:pPr>
            <w:r>
              <w:rPr>
                <w:rFonts w:hint="eastAsia"/>
                <w:color w:val="C00000"/>
                <w:kern w:val="0"/>
                <w:szCs w:val="21"/>
              </w:rPr>
              <w:t>8</w:t>
            </w:r>
          </w:p>
        </w:tc>
        <w:tc>
          <w:tcPr>
            <w:tcW w:w="425" w:type="dxa"/>
            <w:vMerge w:val="restart"/>
            <w:shd w:val="clear" w:color="auto" w:fill="auto"/>
            <w:vAlign w:val="center"/>
          </w:tcPr>
          <w:p w:rsidR="00165172" w:rsidRDefault="00965B4C">
            <w:pPr>
              <w:widowControl/>
              <w:wordWrap w:val="0"/>
              <w:spacing w:line="284" w:lineRule="atLeast"/>
              <w:jc w:val="center"/>
              <w:rPr>
                <w:color w:val="C00000"/>
                <w:kern w:val="0"/>
                <w:szCs w:val="21"/>
              </w:rPr>
            </w:pPr>
            <w:r>
              <w:rPr>
                <w:color w:val="C00000"/>
                <w:kern w:val="0"/>
                <w:szCs w:val="21"/>
              </w:rPr>
              <w:t>考查</w:t>
            </w:r>
          </w:p>
        </w:tc>
        <w:tc>
          <w:tcPr>
            <w:tcW w:w="2031" w:type="dxa"/>
            <w:shd w:val="clear" w:color="auto" w:fill="auto"/>
            <w:vAlign w:val="center"/>
          </w:tcPr>
          <w:p w:rsidR="00165172" w:rsidRDefault="00965B4C">
            <w:pPr>
              <w:widowControl/>
              <w:wordWrap w:val="0"/>
              <w:spacing w:line="284" w:lineRule="atLeast"/>
              <w:jc w:val="center"/>
              <w:rPr>
                <w:color w:val="C00000"/>
                <w:kern w:val="0"/>
                <w:szCs w:val="21"/>
              </w:rPr>
            </w:pPr>
            <w:r>
              <w:rPr>
                <w:bCs/>
                <w:color w:val="C00000"/>
                <w:szCs w:val="21"/>
              </w:rPr>
              <w:t>环建学院、法社学院、机械学院、计算机学院、</w:t>
            </w:r>
            <w:r>
              <w:rPr>
                <w:rFonts w:hint="eastAsia"/>
                <w:bCs/>
                <w:color w:val="C00000"/>
                <w:szCs w:val="21"/>
              </w:rPr>
              <w:t>网安</w:t>
            </w:r>
            <w:r>
              <w:rPr>
                <w:bCs/>
                <w:color w:val="C00000"/>
                <w:szCs w:val="21"/>
              </w:rPr>
              <w:t>学</w:t>
            </w:r>
            <w:r>
              <w:rPr>
                <w:bCs/>
                <w:color w:val="C00000"/>
                <w:szCs w:val="21"/>
              </w:rPr>
              <w:lastRenderedPageBreak/>
              <w:t>院、中法学院</w:t>
            </w:r>
            <w:r>
              <w:rPr>
                <w:rFonts w:hint="eastAsia"/>
                <w:kern w:val="0"/>
                <w:szCs w:val="21"/>
              </w:rPr>
              <w:t>、</w:t>
            </w:r>
            <w:r w:rsidRPr="003417A7">
              <w:rPr>
                <w:rFonts w:hint="eastAsia"/>
                <w:color w:val="FF0000"/>
                <w:kern w:val="0"/>
                <w:szCs w:val="21"/>
              </w:rPr>
              <w:t>微电子学院</w:t>
            </w:r>
          </w:p>
        </w:tc>
        <w:tc>
          <w:tcPr>
            <w:tcW w:w="400" w:type="dxa"/>
            <w:shd w:val="clear" w:color="auto" w:fill="auto"/>
            <w:vAlign w:val="center"/>
          </w:tcPr>
          <w:p w:rsidR="00165172" w:rsidRDefault="00965B4C">
            <w:pPr>
              <w:widowControl/>
              <w:wordWrap w:val="0"/>
              <w:spacing w:line="284" w:lineRule="atLeast"/>
              <w:jc w:val="center"/>
              <w:rPr>
                <w:color w:val="C00000"/>
                <w:kern w:val="0"/>
                <w:szCs w:val="21"/>
              </w:rPr>
            </w:pPr>
            <w:r>
              <w:rPr>
                <w:rFonts w:hint="eastAsia"/>
                <w:color w:val="C00000"/>
                <w:kern w:val="0"/>
                <w:szCs w:val="21"/>
              </w:rPr>
              <w:lastRenderedPageBreak/>
              <w:t>1</w:t>
            </w:r>
          </w:p>
        </w:tc>
        <w:tc>
          <w:tcPr>
            <w:tcW w:w="1017" w:type="dxa"/>
            <w:vMerge w:val="restart"/>
            <w:shd w:val="clear" w:color="auto" w:fill="auto"/>
            <w:vAlign w:val="center"/>
          </w:tcPr>
          <w:p w:rsidR="00165172" w:rsidRDefault="00965B4C">
            <w:pPr>
              <w:widowControl/>
              <w:wordWrap w:val="0"/>
              <w:spacing w:line="284" w:lineRule="atLeast"/>
              <w:jc w:val="center"/>
              <w:rPr>
                <w:kern w:val="0"/>
                <w:szCs w:val="21"/>
              </w:rPr>
            </w:pPr>
            <w:r>
              <w:rPr>
                <w:kern w:val="0"/>
                <w:szCs w:val="21"/>
              </w:rPr>
              <w:t>教育学院</w:t>
            </w:r>
          </w:p>
        </w:tc>
        <w:tc>
          <w:tcPr>
            <w:tcW w:w="528" w:type="dxa"/>
            <w:vMerge w:val="restart"/>
            <w:shd w:val="clear" w:color="auto" w:fill="auto"/>
          </w:tcPr>
          <w:p w:rsidR="00165172" w:rsidRDefault="00165172">
            <w:pPr>
              <w:widowControl/>
              <w:wordWrap w:val="0"/>
              <w:spacing w:line="284" w:lineRule="atLeast"/>
              <w:jc w:val="center"/>
              <w:rPr>
                <w:kern w:val="0"/>
                <w:szCs w:val="21"/>
              </w:rPr>
            </w:pPr>
          </w:p>
        </w:tc>
      </w:tr>
      <w:tr w:rsidR="00165172">
        <w:trPr>
          <w:trHeight w:val="521"/>
          <w:jc w:val="center"/>
        </w:trPr>
        <w:tc>
          <w:tcPr>
            <w:tcW w:w="509" w:type="dxa"/>
            <w:vMerge/>
            <w:shd w:val="clear" w:color="auto" w:fill="auto"/>
            <w:vAlign w:val="center"/>
          </w:tcPr>
          <w:p w:rsidR="00165172" w:rsidRDefault="00165172">
            <w:pPr>
              <w:widowControl/>
              <w:wordWrap w:val="0"/>
              <w:spacing w:line="284" w:lineRule="atLeast"/>
              <w:jc w:val="center"/>
              <w:rPr>
                <w:color w:val="C00000"/>
                <w:kern w:val="0"/>
                <w:szCs w:val="21"/>
              </w:rPr>
            </w:pPr>
          </w:p>
        </w:tc>
        <w:tc>
          <w:tcPr>
            <w:tcW w:w="951" w:type="dxa"/>
            <w:vMerge/>
            <w:vAlign w:val="center"/>
          </w:tcPr>
          <w:p w:rsidR="00165172" w:rsidRDefault="00165172">
            <w:pPr>
              <w:widowControl/>
              <w:wordWrap w:val="0"/>
              <w:spacing w:line="284" w:lineRule="atLeast"/>
              <w:jc w:val="center"/>
              <w:rPr>
                <w:color w:val="C00000"/>
                <w:kern w:val="0"/>
                <w:szCs w:val="21"/>
              </w:rPr>
            </w:pPr>
          </w:p>
        </w:tc>
        <w:tc>
          <w:tcPr>
            <w:tcW w:w="1074" w:type="dxa"/>
            <w:vMerge/>
            <w:shd w:val="clear" w:color="auto" w:fill="auto"/>
            <w:vAlign w:val="center"/>
          </w:tcPr>
          <w:p w:rsidR="00165172" w:rsidRDefault="00165172">
            <w:pPr>
              <w:widowControl/>
              <w:wordWrap w:val="0"/>
              <w:spacing w:line="284" w:lineRule="atLeast"/>
              <w:jc w:val="center"/>
              <w:rPr>
                <w:color w:val="C00000"/>
                <w:kern w:val="0"/>
                <w:szCs w:val="21"/>
              </w:rPr>
            </w:pPr>
          </w:p>
        </w:tc>
        <w:tc>
          <w:tcPr>
            <w:tcW w:w="412" w:type="dxa"/>
            <w:vMerge/>
            <w:shd w:val="clear" w:color="auto" w:fill="auto"/>
            <w:vAlign w:val="center"/>
          </w:tcPr>
          <w:p w:rsidR="00165172" w:rsidRDefault="00165172">
            <w:pPr>
              <w:widowControl/>
              <w:wordWrap w:val="0"/>
              <w:spacing w:line="284" w:lineRule="atLeast"/>
              <w:jc w:val="center"/>
              <w:rPr>
                <w:color w:val="C00000"/>
                <w:kern w:val="0"/>
                <w:szCs w:val="21"/>
              </w:rPr>
            </w:pPr>
          </w:p>
        </w:tc>
        <w:tc>
          <w:tcPr>
            <w:tcW w:w="500" w:type="dxa"/>
            <w:vMerge/>
            <w:shd w:val="clear" w:color="auto" w:fill="auto"/>
            <w:vAlign w:val="center"/>
          </w:tcPr>
          <w:p w:rsidR="00165172" w:rsidRDefault="00165172">
            <w:pPr>
              <w:widowControl/>
              <w:wordWrap w:val="0"/>
              <w:spacing w:line="284" w:lineRule="atLeast"/>
              <w:jc w:val="center"/>
              <w:rPr>
                <w:color w:val="C00000"/>
                <w:kern w:val="0"/>
                <w:szCs w:val="21"/>
              </w:rPr>
            </w:pPr>
          </w:p>
        </w:tc>
        <w:tc>
          <w:tcPr>
            <w:tcW w:w="518" w:type="dxa"/>
            <w:vMerge/>
            <w:shd w:val="clear" w:color="auto" w:fill="auto"/>
            <w:vAlign w:val="center"/>
          </w:tcPr>
          <w:p w:rsidR="00165172" w:rsidRDefault="00165172">
            <w:pPr>
              <w:widowControl/>
              <w:wordWrap w:val="0"/>
              <w:spacing w:line="284" w:lineRule="atLeast"/>
              <w:jc w:val="center"/>
              <w:rPr>
                <w:color w:val="C00000"/>
                <w:kern w:val="0"/>
                <w:szCs w:val="21"/>
              </w:rPr>
            </w:pPr>
          </w:p>
        </w:tc>
        <w:tc>
          <w:tcPr>
            <w:tcW w:w="426" w:type="dxa"/>
            <w:vMerge/>
            <w:shd w:val="clear" w:color="auto" w:fill="auto"/>
            <w:vAlign w:val="center"/>
          </w:tcPr>
          <w:p w:rsidR="00165172" w:rsidRDefault="00165172">
            <w:pPr>
              <w:widowControl/>
              <w:wordWrap w:val="0"/>
              <w:spacing w:line="284" w:lineRule="atLeast"/>
              <w:jc w:val="center"/>
              <w:rPr>
                <w:color w:val="C00000"/>
                <w:kern w:val="0"/>
                <w:szCs w:val="21"/>
              </w:rPr>
            </w:pPr>
          </w:p>
        </w:tc>
        <w:tc>
          <w:tcPr>
            <w:tcW w:w="425" w:type="dxa"/>
            <w:vMerge/>
            <w:shd w:val="clear" w:color="auto" w:fill="auto"/>
            <w:vAlign w:val="center"/>
          </w:tcPr>
          <w:p w:rsidR="00165172" w:rsidRDefault="00165172">
            <w:pPr>
              <w:widowControl/>
              <w:wordWrap w:val="0"/>
              <w:spacing w:line="284" w:lineRule="atLeast"/>
              <w:jc w:val="center"/>
              <w:rPr>
                <w:color w:val="C00000"/>
                <w:kern w:val="0"/>
                <w:szCs w:val="21"/>
              </w:rPr>
            </w:pPr>
          </w:p>
        </w:tc>
        <w:tc>
          <w:tcPr>
            <w:tcW w:w="2031" w:type="dxa"/>
            <w:shd w:val="clear" w:color="auto" w:fill="auto"/>
            <w:vAlign w:val="center"/>
          </w:tcPr>
          <w:p w:rsidR="00165172" w:rsidRDefault="00965B4C">
            <w:pPr>
              <w:widowControl/>
              <w:wordWrap w:val="0"/>
              <w:spacing w:line="284" w:lineRule="atLeast"/>
              <w:jc w:val="center"/>
              <w:rPr>
                <w:color w:val="C00000"/>
                <w:kern w:val="0"/>
                <w:szCs w:val="21"/>
              </w:rPr>
            </w:pPr>
            <w:r>
              <w:rPr>
                <w:bCs/>
                <w:color w:val="C00000"/>
                <w:szCs w:val="21"/>
              </w:rPr>
              <w:t>电智学院、经管学院、文传学院、化能学院、</w:t>
            </w:r>
            <w:r>
              <w:rPr>
                <w:rFonts w:hint="eastAsia"/>
                <w:bCs/>
                <w:color w:val="C00000"/>
                <w:szCs w:val="21"/>
              </w:rPr>
              <w:t>材料</w:t>
            </w:r>
            <w:r>
              <w:rPr>
                <w:bCs/>
                <w:color w:val="C00000"/>
                <w:szCs w:val="21"/>
              </w:rPr>
              <w:t>学院、教育学院、粤台学院</w:t>
            </w:r>
          </w:p>
        </w:tc>
        <w:tc>
          <w:tcPr>
            <w:tcW w:w="400" w:type="dxa"/>
            <w:shd w:val="clear" w:color="auto" w:fill="auto"/>
            <w:vAlign w:val="center"/>
          </w:tcPr>
          <w:p w:rsidR="00165172" w:rsidRDefault="00965B4C">
            <w:pPr>
              <w:widowControl/>
              <w:wordWrap w:val="0"/>
              <w:spacing w:line="284" w:lineRule="atLeast"/>
              <w:jc w:val="center"/>
              <w:rPr>
                <w:color w:val="C00000"/>
                <w:kern w:val="0"/>
                <w:szCs w:val="21"/>
              </w:rPr>
            </w:pPr>
            <w:r>
              <w:rPr>
                <w:rFonts w:hint="eastAsia"/>
                <w:color w:val="C00000"/>
                <w:kern w:val="0"/>
                <w:szCs w:val="21"/>
              </w:rPr>
              <w:t>2</w:t>
            </w:r>
          </w:p>
        </w:tc>
        <w:tc>
          <w:tcPr>
            <w:tcW w:w="1017" w:type="dxa"/>
            <w:vMerge/>
            <w:shd w:val="clear" w:color="auto" w:fill="auto"/>
            <w:vAlign w:val="center"/>
          </w:tcPr>
          <w:p w:rsidR="00165172" w:rsidRDefault="00165172">
            <w:pPr>
              <w:widowControl/>
              <w:wordWrap w:val="0"/>
              <w:spacing w:line="284" w:lineRule="atLeast"/>
              <w:jc w:val="center"/>
              <w:rPr>
                <w:kern w:val="0"/>
                <w:szCs w:val="21"/>
              </w:rPr>
            </w:pPr>
          </w:p>
        </w:tc>
        <w:tc>
          <w:tcPr>
            <w:tcW w:w="528" w:type="dxa"/>
            <w:vMerge/>
            <w:shd w:val="clear" w:color="auto" w:fill="auto"/>
          </w:tcPr>
          <w:p w:rsidR="00165172" w:rsidRDefault="00165172">
            <w:pPr>
              <w:widowControl/>
              <w:wordWrap w:val="0"/>
              <w:spacing w:line="284" w:lineRule="atLeast"/>
              <w:jc w:val="center"/>
              <w:rPr>
                <w:kern w:val="0"/>
                <w:szCs w:val="21"/>
              </w:rPr>
            </w:pPr>
          </w:p>
        </w:tc>
      </w:tr>
      <w:tr w:rsidR="00165172">
        <w:trPr>
          <w:trHeight w:val="450"/>
          <w:jc w:val="center"/>
        </w:trPr>
        <w:tc>
          <w:tcPr>
            <w:tcW w:w="509" w:type="dxa"/>
            <w:shd w:val="clear" w:color="auto" w:fill="auto"/>
            <w:vAlign w:val="center"/>
          </w:tcPr>
          <w:p w:rsidR="00165172" w:rsidRDefault="00965B4C">
            <w:pPr>
              <w:widowControl/>
              <w:wordWrap w:val="0"/>
              <w:spacing w:line="284" w:lineRule="atLeast"/>
              <w:jc w:val="center"/>
              <w:rPr>
                <w:kern w:val="0"/>
                <w:szCs w:val="21"/>
              </w:rPr>
            </w:pPr>
            <w:r>
              <w:rPr>
                <w:rFonts w:hint="eastAsia"/>
                <w:kern w:val="0"/>
                <w:szCs w:val="21"/>
              </w:rPr>
              <w:t>3</w:t>
            </w:r>
          </w:p>
        </w:tc>
        <w:tc>
          <w:tcPr>
            <w:tcW w:w="951" w:type="dxa"/>
            <w:vAlign w:val="center"/>
          </w:tcPr>
          <w:p w:rsidR="00165172" w:rsidRDefault="00965B4C">
            <w:pPr>
              <w:widowControl/>
              <w:wordWrap w:val="0"/>
              <w:spacing w:line="284" w:lineRule="atLeast"/>
              <w:jc w:val="center"/>
              <w:rPr>
                <w:kern w:val="0"/>
                <w:szCs w:val="21"/>
              </w:rPr>
            </w:pPr>
            <w:r>
              <w:rPr>
                <w:kern w:val="0"/>
                <w:szCs w:val="21"/>
              </w:rPr>
              <w:t>1310002</w:t>
            </w:r>
          </w:p>
        </w:tc>
        <w:tc>
          <w:tcPr>
            <w:tcW w:w="1074" w:type="dxa"/>
            <w:shd w:val="clear" w:color="auto" w:fill="auto"/>
            <w:vAlign w:val="center"/>
          </w:tcPr>
          <w:p w:rsidR="00165172" w:rsidRDefault="00965B4C">
            <w:pPr>
              <w:widowControl/>
              <w:wordWrap w:val="0"/>
              <w:spacing w:line="284" w:lineRule="atLeast"/>
              <w:jc w:val="center"/>
              <w:rPr>
                <w:kern w:val="0"/>
                <w:szCs w:val="21"/>
              </w:rPr>
            </w:pPr>
            <w:r>
              <w:rPr>
                <w:kern w:val="0"/>
                <w:szCs w:val="21"/>
              </w:rPr>
              <w:t>体育</w:t>
            </w:r>
            <w:r>
              <w:rPr>
                <w:kern w:val="0"/>
                <w:szCs w:val="21"/>
              </w:rPr>
              <w:t>1</w:t>
            </w:r>
          </w:p>
        </w:tc>
        <w:tc>
          <w:tcPr>
            <w:tcW w:w="412" w:type="dxa"/>
            <w:shd w:val="clear" w:color="auto" w:fill="auto"/>
            <w:vAlign w:val="center"/>
          </w:tcPr>
          <w:p w:rsidR="00165172" w:rsidRDefault="00965B4C">
            <w:pPr>
              <w:widowControl/>
              <w:wordWrap w:val="0"/>
              <w:spacing w:line="284" w:lineRule="atLeast"/>
              <w:jc w:val="center"/>
              <w:rPr>
                <w:kern w:val="0"/>
                <w:szCs w:val="21"/>
              </w:rPr>
            </w:pPr>
            <w:r>
              <w:rPr>
                <w:kern w:val="0"/>
                <w:szCs w:val="21"/>
              </w:rPr>
              <w:t>1</w:t>
            </w:r>
          </w:p>
        </w:tc>
        <w:tc>
          <w:tcPr>
            <w:tcW w:w="500" w:type="dxa"/>
            <w:shd w:val="clear" w:color="auto" w:fill="auto"/>
            <w:vAlign w:val="center"/>
          </w:tcPr>
          <w:p w:rsidR="00165172" w:rsidRDefault="00965B4C">
            <w:pPr>
              <w:widowControl/>
              <w:wordWrap w:val="0"/>
              <w:spacing w:line="284" w:lineRule="atLeast"/>
              <w:jc w:val="center"/>
              <w:rPr>
                <w:kern w:val="0"/>
                <w:szCs w:val="21"/>
              </w:rPr>
            </w:pPr>
            <w:r>
              <w:rPr>
                <w:kern w:val="0"/>
                <w:szCs w:val="21"/>
              </w:rPr>
              <w:t>2</w:t>
            </w:r>
          </w:p>
        </w:tc>
        <w:tc>
          <w:tcPr>
            <w:tcW w:w="518" w:type="dxa"/>
            <w:shd w:val="clear" w:color="auto" w:fill="auto"/>
            <w:vAlign w:val="center"/>
          </w:tcPr>
          <w:p w:rsidR="00165172" w:rsidRDefault="00965B4C">
            <w:pPr>
              <w:widowControl/>
              <w:wordWrap w:val="0"/>
              <w:spacing w:line="284" w:lineRule="atLeast"/>
              <w:jc w:val="center"/>
              <w:rPr>
                <w:kern w:val="0"/>
                <w:szCs w:val="21"/>
              </w:rPr>
            </w:pPr>
            <w:r>
              <w:rPr>
                <w:kern w:val="0"/>
                <w:szCs w:val="21"/>
              </w:rPr>
              <w:t>28</w:t>
            </w:r>
          </w:p>
        </w:tc>
        <w:tc>
          <w:tcPr>
            <w:tcW w:w="426" w:type="dxa"/>
            <w:shd w:val="clear" w:color="auto" w:fill="auto"/>
            <w:vAlign w:val="center"/>
          </w:tcPr>
          <w:p w:rsidR="00165172" w:rsidRDefault="00965B4C">
            <w:pPr>
              <w:widowControl/>
              <w:wordWrap w:val="0"/>
              <w:spacing w:line="284" w:lineRule="atLeast"/>
              <w:jc w:val="center"/>
              <w:rPr>
                <w:kern w:val="0"/>
                <w:szCs w:val="21"/>
              </w:rPr>
            </w:pPr>
            <w:r>
              <w:rPr>
                <w:kern w:val="0"/>
                <w:szCs w:val="21"/>
              </w:rPr>
              <w:t>28</w:t>
            </w:r>
          </w:p>
        </w:tc>
        <w:tc>
          <w:tcPr>
            <w:tcW w:w="425" w:type="dxa"/>
            <w:shd w:val="clear" w:color="auto" w:fill="auto"/>
            <w:vAlign w:val="center"/>
          </w:tcPr>
          <w:p w:rsidR="00165172" w:rsidRDefault="00965B4C">
            <w:pPr>
              <w:widowControl/>
              <w:wordWrap w:val="0"/>
              <w:spacing w:line="284" w:lineRule="atLeast"/>
              <w:jc w:val="center"/>
              <w:rPr>
                <w:kern w:val="0"/>
                <w:szCs w:val="21"/>
              </w:rPr>
            </w:pPr>
            <w:r>
              <w:rPr>
                <w:kern w:val="0"/>
                <w:szCs w:val="21"/>
              </w:rPr>
              <w:t>考查</w:t>
            </w:r>
          </w:p>
        </w:tc>
        <w:tc>
          <w:tcPr>
            <w:tcW w:w="2031" w:type="dxa"/>
            <w:shd w:val="clear" w:color="auto" w:fill="auto"/>
            <w:vAlign w:val="center"/>
          </w:tcPr>
          <w:p w:rsidR="00165172" w:rsidRDefault="00965B4C">
            <w:pPr>
              <w:widowControl/>
              <w:wordWrap w:val="0"/>
              <w:spacing w:line="284" w:lineRule="atLeast"/>
              <w:jc w:val="center"/>
              <w:rPr>
                <w:kern w:val="0"/>
                <w:szCs w:val="21"/>
              </w:rPr>
            </w:pPr>
            <w:r>
              <w:rPr>
                <w:kern w:val="0"/>
                <w:szCs w:val="21"/>
              </w:rPr>
              <w:t>全校非体育专业</w:t>
            </w:r>
          </w:p>
        </w:tc>
        <w:tc>
          <w:tcPr>
            <w:tcW w:w="400" w:type="dxa"/>
            <w:shd w:val="clear" w:color="auto" w:fill="auto"/>
            <w:vAlign w:val="center"/>
          </w:tcPr>
          <w:p w:rsidR="00165172" w:rsidRDefault="00965B4C">
            <w:pPr>
              <w:widowControl/>
              <w:wordWrap w:val="0"/>
              <w:spacing w:line="284" w:lineRule="atLeast"/>
              <w:jc w:val="center"/>
              <w:rPr>
                <w:kern w:val="0"/>
                <w:szCs w:val="21"/>
              </w:rPr>
            </w:pPr>
            <w:r>
              <w:rPr>
                <w:kern w:val="0"/>
                <w:szCs w:val="21"/>
              </w:rPr>
              <w:t>1</w:t>
            </w:r>
          </w:p>
        </w:tc>
        <w:tc>
          <w:tcPr>
            <w:tcW w:w="1017" w:type="dxa"/>
            <w:shd w:val="clear" w:color="auto" w:fill="auto"/>
            <w:vAlign w:val="center"/>
          </w:tcPr>
          <w:p w:rsidR="00165172" w:rsidRDefault="00965B4C">
            <w:pPr>
              <w:widowControl/>
              <w:wordWrap w:val="0"/>
              <w:spacing w:line="284" w:lineRule="atLeast"/>
              <w:jc w:val="center"/>
              <w:rPr>
                <w:kern w:val="0"/>
                <w:szCs w:val="21"/>
              </w:rPr>
            </w:pPr>
            <w:r>
              <w:rPr>
                <w:kern w:val="0"/>
                <w:szCs w:val="21"/>
              </w:rPr>
              <w:t>教育学院</w:t>
            </w:r>
          </w:p>
        </w:tc>
        <w:tc>
          <w:tcPr>
            <w:tcW w:w="528" w:type="dxa"/>
            <w:shd w:val="clear" w:color="auto" w:fill="auto"/>
          </w:tcPr>
          <w:p w:rsidR="00165172" w:rsidRDefault="00165172">
            <w:pPr>
              <w:widowControl/>
              <w:wordWrap w:val="0"/>
              <w:spacing w:line="284" w:lineRule="atLeast"/>
              <w:jc w:val="center"/>
              <w:rPr>
                <w:kern w:val="0"/>
                <w:szCs w:val="21"/>
              </w:rPr>
            </w:pPr>
          </w:p>
        </w:tc>
      </w:tr>
      <w:tr w:rsidR="00165172">
        <w:trPr>
          <w:trHeight w:val="450"/>
          <w:jc w:val="center"/>
        </w:trPr>
        <w:tc>
          <w:tcPr>
            <w:tcW w:w="509" w:type="dxa"/>
            <w:shd w:val="clear" w:color="auto" w:fill="auto"/>
            <w:vAlign w:val="center"/>
          </w:tcPr>
          <w:p w:rsidR="00165172" w:rsidRDefault="00965B4C">
            <w:pPr>
              <w:widowControl/>
              <w:wordWrap w:val="0"/>
              <w:spacing w:line="284" w:lineRule="atLeast"/>
              <w:jc w:val="center"/>
              <w:rPr>
                <w:kern w:val="0"/>
                <w:szCs w:val="21"/>
              </w:rPr>
            </w:pPr>
            <w:r>
              <w:rPr>
                <w:rFonts w:hint="eastAsia"/>
                <w:kern w:val="0"/>
                <w:szCs w:val="21"/>
              </w:rPr>
              <w:t>4</w:t>
            </w:r>
          </w:p>
        </w:tc>
        <w:tc>
          <w:tcPr>
            <w:tcW w:w="951" w:type="dxa"/>
            <w:vAlign w:val="center"/>
          </w:tcPr>
          <w:p w:rsidR="00165172" w:rsidRDefault="00965B4C">
            <w:pPr>
              <w:widowControl/>
              <w:wordWrap w:val="0"/>
              <w:spacing w:line="284" w:lineRule="atLeast"/>
              <w:jc w:val="center"/>
              <w:rPr>
                <w:kern w:val="0"/>
                <w:szCs w:val="21"/>
              </w:rPr>
            </w:pPr>
            <w:r>
              <w:rPr>
                <w:kern w:val="0"/>
                <w:szCs w:val="21"/>
              </w:rPr>
              <w:t>1310003</w:t>
            </w:r>
          </w:p>
        </w:tc>
        <w:tc>
          <w:tcPr>
            <w:tcW w:w="1074" w:type="dxa"/>
            <w:shd w:val="clear" w:color="auto" w:fill="auto"/>
            <w:vAlign w:val="center"/>
          </w:tcPr>
          <w:p w:rsidR="00165172" w:rsidRDefault="00965B4C">
            <w:pPr>
              <w:widowControl/>
              <w:wordWrap w:val="0"/>
              <w:spacing w:line="284" w:lineRule="atLeast"/>
              <w:jc w:val="center"/>
              <w:rPr>
                <w:kern w:val="0"/>
                <w:szCs w:val="21"/>
              </w:rPr>
            </w:pPr>
            <w:r>
              <w:rPr>
                <w:kern w:val="0"/>
                <w:szCs w:val="21"/>
              </w:rPr>
              <w:t>体育</w:t>
            </w:r>
            <w:r>
              <w:rPr>
                <w:kern w:val="0"/>
                <w:szCs w:val="21"/>
              </w:rPr>
              <w:t>2</w:t>
            </w:r>
          </w:p>
        </w:tc>
        <w:tc>
          <w:tcPr>
            <w:tcW w:w="412" w:type="dxa"/>
            <w:shd w:val="clear" w:color="auto" w:fill="auto"/>
            <w:vAlign w:val="center"/>
          </w:tcPr>
          <w:p w:rsidR="00165172" w:rsidRDefault="00965B4C">
            <w:pPr>
              <w:widowControl/>
              <w:wordWrap w:val="0"/>
              <w:spacing w:line="284" w:lineRule="atLeast"/>
              <w:jc w:val="center"/>
              <w:rPr>
                <w:kern w:val="0"/>
                <w:szCs w:val="21"/>
              </w:rPr>
            </w:pPr>
            <w:r>
              <w:rPr>
                <w:kern w:val="0"/>
                <w:szCs w:val="21"/>
              </w:rPr>
              <w:t>1</w:t>
            </w:r>
          </w:p>
        </w:tc>
        <w:tc>
          <w:tcPr>
            <w:tcW w:w="500" w:type="dxa"/>
            <w:shd w:val="clear" w:color="auto" w:fill="auto"/>
            <w:vAlign w:val="center"/>
          </w:tcPr>
          <w:p w:rsidR="00165172" w:rsidRDefault="00965B4C">
            <w:pPr>
              <w:widowControl/>
              <w:wordWrap w:val="0"/>
              <w:spacing w:line="284" w:lineRule="atLeast"/>
              <w:jc w:val="center"/>
              <w:rPr>
                <w:kern w:val="0"/>
                <w:szCs w:val="21"/>
              </w:rPr>
            </w:pPr>
            <w:r>
              <w:rPr>
                <w:kern w:val="0"/>
                <w:szCs w:val="21"/>
              </w:rPr>
              <w:t>2</w:t>
            </w:r>
          </w:p>
        </w:tc>
        <w:tc>
          <w:tcPr>
            <w:tcW w:w="518" w:type="dxa"/>
            <w:shd w:val="clear" w:color="auto" w:fill="auto"/>
            <w:vAlign w:val="center"/>
          </w:tcPr>
          <w:p w:rsidR="00165172" w:rsidRDefault="00965B4C">
            <w:pPr>
              <w:widowControl/>
              <w:wordWrap w:val="0"/>
              <w:spacing w:line="284" w:lineRule="atLeast"/>
              <w:jc w:val="center"/>
              <w:rPr>
                <w:kern w:val="0"/>
                <w:szCs w:val="21"/>
              </w:rPr>
            </w:pPr>
            <w:r>
              <w:rPr>
                <w:kern w:val="0"/>
                <w:szCs w:val="21"/>
              </w:rPr>
              <w:t>30</w:t>
            </w:r>
          </w:p>
        </w:tc>
        <w:tc>
          <w:tcPr>
            <w:tcW w:w="426" w:type="dxa"/>
            <w:shd w:val="clear" w:color="auto" w:fill="auto"/>
            <w:vAlign w:val="center"/>
          </w:tcPr>
          <w:p w:rsidR="00165172" w:rsidRDefault="00965B4C">
            <w:pPr>
              <w:widowControl/>
              <w:wordWrap w:val="0"/>
              <w:spacing w:line="284" w:lineRule="atLeast"/>
              <w:jc w:val="center"/>
              <w:rPr>
                <w:kern w:val="0"/>
                <w:szCs w:val="21"/>
              </w:rPr>
            </w:pPr>
            <w:r>
              <w:rPr>
                <w:kern w:val="0"/>
                <w:szCs w:val="21"/>
              </w:rPr>
              <w:t>30</w:t>
            </w:r>
          </w:p>
        </w:tc>
        <w:tc>
          <w:tcPr>
            <w:tcW w:w="425" w:type="dxa"/>
            <w:shd w:val="clear" w:color="auto" w:fill="auto"/>
            <w:vAlign w:val="center"/>
          </w:tcPr>
          <w:p w:rsidR="00165172" w:rsidRDefault="00965B4C">
            <w:pPr>
              <w:widowControl/>
              <w:wordWrap w:val="0"/>
              <w:spacing w:line="284" w:lineRule="atLeast"/>
              <w:jc w:val="center"/>
              <w:rPr>
                <w:kern w:val="0"/>
                <w:szCs w:val="21"/>
              </w:rPr>
            </w:pPr>
            <w:r>
              <w:rPr>
                <w:kern w:val="0"/>
                <w:szCs w:val="21"/>
              </w:rPr>
              <w:t>考查</w:t>
            </w:r>
          </w:p>
        </w:tc>
        <w:tc>
          <w:tcPr>
            <w:tcW w:w="2031" w:type="dxa"/>
            <w:shd w:val="clear" w:color="auto" w:fill="auto"/>
            <w:vAlign w:val="center"/>
          </w:tcPr>
          <w:p w:rsidR="00165172" w:rsidRDefault="00965B4C">
            <w:pPr>
              <w:widowControl/>
              <w:wordWrap w:val="0"/>
              <w:spacing w:line="284" w:lineRule="atLeast"/>
              <w:jc w:val="center"/>
              <w:rPr>
                <w:kern w:val="0"/>
                <w:szCs w:val="21"/>
              </w:rPr>
            </w:pPr>
            <w:r>
              <w:rPr>
                <w:kern w:val="0"/>
                <w:szCs w:val="21"/>
              </w:rPr>
              <w:t>全校非体育专业</w:t>
            </w:r>
          </w:p>
        </w:tc>
        <w:tc>
          <w:tcPr>
            <w:tcW w:w="400" w:type="dxa"/>
            <w:shd w:val="clear" w:color="auto" w:fill="auto"/>
            <w:vAlign w:val="center"/>
          </w:tcPr>
          <w:p w:rsidR="00165172" w:rsidRDefault="00965B4C">
            <w:pPr>
              <w:widowControl/>
              <w:wordWrap w:val="0"/>
              <w:spacing w:line="284" w:lineRule="atLeast"/>
              <w:jc w:val="center"/>
              <w:rPr>
                <w:kern w:val="0"/>
                <w:szCs w:val="21"/>
              </w:rPr>
            </w:pPr>
            <w:r>
              <w:rPr>
                <w:kern w:val="0"/>
                <w:szCs w:val="21"/>
              </w:rPr>
              <w:t>2</w:t>
            </w:r>
          </w:p>
        </w:tc>
        <w:tc>
          <w:tcPr>
            <w:tcW w:w="1017" w:type="dxa"/>
            <w:shd w:val="clear" w:color="auto" w:fill="auto"/>
            <w:vAlign w:val="center"/>
          </w:tcPr>
          <w:p w:rsidR="00165172" w:rsidRDefault="00965B4C">
            <w:pPr>
              <w:widowControl/>
              <w:wordWrap w:val="0"/>
              <w:spacing w:line="284" w:lineRule="atLeast"/>
              <w:jc w:val="center"/>
              <w:rPr>
                <w:kern w:val="0"/>
                <w:szCs w:val="21"/>
              </w:rPr>
            </w:pPr>
            <w:r>
              <w:rPr>
                <w:kern w:val="0"/>
                <w:szCs w:val="21"/>
              </w:rPr>
              <w:t>教育学院</w:t>
            </w:r>
          </w:p>
        </w:tc>
        <w:tc>
          <w:tcPr>
            <w:tcW w:w="528" w:type="dxa"/>
            <w:shd w:val="clear" w:color="auto" w:fill="auto"/>
          </w:tcPr>
          <w:p w:rsidR="00165172" w:rsidRDefault="00165172">
            <w:pPr>
              <w:widowControl/>
              <w:wordWrap w:val="0"/>
              <w:spacing w:line="284" w:lineRule="atLeast"/>
              <w:jc w:val="center"/>
              <w:rPr>
                <w:kern w:val="0"/>
                <w:szCs w:val="21"/>
              </w:rPr>
            </w:pPr>
          </w:p>
        </w:tc>
      </w:tr>
      <w:tr w:rsidR="00165172">
        <w:trPr>
          <w:trHeight w:val="450"/>
          <w:jc w:val="center"/>
        </w:trPr>
        <w:tc>
          <w:tcPr>
            <w:tcW w:w="509" w:type="dxa"/>
            <w:shd w:val="clear" w:color="auto" w:fill="auto"/>
            <w:vAlign w:val="center"/>
          </w:tcPr>
          <w:p w:rsidR="00165172" w:rsidRDefault="00965B4C">
            <w:pPr>
              <w:widowControl/>
              <w:wordWrap w:val="0"/>
              <w:spacing w:line="284" w:lineRule="atLeast"/>
              <w:jc w:val="center"/>
              <w:rPr>
                <w:kern w:val="0"/>
                <w:szCs w:val="21"/>
              </w:rPr>
            </w:pPr>
            <w:r>
              <w:rPr>
                <w:rFonts w:hint="eastAsia"/>
                <w:kern w:val="0"/>
                <w:szCs w:val="21"/>
              </w:rPr>
              <w:t>5</w:t>
            </w:r>
          </w:p>
        </w:tc>
        <w:tc>
          <w:tcPr>
            <w:tcW w:w="951" w:type="dxa"/>
            <w:vAlign w:val="center"/>
          </w:tcPr>
          <w:p w:rsidR="00165172" w:rsidRDefault="00965B4C">
            <w:pPr>
              <w:widowControl/>
              <w:wordWrap w:val="0"/>
              <w:spacing w:line="284" w:lineRule="atLeast"/>
              <w:jc w:val="center"/>
              <w:rPr>
                <w:kern w:val="0"/>
                <w:szCs w:val="21"/>
              </w:rPr>
            </w:pPr>
            <w:r>
              <w:rPr>
                <w:kern w:val="0"/>
                <w:szCs w:val="21"/>
              </w:rPr>
              <w:t>1310004</w:t>
            </w:r>
          </w:p>
        </w:tc>
        <w:tc>
          <w:tcPr>
            <w:tcW w:w="1074" w:type="dxa"/>
            <w:shd w:val="clear" w:color="auto" w:fill="auto"/>
            <w:vAlign w:val="center"/>
          </w:tcPr>
          <w:p w:rsidR="00165172" w:rsidRDefault="00965B4C">
            <w:pPr>
              <w:widowControl/>
              <w:wordWrap w:val="0"/>
              <w:spacing w:line="284" w:lineRule="atLeast"/>
              <w:jc w:val="center"/>
              <w:rPr>
                <w:kern w:val="0"/>
                <w:szCs w:val="21"/>
              </w:rPr>
            </w:pPr>
            <w:r>
              <w:rPr>
                <w:kern w:val="0"/>
                <w:szCs w:val="21"/>
              </w:rPr>
              <w:t>体育</w:t>
            </w:r>
            <w:r>
              <w:rPr>
                <w:kern w:val="0"/>
                <w:szCs w:val="21"/>
              </w:rPr>
              <w:t>3</w:t>
            </w:r>
          </w:p>
        </w:tc>
        <w:tc>
          <w:tcPr>
            <w:tcW w:w="412" w:type="dxa"/>
            <w:shd w:val="clear" w:color="auto" w:fill="auto"/>
            <w:vAlign w:val="center"/>
          </w:tcPr>
          <w:p w:rsidR="00165172" w:rsidRDefault="00965B4C">
            <w:pPr>
              <w:widowControl/>
              <w:wordWrap w:val="0"/>
              <w:spacing w:line="284" w:lineRule="atLeast"/>
              <w:jc w:val="center"/>
              <w:rPr>
                <w:kern w:val="0"/>
                <w:szCs w:val="21"/>
              </w:rPr>
            </w:pPr>
            <w:r>
              <w:rPr>
                <w:kern w:val="0"/>
                <w:szCs w:val="21"/>
              </w:rPr>
              <w:t>0.5</w:t>
            </w:r>
          </w:p>
        </w:tc>
        <w:tc>
          <w:tcPr>
            <w:tcW w:w="500" w:type="dxa"/>
            <w:shd w:val="clear" w:color="auto" w:fill="auto"/>
            <w:vAlign w:val="center"/>
          </w:tcPr>
          <w:p w:rsidR="00165172" w:rsidRDefault="00965B4C">
            <w:pPr>
              <w:widowControl/>
              <w:wordWrap w:val="0"/>
              <w:spacing w:line="284" w:lineRule="atLeast"/>
              <w:jc w:val="center"/>
              <w:rPr>
                <w:kern w:val="0"/>
                <w:szCs w:val="21"/>
              </w:rPr>
            </w:pPr>
            <w:r>
              <w:rPr>
                <w:kern w:val="0"/>
                <w:szCs w:val="21"/>
              </w:rPr>
              <w:t>2</w:t>
            </w:r>
          </w:p>
        </w:tc>
        <w:tc>
          <w:tcPr>
            <w:tcW w:w="518" w:type="dxa"/>
            <w:shd w:val="clear" w:color="auto" w:fill="auto"/>
            <w:vAlign w:val="center"/>
          </w:tcPr>
          <w:p w:rsidR="00165172" w:rsidRDefault="00965B4C">
            <w:pPr>
              <w:widowControl/>
              <w:wordWrap w:val="0"/>
              <w:spacing w:line="284" w:lineRule="atLeast"/>
              <w:jc w:val="center"/>
              <w:rPr>
                <w:kern w:val="0"/>
                <w:szCs w:val="21"/>
              </w:rPr>
            </w:pPr>
            <w:r>
              <w:rPr>
                <w:kern w:val="0"/>
                <w:szCs w:val="21"/>
              </w:rPr>
              <w:t>30</w:t>
            </w:r>
          </w:p>
        </w:tc>
        <w:tc>
          <w:tcPr>
            <w:tcW w:w="426" w:type="dxa"/>
            <w:shd w:val="clear" w:color="auto" w:fill="auto"/>
            <w:vAlign w:val="center"/>
          </w:tcPr>
          <w:p w:rsidR="00165172" w:rsidRDefault="00965B4C">
            <w:pPr>
              <w:widowControl/>
              <w:wordWrap w:val="0"/>
              <w:spacing w:line="284" w:lineRule="atLeast"/>
              <w:jc w:val="center"/>
              <w:rPr>
                <w:kern w:val="0"/>
                <w:szCs w:val="21"/>
              </w:rPr>
            </w:pPr>
            <w:r>
              <w:rPr>
                <w:kern w:val="0"/>
                <w:szCs w:val="21"/>
              </w:rPr>
              <w:t>30</w:t>
            </w:r>
          </w:p>
        </w:tc>
        <w:tc>
          <w:tcPr>
            <w:tcW w:w="425" w:type="dxa"/>
            <w:shd w:val="clear" w:color="auto" w:fill="auto"/>
            <w:vAlign w:val="center"/>
          </w:tcPr>
          <w:p w:rsidR="00165172" w:rsidRDefault="00965B4C">
            <w:pPr>
              <w:widowControl/>
              <w:wordWrap w:val="0"/>
              <w:spacing w:line="284" w:lineRule="atLeast"/>
              <w:jc w:val="center"/>
              <w:rPr>
                <w:kern w:val="0"/>
                <w:szCs w:val="21"/>
              </w:rPr>
            </w:pPr>
            <w:r>
              <w:rPr>
                <w:kern w:val="0"/>
                <w:szCs w:val="21"/>
              </w:rPr>
              <w:t>考查</w:t>
            </w:r>
          </w:p>
        </w:tc>
        <w:tc>
          <w:tcPr>
            <w:tcW w:w="2031" w:type="dxa"/>
            <w:shd w:val="clear" w:color="auto" w:fill="auto"/>
            <w:vAlign w:val="center"/>
          </w:tcPr>
          <w:p w:rsidR="00165172" w:rsidRDefault="00965B4C">
            <w:pPr>
              <w:widowControl/>
              <w:wordWrap w:val="0"/>
              <w:spacing w:line="284" w:lineRule="atLeast"/>
              <w:jc w:val="center"/>
              <w:rPr>
                <w:kern w:val="0"/>
                <w:szCs w:val="21"/>
              </w:rPr>
            </w:pPr>
            <w:r>
              <w:rPr>
                <w:kern w:val="0"/>
                <w:szCs w:val="21"/>
              </w:rPr>
              <w:t>全校非体育专业</w:t>
            </w:r>
          </w:p>
        </w:tc>
        <w:tc>
          <w:tcPr>
            <w:tcW w:w="400" w:type="dxa"/>
            <w:shd w:val="clear" w:color="auto" w:fill="auto"/>
            <w:vAlign w:val="center"/>
          </w:tcPr>
          <w:p w:rsidR="00165172" w:rsidRDefault="00965B4C">
            <w:pPr>
              <w:widowControl/>
              <w:wordWrap w:val="0"/>
              <w:spacing w:line="284" w:lineRule="atLeast"/>
              <w:jc w:val="center"/>
              <w:rPr>
                <w:kern w:val="0"/>
                <w:szCs w:val="21"/>
              </w:rPr>
            </w:pPr>
            <w:r>
              <w:rPr>
                <w:kern w:val="0"/>
                <w:szCs w:val="21"/>
              </w:rPr>
              <w:t>3</w:t>
            </w:r>
          </w:p>
        </w:tc>
        <w:tc>
          <w:tcPr>
            <w:tcW w:w="1017" w:type="dxa"/>
            <w:shd w:val="clear" w:color="auto" w:fill="auto"/>
            <w:vAlign w:val="center"/>
          </w:tcPr>
          <w:p w:rsidR="00165172" w:rsidRDefault="00965B4C">
            <w:pPr>
              <w:widowControl/>
              <w:wordWrap w:val="0"/>
              <w:spacing w:line="284" w:lineRule="atLeast"/>
              <w:jc w:val="center"/>
              <w:rPr>
                <w:kern w:val="0"/>
                <w:szCs w:val="21"/>
              </w:rPr>
            </w:pPr>
            <w:r>
              <w:rPr>
                <w:kern w:val="0"/>
                <w:szCs w:val="21"/>
              </w:rPr>
              <w:t>教育学院</w:t>
            </w:r>
          </w:p>
        </w:tc>
        <w:tc>
          <w:tcPr>
            <w:tcW w:w="528" w:type="dxa"/>
            <w:shd w:val="clear" w:color="auto" w:fill="auto"/>
          </w:tcPr>
          <w:p w:rsidR="00165172" w:rsidRDefault="00165172">
            <w:pPr>
              <w:widowControl/>
              <w:wordWrap w:val="0"/>
              <w:spacing w:line="284" w:lineRule="atLeast"/>
              <w:jc w:val="center"/>
              <w:rPr>
                <w:kern w:val="0"/>
                <w:szCs w:val="21"/>
              </w:rPr>
            </w:pPr>
          </w:p>
        </w:tc>
      </w:tr>
      <w:tr w:rsidR="00165172">
        <w:trPr>
          <w:trHeight w:val="450"/>
          <w:jc w:val="center"/>
        </w:trPr>
        <w:tc>
          <w:tcPr>
            <w:tcW w:w="509" w:type="dxa"/>
            <w:shd w:val="clear" w:color="auto" w:fill="auto"/>
            <w:vAlign w:val="center"/>
          </w:tcPr>
          <w:p w:rsidR="00165172" w:rsidRDefault="00965B4C">
            <w:pPr>
              <w:widowControl/>
              <w:wordWrap w:val="0"/>
              <w:spacing w:line="284" w:lineRule="atLeast"/>
              <w:jc w:val="center"/>
              <w:rPr>
                <w:kern w:val="0"/>
                <w:szCs w:val="21"/>
              </w:rPr>
            </w:pPr>
            <w:r>
              <w:rPr>
                <w:rFonts w:hint="eastAsia"/>
                <w:kern w:val="0"/>
                <w:szCs w:val="21"/>
              </w:rPr>
              <w:t>6</w:t>
            </w:r>
          </w:p>
        </w:tc>
        <w:tc>
          <w:tcPr>
            <w:tcW w:w="951" w:type="dxa"/>
            <w:vAlign w:val="center"/>
          </w:tcPr>
          <w:p w:rsidR="00165172" w:rsidRDefault="00965B4C">
            <w:pPr>
              <w:widowControl/>
              <w:wordWrap w:val="0"/>
              <w:spacing w:line="284" w:lineRule="atLeast"/>
              <w:jc w:val="center"/>
              <w:rPr>
                <w:kern w:val="0"/>
                <w:szCs w:val="21"/>
              </w:rPr>
            </w:pPr>
            <w:r>
              <w:rPr>
                <w:kern w:val="0"/>
                <w:szCs w:val="21"/>
              </w:rPr>
              <w:t>1310005</w:t>
            </w:r>
          </w:p>
        </w:tc>
        <w:tc>
          <w:tcPr>
            <w:tcW w:w="1074" w:type="dxa"/>
            <w:shd w:val="clear" w:color="auto" w:fill="auto"/>
            <w:vAlign w:val="center"/>
          </w:tcPr>
          <w:p w:rsidR="00165172" w:rsidRDefault="00965B4C">
            <w:pPr>
              <w:widowControl/>
              <w:wordWrap w:val="0"/>
              <w:spacing w:line="284" w:lineRule="atLeast"/>
              <w:jc w:val="center"/>
              <w:rPr>
                <w:kern w:val="0"/>
                <w:szCs w:val="21"/>
              </w:rPr>
            </w:pPr>
            <w:r>
              <w:rPr>
                <w:kern w:val="0"/>
                <w:szCs w:val="21"/>
              </w:rPr>
              <w:t>体育</w:t>
            </w:r>
            <w:r>
              <w:rPr>
                <w:kern w:val="0"/>
                <w:szCs w:val="21"/>
              </w:rPr>
              <w:t>4</w:t>
            </w:r>
          </w:p>
        </w:tc>
        <w:tc>
          <w:tcPr>
            <w:tcW w:w="412" w:type="dxa"/>
            <w:shd w:val="clear" w:color="auto" w:fill="auto"/>
            <w:vAlign w:val="center"/>
          </w:tcPr>
          <w:p w:rsidR="00165172" w:rsidRDefault="00965B4C">
            <w:pPr>
              <w:widowControl/>
              <w:wordWrap w:val="0"/>
              <w:spacing w:line="284" w:lineRule="atLeast"/>
              <w:jc w:val="center"/>
              <w:rPr>
                <w:kern w:val="0"/>
                <w:szCs w:val="21"/>
              </w:rPr>
            </w:pPr>
            <w:r>
              <w:rPr>
                <w:kern w:val="0"/>
                <w:szCs w:val="21"/>
              </w:rPr>
              <w:t>0.5</w:t>
            </w:r>
          </w:p>
        </w:tc>
        <w:tc>
          <w:tcPr>
            <w:tcW w:w="500" w:type="dxa"/>
            <w:shd w:val="clear" w:color="auto" w:fill="auto"/>
            <w:vAlign w:val="center"/>
          </w:tcPr>
          <w:p w:rsidR="00165172" w:rsidRDefault="00965B4C">
            <w:pPr>
              <w:widowControl/>
              <w:wordWrap w:val="0"/>
              <w:spacing w:line="284" w:lineRule="atLeast"/>
              <w:jc w:val="center"/>
              <w:rPr>
                <w:kern w:val="0"/>
                <w:szCs w:val="21"/>
              </w:rPr>
            </w:pPr>
            <w:r>
              <w:rPr>
                <w:kern w:val="0"/>
                <w:szCs w:val="21"/>
              </w:rPr>
              <w:t>2</w:t>
            </w:r>
          </w:p>
        </w:tc>
        <w:tc>
          <w:tcPr>
            <w:tcW w:w="518" w:type="dxa"/>
            <w:shd w:val="clear" w:color="auto" w:fill="auto"/>
            <w:vAlign w:val="center"/>
          </w:tcPr>
          <w:p w:rsidR="00165172" w:rsidRDefault="00965B4C">
            <w:pPr>
              <w:widowControl/>
              <w:wordWrap w:val="0"/>
              <w:spacing w:line="284" w:lineRule="atLeast"/>
              <w:jc w:val="center"/>
              <w:rPr>
                <w:kern w:val="0"/>
                <w:szCs w:val="21"/>
              </w:rPr>
            </w:pPr>
            <w:r>
              <w:rPr>
                <w:kern w:val="0"/>
                <w:szCs w:val="21"/>
              </w:rPr>
              <w:t>30</w:t>
            </w:r>
          </w:p>
        </w:tc>
        <w:tc>
          <w:tcPr>
            <w:tcW w:w="426" w:type="dxa"/>
            <w:shd w:val="clear" w:color="auto" w:fill="auto"/>
            <w:vAlign w:val="center"/>
          </w:tcPr>
          <w:p w:rsidR="00165172" w:rsidRDefault="00965B4C">
            <w:pPr>
              <w:widowControl/>
              <w:wordWrap w:val="0"/>
              <w:spacing w:line="284" w:lineRule="atLeast"/>
              <w:jc w:val="center"/>
              <w:rPr>
                <w:kern w:val="0"/>
                <w:szCs w:val="21"/>
              </w:rPr>
            </w:pPr>
            <w:r>
              <w:rPr>
                <w:kern w:val="0"/>
                <w:szCs w:val="21"/>
              </w:rPr>
              <w:t>30</w:t>
            </w:r>
          </w:p>
        </w:tc>
        <w:tc>
          <w:tcPr>
            <w:tcW w:w="425" w:type="dxa"/>
            <w:shd w:val="clear" w:color="auto" w:fill="auto"/>
            <w:vAlign w:val="center"/>
          </w:tcPr>
          <w:p w:rsidR="00165172" w:rsidRDefault="00965B4C">
            <w:pPr>
              <w:widowControl/>
              <w:wordWrap w:val="0"/>
              <w:spacing w:line="284" w:lineRule="atLeast"/>
              <w:jc w:val="center"/>
              <w:rPr>
                <w:kern w:val="0"/>
                <w:szCs w:val="21"/>
              </w:rPr>
            </w:pPr>
            <w:r>
              <w:rPr>
                <w:kern w:val="0"/>
                <w:szCs w:val="21"/>
              </w:rPr>
              <w:t>考查</w:t>
            </w:r>
          </w:p>
        </w:tc>
        <w:tc>
          <w:tcPr>
            <w:tcW w:w="2031" w:type="dxa"/>
            <w:shd w:val="clear" w:color="auto" w:fill="auto"/>
            <w:vAlign w:val="center"/>
          </w:tcPr>
          <w:p w:rsidR="00165172" w:rsidRDefault="00965B4C">
            <w:pPr>
              <w:widowControl/>
              <w:wordWrap w:val="0"/>
              <w:spacing w:line="284" w:lineRule="atLeast"/>
              <w:jc w:val="center"/>
              <w:rPr>
                <w:kern w:val="0"/>
                <w:szCs w:val="21"/>
              </w:rPr>
            </w:pPr>
            <w:r>
              <w:rPr>
                <w:kern w:val="0"/>
                <w:szCs w:val="21"/>
              </w:rPr>
              <w:t>全校非体育专业</w:t>
            </w:r>
          </w:p>
        </w:tc>
        <w:tc>
          <w:tcPr>
            <w:tcW w:w="400" w:type="dxa"/>
            <w:shd w:val="clear" w:color="auto" w:fill="auto"/>
            <w:vAlign w:val="center"/>
          </w:tcPr>
          <w:p w:rsidR="00165172" w:rsidRDefault="00965B4C">
            <w:pPr>
              <w:widowControl/>
              <w:wordWrap w:val="0"/>
              <w:spacing w:line="284" w:lineRule="atLeast"/>
              <w:jc w:val="center"/>
              <w:rPr>
                <w:kern w:val="0"/>
                <w:szCs w:val="21"/>
              </w:rPr>
            </w:pPr>
            <w:r>
              <w:rPr>
                <w:kern w:val="0"/>
                <w:szCs w:val="21"/>
              </w:rPr>
              <w:t>4</w:t>
            </w:r>
          </w:p>
        </w:tc>
        <w:tc>
          <w:tcPr>
            <w:tcW w:w="1017" w:type="dxa"/>
            <w:shd w:val="clear" w:color="auto" w:fill="auto"/>
            <w:vAlign w:val="center"/>
          </w:tcPr>
          <w:p w:rsidR="00165172" w:rsidRDefault="00965B4C">
            <w:pPr>
              <w:widowControl/>
              <w:wordWrap w:val="0"/>
              <w:spacing w:line="284" w:lineRule="atLeast"/>
              <w:jc w:val="center"/>
              <w:rPr>
                <w:kern w:val="0"/>
                <w:szCs w:val="21"/>
              </w:rPr>
            </w:pPr>
            <w:r>
              <w:rPr>
                <w:kern w:val="0"/>
                <w:szCs w:val="21"/>
              </w:rPr>
              <w:t>教育学院</w:t>
            </w:r>
          </w:p>
        </w:tc>
        <w:tc>
          <w:tcPr>
            <w:tcW w:w="528" w:type="dxa"/>
            <w:shd w:val="clear" w:color="auto" w:fill="auto"/>
          </w:tcPr>
          <w:p w:rsidR="00165172" w:rsidRDefault="00165172">
            <w:pPr>
              <w:widowControl/>
              <w:wordWrap w:val="0"/>
              <w:spacing w:line="284" w:lineRule="atLeast"/>
              <w:jc w:val="center"/>
              <w:rPr>
                <w:kern w:val="0"/>
                <w:szCs w:val="21"/>
              </w:rPr>
            </w:pPr>
          </w:p>
        </w:tc>
      </w:tr>
      <w:tr w:rsidR="00165172">
        <w:trPr>
          <w:trHeight w:val="450"/>
          <w:jc w:val="center"/>
        </w:trPr>
        <w:tc>
          <w:tcPr>
            <w:tcW w:w="509" w:type="dxa"/>
            <w:shd w:val="clear" w:color="auto" w:fill="auto"/>
            <w:vAlign w:val="center"/>
          </w:tcPr>
          <w:p w:rsidR="00165172" w:rsidRDefault="00965B4C">
            <w:pPr>
              <w:widowControl/>
              <w:wordWrap w:val="0"/>
              <w:spacing w:line="284" w:lineRule="atLeast"/>
              <w:jc w:val="center"/>
              <w:rPr>
                <w:kern w:val="0"/>
                <w:szCs w:val="21"/>
              </w:rPr>
            </w:pPr>
            <w:r>
              <w:rPr>
                <w:rFonts w:hint="eastAsia"/>
                <w:kern w:val="0"/>
                <w:szCs w:val="21"/>
              </w:rPr>
              <w:t>7</w:t>
            </w:r>
          </w:p>
        </w:tc>
        <w:tc>
          <w:tcPr>
            <w:tcW w:w="951" w:type="dxa"/>
            <w:vAlign w:val="center"/>
          </w:tcPr>
          <w:p w:rsidR="00165172" w:rsidRDefault="00965B4C">
            <w:pPr>
              <w:widowControl/>
              <w:wordWrap w:val="0"/>
              <w:spacing w:line="284" w:lineRule="atLeast"/>
              <w:jc w:val="center"/>
              <w:rPr>
                <w:kern w:val="0"/>
                <w:szCs w:val="21"/>
              </w:rPr>
            </w:pPr>
            <w:r>
              <w:rPr>
                <w:kern w:val="0"/>
                <w:szCs w:val="21"/>
              </w:rPr>
              <w:t>1310006</w:t>
            </w:r>
          </w:p>
        </w:tc>
        <w:tc>
          <w:tcPr>
            <w:tcW w:w="1074" w:type="dxa"/>
            <w:shd w:val="clear" w:color="auto" w:fill="auto"/>
            <w:vAlign w:val="center"/>
          </w:tcPr>
          <w:p w:rsidR="00165172" w:rsidRDefault="00965B4C">
            <w:pPr>
              <w:widowControl/>
              <w:wordWrap w:val="0"/>
              <w:spacing w:line="284" w:lineRule="atLeast"/>
              <w:jc w:val="center"/>
              <w:rPr>
                <w:kern w:val="0"/>
                <w:szCs w:val="21"/>
              </w:rPr>
            </w:pPr>
            <w:r>
              <w:rPr>
                <w:kern w:val="0"/>
                <w:szCs w:val="21"/>
              </w:rPr>
              <w:t>体育</w:t>
            </w:r>
            <w:r>
              <w:rPr>
                <w:kern w:val="0"/>
                <w:szCs w:val="21"/>
              </w:rPr>
              <w:t>5</w:t>
            </w:r>
          </w:p>
        </w:tc>
        <w:tc>
          <w:tcPr>
            <w:tcW w:w="412" w:type="dxa"/>
            <w:shd w:val="clear" w:color="auto" w:fill="auto"/>
            <w:vAlign w:val="center"/>
          </w:tcPr>
          <w:p w:rsidR="00165172" w:rsidRDefault="00965B4C">
            <w:pPr>
              <w:widowControl/>
              <w:wordWrap w:val="0"/>
              <w:spacing w:line="284" w:lineRule="atLeast"/>
              <w:jc w:val="center"/>
              <w:rPr>
                <w:kern w:val="0"/>
                <w:szCs w:val="21"/>
              </w:rPr>
            </w:pPr>
            <w:r>
              <w:rPr>
                <w:kern w:val="0"/>
                <w:szCs w:val="21"/>
              </w:rPr>
              <w:t>0.5</w:t>
            </w:r>
          </w:p>
        </w:tc>
        <w:tc>
          <w:tcPr>
            <w:tcW w:w="500" w:type="dxa"/>
            <w:shd w:val="clear" w:color="auto" w:fill="auto"/>
            <w:vAlign w:val="center"/>
          </w:tcPr>
          <w:p w:rsidR="00165172" w:rsidRDefault="00965B4C">
            <w:pPr>
              <w:widowControl/>
              <w:wordWrap w:val="0"/>
              <w:spacing w:line="284" w:lineRule="atLeast"/>
              <w:jc w:val="center"/>
              <w:rPr>
                <w:kern w:val="0"/>
                <w:szCs w:val="21"/>
              </w:rPr>
            </w:pPr>
            <w:r>
              <w:rPr>
                <w:kern w:val="0"/>
                <w:szCs w:val="21"/>
              </w:rPr>
              <w:t>1</w:t>
            </w:r>
          </w:p>
        </w:tc>
        <w:tc>
          <w:tcPr>
            <w:tcW w:w="518" w:type="dxa"/>
            <w:shd w:val="clear" w:color="auto" w:fill="auto"/>
            <w:vAlign w:val="center"/>
          </w:tcPr>
          <w:p w:rsidR="00165172" w:rsidRDefault="00165172">
            <w:pPr>
              <w:widowControl/>
              <w:wordWrap w:val="0"/>
              <w:spacing w:line="284" w:lineRule="atLeast"/>
              <w:jc w:val="center"/>
              <w:rPr>
                <w:kern w:val="0"/>
                <w:szCs w:val="21"/>
              </w:rPr>
            </w:pPr>
          </w:p>
        </w:tc>
        <w:tc>
          <w:tcPr>
            <w:tcW w:w="426" w:type="dxa"/>
            <w:shd w:val="clear" w:color="auto" w:fill="auto"/>
            <w:vAlign w:val="center"/>
          </w:tcPr>
          <w:p w:rsidR="00165172" w:rsidRDefault="00965B4C">
            <w:pPr>
              <w:widowControl/>
              <w:wordWrap w:val="0"/>
              <w:spacing w:line="284" w:lineRule="atLeast"/>
              <w:jc w:val="center"/>
              <w:rPr>
                <w:kern w:val="0"/>
                <w:szCs w:val="21"/>
              </w:rPr>
            </w:pPr>
            <w:r>
              <w:rPr>
                <w:kern w:val="0"/>
                <w:szCs w:val="21"/>
              </w:rPr>
              <w:t>1</w:t>
            </w:r>
          </w:p>
        </w:tc>
        <w:tc>
          <w:tcPr>
            <w:tcW w:w="425" w:type="dxa"/>
            <w:shd w:val="clear" w:color="auto" w:fill="auto"/>
            <w:vAlign w:val="center"/>
          </w:tcPr>
          <w:p w:rsidR="00165172" w:rsidRDefault="00965B4C">
            <w:pPr>
              <w:widowControl/>
              <w:wordWrap w:val="0"/>
              <w:spacing w:line="284" w:lineRule="atLeast"/>
              <w:jc w:val="center"/>
              <w:rPr>
                <w:kern w:val="0"/>
                <w:szCs w:val="21"/>
              </w:rPr>
            </w:pPr>
            <w:r>
              <w:rPr>
                <w:kern w:val="0"/>
                <w:szCs w:val="21"/>
              </w:rPr>
              <w:t>考查</w:t>
            </w:r>
          </w:p>
        </w:tc>
        <w:tc>
          <w:tcPr>
            <w:tcW w:w="2031" w:type="dxa"/>
            <w:shd w:val="clear" w:color="auto" w:fill="auto"/>
            <w:vAlign w:val="center"/>
          </w:tcPr>
          <w:p w:rsidR="00165172" w:rsidRDefault="00965B4C">
            <w:pPr>
              <w:widowControl/>
              <w:wordWrap w:val="0"/>
              <w:spacing w:line="284" w:lineRule="atLeast"/>
              <w:jc w:val="center"/>
              <w:rPr>
                <w:kern w:val="0"/>
                <w:szCs w:val="21"/>
              </w:rPr>
            </w:pPr>
            <w:r>
              <w:rPr>
                <w:kern w:val="0"/>
                <w:szCs w:val="21"/>
              </w:rPr>
              <w:t>全校非体育专业</w:t>
            </w:r>
          </w:p>
        </w:tc>
        <w:tc>
          <w:tcPr>
            <w:tcW w:w="400" w:type="dxa"/>
            <w:shd w:val="clear" w:color="auto" w:fill="auto"/>
            <w:vAlign w:val="center"/>
          </w:tcPr>
          <w:p w:rsidR="00165172" w:rsidRDefault="00965B4C">
            <w:pPr>
              <w:widowControl/>
              <w:wordWrap w:val="0"/>
              <w:spacing w:line="284" w:lineRule="atLeast"/>
              <w:jc w:val="center"/>
              <w:rPr>
                <w:kern w:val="0"/>
                <w:szCs w:val="21"/>
              </w:rPr>
            </w:pPr>
            <w:r>
              <w:rPr>
                <w:kern w:val="0"/>
                <w:szCs w:val="21"/>
              </w:rPr>
              <w:t>5</w:t>
            </w:r>
          </w:p>
        </w:tc>
        <w:tc>
          <w:tcPr>
            <w:tcW w:w="1017" w:type="dxa"/>
            <w:shd w:val="clear" w:color="auto" w:fill="auto"/>
            <w:vAlign w:val="center"/>
          </w:tcPr>
          <w:p w:rsidR="00165172" w:rsidRDefault="00965B4C">
            <w:pPr>
              <w:widowControl/>
              <w:wordWrap w:val="0"/>
              <w:spacing w:line="284" w:lineRule="atLeast"/>
              <w:jc w:val="center"/>
              <w:rPr>
                <w:kern w:val="0"/>
                <w:szCs w:val="21"/>
              </w:rPr>
            </w:pPr>
            <w:r>
              <w:rPr>
                <w:kern w:val="0"/>
                <w:szCs w:val="21"/>
              </w:rPr>
              <w:t>教育学院</w:t>
            </w:r>
          </w:p>
        </w:tc>
        <w:tc>
          <w:tcPr>
            <w:tcW w:w="528" w:type="dxa"/>
            <w:vMerge w:val="restart"/>
            <w:shd w:val="clear" w:color="auto" w:fill="auto"/>
          </w:tcPr>
          <w:p w:rsidR="00165172" w:rsidRDefault="00965B4C">
            <w:pPr>
              <w:widowControl/>
              <w:wordWrap w:val="0"/>
              <w:spacing w:line="284" w:lineRule="atLeast"/>
              <w:jc w:val="center"/>
              <w:rPr>
                <w:kern w:val="0"/>
                <w:szCs w:val="21"/>
              </w:rPr>
            </w:pPr>
            <w:r>
              <w:rPr>
                <w:kern w:val="0"/>
                <w:szCs w:val="21"/>
              </w:rPr>
              <w:t>三年级跑步评分</w:t>
            </w:r>
          </w:p>
        </w:tc>
      </w:tr>
      <w:tr w:rsidR="00165172">
        <w:trPr>
          <w:trHeight w:val="450"/>
          <w:jc w:val="center"/>
        </w:trPr>
        <w:tc>
          <w:tcPr>
            <w:tcW w:w="509" w:type="dxa"/>
            <w:shd w:val="clear" w:color="auto" w:fill="auto"/>
            <w:vAlign w:val="center"/>
          </w:tcPr>
          <w:p w:rsidR="00165172" w:rsidRDefault="00965B4C">
            <w:pPr>
              <w:widowControl/>
              <w:wordWrap w:val="0"/>
              <w:spacing w:line="284" w:lineRule="atLeast"/>
              <w:jc w:val="center"/>
              <w:rPr>
                <w:kern w:val="0"/>
                <w:szCs w:val="21"/>
              </w:rPr>
            </w:pPr>
            <w:r>
              <w:rPr>
                <w:rFonts w:hint="eastAsia"/>
                <w:kern w:val="0"/>
                <w:szCs w:val="21"/>
              </w:rPr>
              <w:t>8</w:t>
            </w:r>
          </w:p>
        </w:tc>
        <w:tc>
          <w:tcPr>
            <w:tcW w:w="951" w:type="dxa"/>
            <w:vAlign w:val="center"/>
          </w:tcPr>
          <w:p w:rsidR="00165172" w:rsidRDefault="00965B4C">
            <w:pPr>
              <w:widowControl/>
              <w:wordWrap w:val="0"/>
              <w:spacing w:line="284" w:lineRule="atLeast"/>
              <w:jc w:val="center"/>
              <w:rPr>
                <w:kern w:val="0"/>
                <w:szCs w:val="21"/>
              </w:rPr>
            </w:pPr>
            <w:r>
              <w:rPr>
                <w:kern w:val="0"/>
                <w:szCs w:val="21"/>
              </w:rPr>
              <w:t>1310007</w:t>
            </w:r>
          </w:p>
        </w:tc>
        <w:tc>
          <w:tcPr>
            <w:tcW w:w="1074" w:type="dxa"/>
            <w:shd w:val="clear" w:color="auto" w:fill="auto"/>
            <w:vAlign w:val="center"/>
          </w:tcPr>
          <w:p w:rsidR="00165172" w:rsidRDefault="00965B4C">
            <w:pPr>
              <w:widowControl/>
              <w:wordWrap w:val="0"/>
              <w:spacing w:line="284" w:lineRule="atLeast"/>
              <w:jc w:val="center"/>
              <w:rPr>
                <w:kern w:val="0"/>
                <w:szCs w:val="21"/>
              </w:rPr>
            </w:pPr>
            <w:r>
              <w:rPr>
                <w:kern w:val="0"/>
                <w:szCs w:val="21"/>
              </w:rPr>
              <w:t>体育</w:t>
            </w:r>
            <w:r>
              <w:rPr>
                <w:kern w:val="0"/>
                <w:szCs w:val="21"/>
              </w:rPr>
              <w:t>6</w:t>
            </w:r>
          </w:p>
        </w:tc>
        <w:tc>
          <w:tcPr>
            <w:tcW w:w="412" w:type="dxa"/>
            <w:shd w:val="clear" w:color="auto" w:fill="auto"/>
            <w:vAlign w:val="center"/>
          </w:tcPr>
          <w:p w:rsidR="00165172" w:rsidRDefault="00965B4C">
            <w:pPr>
              <w:widowControl/>
              <w:wordWrap w:val="0"/>
              <w:spacing w:line="284" w:lineRule="atLeast"/>
              <w:jc w:val="center"/>
              <w:rPr>
                <w:kern w:val="0"/>
                <w:szCs w:val="21"/>
              </w:rPr>
            </w:pPr>
            <w:r>
              <w:rPr>
                <w:kern w:val="0"/>
                <w:szCs w:val="21"/>
              </w:rPr>
              <w:t>0.5</w:t>
            </w:r>
          </w:p>
        </w:tc>
        <w:tc>
          <w:tcPr>
            <w:tcW w:w="500" w:type="dxa"/>
            <w:shd w:val="clear" w:color="auto" w:fill="auto"/>
            <w:vAlign w:val="center"/>
          </w:tcPr>
          <w:p w:rsidR="00165172" w:rsidRDefault="00965B4C">
            <w:pPr>
              <w:widowControl/>
              <w:wordWrap w:val="0"/>
              <w:spacing w:line="284" w:lineRule="atLeast"/>
              <w:jc w:val="center"/>
              <w:rPr>
                <w:kern w:val="0"/>
                <w:szCs w:val="21"/>
              </w:rPr>
            </w:pPr>
            <w:r>
              <w:rPr>
                <w:kern w:val="0"/>
                <w:szCs w:val="21"/>
              </w:rPr>
              <w:t>1</w:t>
            </w:r>
          </w:p>
        </w:tc>
        <w:tc>
          <w:tcPr>
            <w:tcW w:w="518" w:type="dxa"/>
            <w:shd w:val="clear" w:color="auto" w:fill="auto"/>
            <w:vAlign w:val="center"/>
          </w:tcPr>
          <w:p w:rsidR="00165172" w:rsidRDefault="00165172">
            <w:pPr>
              <w:widowControl/>
              <w:wordWrap w:val="0"/>
              <w:spacing w:line="284" w:lineRule="atLeast"/>
              <w:jc w:val="center"/>
              <w:rPr>
                <w:kern w:val="0"/>
                <w:szCs w:val="21"/>
              </w:rPr>
            </w:pPr>
          </w:p>
        </w:tc>
        <w:tc>
          <w:tcPr>
            <w:tcW w:w="426" w:type="dxa"/>
            <w:shd w:val="clear" w:color="auto" w:fill="auto"/>
            <w:vAlign w:val="center"/>
          </w:tcPr>
          <w:p w:rsidR="00165172" w:rsidRDefault="00965B4C">
            <w:pPr>
              <w:widowControl/>
              <w:wordWrap w:val="0"/>
              <w:spacing w:line="284" w:lineRule="atLeast"/>
              <w:jc w:val="center"/>
              <w:rPr>
                <w:kern w:val="0"/>
                <w:szCs w:val="21"/>
              </w:rPr>
            </w:pPr>
            <w:r>
              <w:rPr>
                <w:kern w:val="0"/>
                <w:szCs w:val="21"/>
              </w:rPr>
              <w:t>1</w:t>
            </w:r>
          </w:p>
        </w:tc>
        <w:tc>
          <w:tcPr>
            <w:tcW w:w="425" w:type="dxa"/>
            <w:shd w:val="clear" w:color="auto" w:fill="auto"/>
            <w:vAlign w:val="center"/>
          </w:tcPr>
          <w:p w:rsidR="00165172" w:rsidRDefault="00965B4C">
            <w:pPr>
              <w:widowControl/>
              <w:wordWrap w:val="0"/>
              <w:spacing w:line="284" w:lineRule="atLeast"/>
              <w:jc w:val="center"/>
              <w:rPr>
                <w:kern w:val="0"/>
                <w:szCs w:val="21"/>
              </w:rPr>
            </w:pPr>
            <w:bookmarkStart w:id="15" w:name="RANGE!G8"/>
            <w:r>
              <w:rPr>
                <w:kern w:val="0"/>
                <w:szCs w:val="21"/>
              </w:rPr>
              <w:t>考查</w:t>
            </w:r>
            <w:bookmarkEnd w:id="15"/>
          </w:p>
        </w:tc>
        <w:tc>
          <w:tcPr>
            <w:tcW w:w="2031" w:type="dxa"/>
            <w:shd w:val="clear" w:color="auto" w:fill="auto"/>
            <w:vAlign w:val="center"/>
          </w:tcPr>
          <w:p w:rsidR="00165172" w:rsidRDefault="00965B4C">
            <w:pPr>
              <w:widowControl/>
              <w:wordWrap w:val="0"/>
              <w:spacing w:line="284" w:lineRule="atLeast"/>
              <w:jc w:val="center"/>
              <w:rPr>
                <w:kern w:val="0"/>
                <w:szCs w:val="21"/>
              </w:rPr>
            </w:pPr>
            <w:r>
              <w:rPr>
                <w:kern w:val="0"/>
                <w:szCs w:val="21"/>
              </w:rPr>
              <w:t>全校非体育专业</w:t>
            </w:r>
          </w:p>
        </w:tc>
        <w:tc>
          <w:tcPr>
            <w:tcW w:w="400" w:type="dxa"/>
            <w:shd w:val="clear" w:color="auto" w:fill="auto"/>
            <w:vAlign w:val="center"/>
          </w:tcPr>
          <w:p w:rsidR="00165172" w:rsidRDefault="00965B4C">
            <w:pPr>
              <w:widowControl/>
              <w:wordWrap w:val="0"/>
              <w:spacing w:line="284" w:lineRule="atLeast"/>
              <w:jc w:val="center"/>
              <w:rPr>
                <w:kern w:val="0"/>
                <w:szCs w:val="21"/>
              </w:rPr>
            </w:pPr>
            <w:r>
              <w:rPr>
                <w:kern w:val="0"/>
                <w:szCs w:val="21"/>
              </w:rPr>
              <w:t>6</w:t>
            </w:r>
          </w:p>
        </w:tc>
        <w:tc>
          <w:tcPr>
            <w:tcW w:w="1017" w:type="dxa"/>
            <w:shd w:val="clear" w:color="auto" w:fill="auto"/>
            <w:vAlign w:val="center"/>
          </w:tcPr>
          <w:p w:rsidR="00165172" w:rsidRDefault="00965B4C">
            <w:pPr>
              <w:widowControl/>
              <w:wordWrap w:val="0"/>
              <w:spacing w:line="284" w:lineRule="atLeast"/>
              <w:jc w:val="center"/>
              <w:rPr>
                <w:kern w:val="0"/>
                <w:szCs w:val="21"/>
              </w:rPr>
            </w:pPr>
            <w:r>
              <w:rPr>
                <w:kern w:val="0"/>
                <w:szCs w:val="21"/>
              </w:rPr>
              <w:t>教育学院</w:t>
            </w:r>
          </w:p>
        </w:tc>
        <w:tc>
          <w:tcPr>
            <w:tcW w:w="528" w:type="dxa"/>
            <w:vMerge/>
            <w:shd w:val="clear" w:color="auto" w:fill="auto"/>
          </w:tcPr>
          <w:p w:rsidR="00165172" w:rsidRDefault="00165172">
            <w:pPr>
              <w:widowControl/>
              <w:wordWrap w:val="0"/>
              <w:spacing w:line="284" w:lineRule="atLeast"/>
              <w:jc w:val="center"/>
              <w:rPr>
                <w:kern w:val="0"/>
                <w:szCs w:val="21"/>
              </w:rPr>
            </w:pPr>
          </w:p>
        </w:tc>
      </w:tr>
      <w:tr w:rsidR="00165172">
        <w:trPr>
          <w:trHeight w:val="450"/>
          <w:jc w:val="center"/>
        </w:trPr>
        <w:tc>
          <w:tcPr>
            <w:tcW w:w="509" w:type="dxa"/>
            <w:shd w:val="clear" w:color="auto" w:fill="auto"/>
            <w:vAlign w:val="center"/>
          </w:tcPr>
          <w:p w:rsidR="00165172" w:rsidRDefault="00965B4C">
            <w:pPr>
              <w:jc w:val="center"/>
              <w:rPr>
                <w:kern w:val="0"/>
                <w:szCs w:val="21"/>
              </w:rPr>
            </w:pPr>
            <w:r>
              <w:rPr>
                <w:rFonts w:hint="eastAsia"/>
                <w:kern w:val="0"/>
                <w:szCs w:val="21"/>
              </w:rPr>
              <w:t>9</w:t>
            </w:r>
          </w:p>
        </w:tc>
        <w:tc>
          <w:tcPr>
            <w:tcW w:w="951" w:type="dxa"/>
            <w:vAlign w:val="center"/>
          </w:tcPr>
          <w:p w:rsidR="00165172" w:rsidRDefault="00965B4C">
            <w:pPr>
              <w:jc w:val="center"/>
              <w:rPr>
                <w:kern w:val="0"/>
                <w:szCs w:val="21"/>
              </w:rPr>
            </w:pPr>
            <w:r>
              <w:rPr>
                <w:kern w:val="0"/>
                <w:szCs w:val="21"/>
              </w:rPr>
              <w:t>2010001</w:t>
            </w:r>
          </w:p>
        </w:tc>
        <w:tc>
          <w:tcPr>
            <w:tcW w:w="1074" w:type="dxa"/>
            <w:shd w:val="clear" w:color="auto" w:fill="auto"/>
            <w:vAlign w:val="center"/>
          </w:tcPr>
          <w:p w:rsidR="00165172" w:rsidRDefault="00965B4C">
            <w:pPr>
              <w:jc w:val="center"/>
              <w:rPr>
                <w:kern w:val="0"/>
                <w:szCs w:val="21"/>
              </w:rPr>
            </w:pPr>
            <w:r>
              <w:rPr>
                <w:kern w:val="0"/>
                <w:szCs w:val="21"/>
              </w:rPr>
              <w:t>就业指导（就业创业指导）</w:t>
            </w:r>
          </w:p>
        </w:tc>
        <w:tc>
          <w:tcPr>
            <w:tcW w:w="412" w:type="dxa"/>
            <w:shd w:val="clear" w:color="auto" w:fill="auto"/>
            <w:vAlign w:val="center"/>
          </w:tcPr>
          <w:p w:rsidR="00165172" w:rsidRDefault="00965B4C">
            <w:pPr>
              <w:jc w:val="center"/>
              <w:rPr>
                <w:kern w:val="0"/>
                <w:szCs w:val="21"/>
              </w:rPr>
            </w:pPr>
            <w:r>
              <w:rPr>
                <w:kern w:val="0"/>
                <w:szCs w:val="21"/>
              </w:rPr>
              <w:t>1</w:t>
            </w:r>
          </w:p>
        </w:tc>
        <w:tc>
          <w:tcPr>
            <w:tcW w:w="500" w:type="dxa"/>
            <w:shd w:val="clear" w:color="auto" w:fill="auto"/>
            <w:vAlign w:val="center"/>
          </w:tcPr>
          <w:p w:rsidR="00165172" w:rsidRDefault="00965B4C">
            <w:pPr>
              <w:jc w:val="center"/>
              <w:rPr>
                <w:kern w:val="0"/>
                <w:szCs w:val="21"/>
              </w:rPr>
            </w:pPr>
            <w:r>
              <w:rPr>
                <w:kern w:val="0"/>
                <w:szCs w:val="21"/>
              </w:rPr>
              <w:t>2</w:t>
            </w:r>
          </w:p>
        </w:tc>
        <w:tc>
          <w:tcPr>
            <w:tcW w:w="518" w:type="dxa"/>
            <w:shd w:val="clear" w:color="auto" w:fill="auto"/>
            <w:vAlign w:val="center"/>
          </w:tcPr>
          <w:p w:rsidR="00165172" w:rsidRDefault="00965B4C">
            <w:pPr>
              <w:jc w:val="center"/>
              <w:rPr>
                <w:kern w:val="0"/>
                <w:szCs w:val="21"/>
              </w:rPr>
            </w:pPr>
            <w:r>
              <w:rPr>
                <w:kern w:val="0"/>
                <w:szCs w:val="21"/>
              </w:rPr>
              <w:t>16</w:t>
            </w:r>
          </w:p>
        </w:tc>
        <w:tc>
          <w:tcPr>
            <w:tcW w:w="426" w:type="dxa"/>
            <w:shd w:val="clear" w:color="auto" w:fill="auto"/>
            <w:vAlign w:val="center"/>
          </w:tcPr>
          <w:p w:rsidR="00165172" w:rsidRDefault="00965B4C">
            <w:pPr>
              <w:jc w:val="center"/>
              <w:rPr>
                <w:kern w:val="0"/>
                <w:szCs w:val="21"/>
              </w:rPr>
            </w:pPr>
            <w:r>
              <w:rPr>
                <w:kern w:val="0"/>
                <w:szCs w:val="21"/>
              </w:rPr>
              <w:t>0</w:t>
            </w:r>
          </w:p>
        </w:tc>
        <w:tc>
          <w:tcPr>
            <w:tcW w:w="425" w:type="dxa"/>
            <w:shd w:val="clear" w:color="auto" w:fill="auto"/>
            <w:vAlign w:val="center"/>
          </w:tcPr>
          <w:p w:rsidR="00165172" w:rsidRDefault="00965B4C">
            <w:pPr>
              <w:jc w:val="center"/>
              <w:rPr>
                <w:kern w:val="0"/>
                <w:szCs w:val="21"/>
              </w:rPr>
            </w:pPr>
            <w:r>
              <w:rPr>
                <w:kern w:val="0"/>
                <w:szCs w:val="21"/>
              </w:rPr>
              <w:t>考查</w:t>
            </w:r>
          </w:p>
        </w:tc>
        <w:tc>
          <w:tcPr>
            <w:tcW w:w="2031" w:type="dxa"/>
            <w:shd w:val="clear" w:color="auto" w:fill="auto"/>
            <w:vAlign w:val="center"/>
          </w:tcPr>
          <w:p w:rsidR="00165172" w:rsidRDefault="00965B4C">
            <w:pPr>
              <w:jc w:val="center"/>
              <w:rPr>
                <w:kern w:val="0"/>
                <w:szCs w:val="21"/>
              </w:rPr>
            </w:pPr>
            <w:r>
              <w:rPr>
                <w:kern w:val="0"/>
                <w:szCs w:val="21"/>
              </w:rPr>
              <w:t>各专业</w:t>
            </w:r>
          </w:p>
        </w:tc>
        <w:tc>
          <w:tcPr>
            <w:tcW w:w="400" w:type="dxa"/>
            <w:shd w:val="clear" w:color="auto" w:fill="auto"/>
            <w:vAlign w:val="center"/>
          </w:tcPr>
          <w:p w:rsidR="00165172" w:rsidRDefault="00965B4C">
            <w:pPr>
              <w:jc w:val="center"/>
              <w:rPr>
                <w:kern w:val="0"/>
                <w:szCs w:val="21"/>
              </w:rPr>
            </w:pPr>
            <w:r>
              <w:rPr>
                <w:kern w:val="0"/>
                <w:szCs w:val="21"/>
              </w:rPr>
              <w:t>6</w:t>
            </w:r>
          </w:p>
        </w:tc>
        <w:tc>
          <w:tcPr>
            <w:tcW w:w="1017" w:type="dxa"/>
            <w:shd w:val="clear" w:color="auto" w:fill="auto"/>
            <w:vAlign w:val="center"/>
          </w:tcPr>
          <w:p w:rsidR="00165172" w:rsidRDefault="00965B4C">
            <w:pPr>
              <w:jc w:val="center"/>
              <w:rPr>
                <w:kern w:val="0"/>
                <w:szCs w:val="21"/>
              </w:rPr>
            </w:pPr>
            <w:r>
              <w:rPr>
                <w:rFonts w:hint="eastAsia"/>
                <w:kern w:val="0"/>
                <w:szCs w:val="21"/>
              </w:rPr>
              <w:t>就业</w:t>
            </w:r>
            <w:r>
              <w:rPr>
                <w:kern w:val="0"/>
                <w:szCs w:val="21"/>
              </w:rPr>
              <w:t>指导</w:t>
            </w:r>
            <w:r>
              <w:rPr>
                <w:rFonts w:hint="eastAsia"/>
                <w:kern w:val="0"/>
                <w:szCs w:val="21"/>
              </w:rPr>
              <w:t>与服务</w:t>
            </w:r>
            <w:r>
              <w:rPr>
                <w:kern w:val="0"/>
                <w:szCs w:val="21"/>
              </w:rPr>
              <w:t>中心</w:t>
            </w:r>
          </w:p>
        </w:tc>
        <w:tc>
          <w:tcPr>
            <w:tcW w:w="528" w:type="dxa"/>
            <w:shd w:val="clear" w:color="auto" w:fill="auto"/>
            <w:vAlign w:val="center"/>
          </w:tcPr>
          <w:p w:rsidR="00165172" w:rsidRDefault="00165172">
            <w:pPr>
              <w:widowControl/>
              <w:wordWrap w:val="0"/>
              <w:spacing w:line="284" w:lineRule="atLeast"/>
              <w:rPr>
                <w:kern w:val="0"/>
                <w:szCs w:val="21"/>
              </w:rPr>
            </w:pPr>
          </w:p>
        </w:tc>
      </w:tr>
      <w:tr w:rsidR="00165172">
        <w:trPr>
          <w:trHeight w:val="450"/>
          <w:jc w:val="center"/>
        </w:trPr>
        <w:tc>
          <w:tcPr>
            <w:tcW w:w="509" w:type="dxa"/>
            <w:shd w:val="clear" w:color="auto" w:fill="auto"/>
            <w:vAlign w:val="center"/>
          </w:tcPr>
          <w:p w:rsidR="00165172" w:rsidRDefault="00965B4C">
            <w:pPr>
              <w:widowControl/>
              <w:wordWrap w:val="0"/>
              <w:spacing w:line="284" w:lineRule="atLeast"/>
              <w:jc w:val="center"/>
              <w:rPr>
                <w:kern w:val="0"/>
                <w:szCs w:val="21"/>
              </w:rPr>
            </w:pPr>
            <w:r>
              <w:rPr>
                <w:rFonts w:hint="eastAsia"/>
                <w:kern w:val="0"/>
                <w:szCs w:val="21"/>
              </w:rPr>
              <w:t>10</w:t>
            </w:r>
          </w:p>
        </w:tc>
        <w:tc>
          <w:tcPr>
            <w:tcW w:w="951" w:type="dxa"/>
            <w:vAlign w:val="center"/>
          </w:tcPr>
          <w:p w:rsidR="00165172" w:rsidRDefault="00965B4C">
            <w:pPr>
              <w:widowControl/>
              <w:wordWrap w:val="0"/>
              <w:spacing w:line="284" w:lineRule="atLeast"/>
              <w:jc w:val="center"/>
              <w:rPr>
                <w:kern w:val="0"/>
                <w:szCs w:val="21"/>
              </w:rPr>
            </w:pPr>
            <w:r>
              <w:rPr>
                <w:kern w:val="0"/>
                <w:sz w:val="18"/>
                <w:szCs w:val="18"/>
              </w:rPr>
              <w:t>1710003</w:t>
            </w:r>
          </w:p>
        </w:tc>
        <w:tc>
          <w:tcPr>
            <w:tcW w:w="1074" w:type="dxa"/>
            <w:shd w:val="clear" w:color="auto" w:fill="auto"/>
            <w:vAlign w:val="center"/>
          </w:tcPr>
          <w:p w:rsidR="00165172" w:rsidRDefault="00965B4C">
            <w:pPr>
              <w:widowControl/>
              <w:wordWrap w:val="0"/>
              <w:spacing w:line="284" w:lineRule="atLeast"/>
              <w:jc w:val="center"/>
              <w:rPr>
                <w:kern w:val="0"/>
                <w:szCs w:val="21"/>
              </w:rPr>
            </w:pPr>
            <w:r>
              <w:rPr>
                <w:rFonts w:hint="eastAsia"/>
                <w:kern w:val="0"/>
                <w:szCs w:val="21"/>
              </w:rPr>
              <w:t>军事</w:t>
            </w:r>
            <w:r>
              <w:rPr>
                <w:kern w:val="0"/>
                <w:szCs w:val="21"/>
              </w:rPr>
              <w:t>技能</w:t>
            </w:r>
          </w:p>
        </w:tc>
        <w:tc>
          <w:tcPr>
            <w:tcW w:w="412" w:type="dxa"/>
            <w:shd w:val="clear" w:color="auto" w:fill="auto"/>
            <w:vAlign w:val="center"/>
          </w:tcPr>
          <w:p w:rsidR="00165172" w:rsidRDefault="00965B4C">
            <w:pPr>
              <w:widowControl/>
              <w:wordWrap w:val="0"/>
              <w:spacing w:line="284" w:lineRule="atLeast"/>
              <w:jc w:val="center"/>
              <w:rPr>
                <w:kern w:val="0"/>
                <w:szCs w:val="21"/>
              </w:rPr>
            </w:pPr>
            <w:r>
              <w:rPr>
                <w:kern w:val="0"/>
                <w:szCs w:val="21"/>
              </w:rPr>
              <w:t>2</w:t>
            </w:r>
          </w:p>
        </w:tc>
        <w:tc>
          <w:tcPr>
            <w:tcW w:w="500" w:type="dxa"/>
            <w:shd w:val="clear" w:color="auto" w:fill="auto"/>
            <w:vAlign w:val="center"/>
          </w:tcPr>
          <w:p w:rsidR="00165172" w:rsidRDefault="00165172">
            <w:pPr>
              <w:widowControl/>
              <w:wordWrap w:val="0"/>
              <w:spacing w:line="284" w:lineRule="atLeast"/>
              <w:jc w:val="center"/>
              <w:rPr>
                <w:kern w:val="0"/>
                <w:szCs w:val="21"/>
              </w:rPr>
            </w:pPr>
          </w:p>
        </w:tc>
        <w:tc>
          <w:tcPr>
            <w:tcW w:w="518" w:type="dxa"/>
            <w:shd w:val="clear" w:color="auto" w:fill="auto"/>
            <w:vAlign w:val="center"/>
          </w:tcPr>
          <w:p w:rsidR="00165172" w:rsidRDefault="00965B4C">
            <w:pPr>
              <w:widowControl/>
              <w:wordWrap w:val="0"/>
              <w:spacing w:line="284" w:lineRule="atLeast"/>
              <w:jc w:val="center"/>
              <w:rPr>
                <w:kern w:val="0"/>
                <w:szCs w:val="21"/>
              </w:rPr>
            </w:pPr>
            <w:r>
              <w:rPr>
                <w:kern w:val="0"/>
                <w:szCs w:val="21"/>
              </w:rPr>
              <w:t>3W</w:t>
            </w:r>
          </w:p>
        </w:tc>
        <w:tc>
          <w:tcPr>
            <w:tcW w:w="426" w:type="dxa"/>
            <w:shd w:val="clear" w:color="auto" w:fill="auto"/>
            <w:vAlign w:val="center"/>
          </w:tcPr>
          <w:p w:rsidR="00165172" w:rsidRDefault="00965B4C">
            <w:pPr>
              <w:widowControl/>
              <w:wordWrap w:val="0"/>
              <w:spacing w:line="284" w:lineRule="atLeast"/>
              <w:jc w:val="center"/>
              <w:rPr>
                <w:kern w:val="0"/>
                <w:szCs w:val="21"/>
              </w:rPr>
            </w:pPr>
            <w:r>
              <w:rPr>
                <w:kern w:val="0"/>
                <w:szCs w:val="21"/>
              </w:rPr>
              <w:t>3W</w:t>
            </w:r>
          </w:p>
        </w:tc>
        <w:tc>
          <w:tcPr>
            <w:tcW w:w="425" w:type="dxa"/>
            <w:shd w:val="clear" w:color="auto" w:fill="auto"/>
            <w:vAlign w:val="center"/>
          </w:tcPr>
          <w:p w:rsidR="00165172" w:rsidRDefault="00965B4C">
            <w:pPr>
              <w:widowControl/>
              <w:wordWrap w:val="0"/>
              <w:spacing w:line="284" w:lineRule="atLeast"/>
              <w:jc w:val="center"/>
              <w:rPr>
                <w:kern w:val="0"/>
                <w:szCs w:val="21"/>
              </w:rPr>
            </w:pPr>
            <w:r>
              <w:rPr>
                <w:kern w:val="0"/>
                <w:szCs w:val="21"/>
              </w:rPr>
              <w:t>考查</w:t>
            </w:r>
          </w:p>
        </w:tc>
        <w:tc>
          <w:tcPr>
            <w:tcW w:w="2031" w:type="dxa"/>
            <w:shd w:val="clear" w:color="auto" w:fill="auto"/>
            <w:vAlign w:val="center"/>
          </w:tcPr>
          <w:p w:rsidR="00165172" w:rsidRDefault="00965B4C">
            <w:pPr>
              <w:widowControl/>
              <w:wordWrap w:val="0"/>
              <w:spacing w:line="284" w:lineRule="atLeast"/>
              <w:jc w:val="center"/>
              <w:rPr>
                <w:color w:val="C00000"/>
                <w:kern w:val="0"/>
                <w:szCs w:val="21"/>
              </w:rPr>
            </w:pPr>
            <w:r>
              <w:rPr>
                <w:color w:val="C00000"/>
                <w:kern w:val="0"/>
                <w:szCs w:val="21"/>
              </w:rPr>
              <w:t>各专业</w:t>
            </w:r>
          </w:p>
        </w:tc>
        <w:tc>
          <w:tcPr>
            <w:tcW w:w="400" w:type="dxa"/>
            <w:shd w:val="clear" w:color="auto" w:fill="auto"/>
            <w:vAlign w:val="center"/>
          </w:tcPr>
          <w:p w:rsidR="00165172" w:rsidRDefault="00965B4C">
            <w:pPr>
              <w:widowControl/>
              <w:wordWrap w:val="0"/>
              <w:spacing w:line="284" w:lineRule="atLeast"/>
              <w:jc w:val="center"/>
              <w:rPr>
                <w:kern w:val="0"/>
                <w:szCs w:val="21"/>
              </w:rPr>
            </w:pPr>
            <w:r>
              <w:rPr>
                <w:kern w:val="0"/>
                <w:szCs w:val="21"/>
              </w:rPr>
              <w:t>1</w:t>
            </w:r>
          </w:p>
        </w:tc>
        <w:tc>
          <w:tcPr>
            <w:tcW w:w="1017" w:type="dxa"/>
            <w:shd w:val="clear" w:color="auto" w:fill="auto"/>
            <w:vAlign w:val="center"/>
          </w:tcPr>
          <w:p w:rsidR="00165172" w:rsidRDefault="009C2EDB">
            <w:pPr>
              <w:widowControl/>
              <w:wordWrap w:val="0"/>
              <w:spacing w:line="284" w:lineRule="atLeast"/>
              <w:jc w:val="center"/>
              <w:rPr>
                <w:kern w:val="0"/>
                <w:szCs w:val="21"/>
              </w:rPr>
            </w:pPr>
            <w:r>
              <w:rPr>
                <w:rFonts w:hint="eastAsia"/>
                <w:kern w:val="0"/>
                <w:szCs w:val="21"/>
              </w:rPr>
              <w:t>保卫处</w:t>
            </w:r>
          </w:p>
        </w:tc>
        <w:tc>
          <w:tcPr>
            <w:tcW w:w="528" w:type="dxa"/>
            <w:shd w:val="clear" w:color="auto" w:fill="auto"/>
          </w:tcPr>
          <w:p w:rsidR="00165172" w:rsidRDefault="00165172">
            <w:pPr>
              <w:widowControl/>
              <w:wordWrap w:val="0"/>
              <w:spacing w:line="284" w:lineRule="atLeast"/>
              <w:rPr>
                <w:kern w:val="0"/>
                <w:szCs w:val="21"/>
              </w:rPr>
            </w:pPr>
          </w:p>
        </w:tc>
      </w:tr>
      <w:tr w:rsidR="00FD07CA" w:rsidTr="00340B8F">
        <w:trPr>
          <w:trHeight w:val="450"/>
          <w:jc w:val="center"/>
        </w:trPr>
        <w:tc>
          <w:tcPr>
            <w:tcW w:w="509" w:type="dxa"/>
            <w:vMerge w:val="restart"/>
            <w:shd w:val="clear" w:color="auto" w:fill="auto"/>
            <w:vAlign w:val="center"/>
          </w:tcPr>
          <w:p w:rsidR="00FD07CA" w:rsidRPr="00FD07CA" w:rsidRDefault="00FD07CA" w:rsidP="00340B8F">
            <w:pPr>
              <w:widowControl/>
              <w:wordWrap w:val="0"/>
              <w:spacing w:line="284" w:lineRule="atLeast"/>
              <w:jc w:val="center"/>
              <w:rPr>
                <w:color w:val="FF0000"/>
                <w:kern w:val="0"/>
                <w:szCs w:val="21"/>
              </w:rPr>
            </w:pPr>
            <w:r w:rsidRPr="00FD07CA">
              <w:rPr>
                <w:rFonts w:hint="eastAsia"/>
                <w:color w:val="FF0000"/>
                <w:kern w:val="0"/>
                <w:szCs w:val="21"/>
              </w:rPr>
              <w:t>11</w:t>
            </w:r>
          </w:p>
        </w:tc>
        <w:tc>
          <w:tcPr>
            <w:tcW w:w="951" w:type="dxa"/>
            <w:vMerge w:val="restart"/>
            <w:vAlign w:val="center"/>
          </w:tcPr>
          <w:p w:rsidR="00FD07CA" w:rsidRPr="00FD07CA" w:rsidRDefault="006917E7" w:rsidP="00340B8F">
            <w:pPr>
              <w:widowControl/>
              <w:wordWrap w:val="0"/>
              <w:spacing w:line="284" w:lineRule="atLeast"/>
              <w:jc w:val="center"/>
              <w:rPr>
                <w:color w:val="FF0000"/>
                <w:kern w:val="0"/>
                <w:sz w:val="18"/>
                <w:szCs w:val="18"/>
              </w:rPr>
            </w:pPr>
            <w:r w:rsidRPr="006917E7">
              <w:rPr>
                <w:color w:val="FF0000"/>
                <w:kern w:val="0"/>
                <w:sz w:val="18"/>
                <w:szCs w:val="18"/>
              </w:rPr>
              <w:t>0710026</w:t>
            </w:r>
            <w:bookmarkStart w:id="16" w:name="_GoBack"/>
            <w:bookmarkEnd w:id="16"/>
          </w:p>
        </w:tc>
        <w:tc>
          <w:tcPr>
            <w:tcW w:w="1074" w:type="dxa"/>
            <w:vMerge w:val="restart"/>
            <w:shd w:val="clear" w:color="auto" w:fill="auto"/>
            <w:vAlign w:val="center"/>
          </w:tcPr>
          <w:p w:rsidR="00FD07CA" w:rsidRPr="00FD07CA" w:rsidRDefault="00FD07CA" w:rsidP="00340B8F">
            <w:pPr>
              <w:widowControl/>
              <w:wordWrap w:val="0"/>
              <w:spacing w:line="284" w:lineRule="atLeast"/>
              <w:jc w:val="center"/>
              <w:rPr>
                <w:color w:val="FF0000"/>
                <w:kern w:val="0"/>
                <w:szCs w:val="21"/>
              </w:rPr>
            </w:pPr>
            <w:r w:rsidRPr="00FD07CA">
              <w:rPr>
                <w:rFonts w:hint="eastAsia"/>
                <w:color w:val="FF0000"/>
                <w:kern w:val="0"/>
                <w:szCs w:val="21"/>
              </w:rPr>
              <w:t>军事</w:t>
            </w:r>
            <w:r w:rsidRPr="00FD07CA">
              <w:rPr>
                <w:color w:val="FF0000"/>
                <w:kern w:val="0"/>
                <w:szCs w:val="21"/>
              </w:rPr>
              <w:t>理论</w:t>
            </w:r>
          </w:p>
        </w:tc>
        <w:tc>
          <w:tcPr>
            <w:tcW w:w="412" w:type="dxa"/>
            <w:vMerge w:val="restart"/>
            <w:shd w:val="clear" w:color="auto" w:fill="auto"/>
            <w:vAlign w:val="center"/>
          </w:tcPr>
          <w:p w:rsidR="00FD07CA" w:rsidRPr="00FD07CA" w:rsidRDefault="00FD07CA" w:rsidP="00340B8F">
            <w:pPr>
              <w:widowControl/>
              <w:wordWrap w:val="0"/>
              <w:spacing w:line="284" w:lineRule="atLeast"/>
              <w:jc w:val="center"/>
              <w:rPr>
                <w:color w:val="FF0000"/>
                <w:kern w:val="0"/>
                <w:szCs w:val="21"/>
              </w:rPr>
            </w:pPr>
            <w:r w:rsidRPr="00FD07CA">
              <w:rPr>
                <w:rFonts w:hint="eastAsia"/>
                <w:color w:val="FF0000"/>
                <w:kern w:val="0"/>
                <w:szCs w:val="21"/>
              </w:rPr>
              <w:t>2</w:t>
            </w:r>
          </w:p>
        </w:tc>
        <w:tc>
          <w:tcPr>
            <w:tcW w:w="500" w:type="dxa"/>
            <w:vMerge w:val="restart"/>
            <w:shd w:val="clear" w:color="auto" w:fill="auto"/>
            <w:vAlign w:val="center"/>
          </w:tcPr>
          <w:p w:rsidR="00FD07CA" w:rsidRPr="00FD07CA" w:rsidRDefault="00FD07CA" w:rsidP="00340B8F">
            <w:pPr>
              <w:widowControl/>
              <w:wordWrap w:val="0"/>
              <w:spacing w:line="284" w:lineRule="atLeast"/>
              <w:jc w:val="center"/>
              <w:rPr>
                <w:color w:val="FF0000"/>
                <w:kern w:val="0"/>
                <w:szCs w:val="21"/>
              </w:rPr>
            </w:pPr>
            <w:r w:rsidRPr="00FD07CA">
              <w:rPr>
                <w:color w:val="FF0000"/>
                <w:kern w:val="0"/>
                <w:szCs w:val="21"/>
              </w:rPr>
              <w:t>2</w:t>
            </w:r>
          </w:p>
        </w:tc>
        <w:tc>
          <w:tcPr>
            <w:tcW w:w="518" w:type="dxa"/>
            <w:vMerge w:val="restart"/>
            <w:shd w:val="clear" w:color="auto" w:fill="auto"/>
            <w:vAlign w:val="center"/>
          </w:tcPr>
          <w:p w:rsidR="00FD07CA" w:rsidRPr="00FD07CA" w:rsidRDefault="00FD07CA" w:rsidP="00340B8F">
            <w:pPr>
              <w:widowControl/>
              <w:wordWrap w:val="0"/>
              <w:spacing w:line="284" w:lineRule="atLeast"/>
              <w:jc w:val="center"/>
              <w:rPr>
                <w:color w:val="FF0000"/>
                <w:kern w:val="0"/>
                <w:szCs w:val="21"/>
              </w:rPr>
            </w:pPr>
            <w:r w:rsidRPr="00FD07CA">
              <w:rPr>
                <w:rFonts w:hint="eastAsia"/>
                <w:color w:val="FF0000"/>
                <w:kern w:val="0"/>
                <w:szCs w:val="21"/>
              </w:rPr>
              <w:t>36</w:t>
            </w:r>
          </w:p>
        </w:tc>
        <w:tc>
          <w:tcPr>
            <w:tcW w:w="426" w:type="dxa"/>
            <w:vMerge w:val="restart"/>
            <w:shd w:val="clear" w:color="auto" w:fill="auto"/>
            <w:vAlign w:val="center"/>
          </w:tcPr>
          <w:p w:rsidR="00FD07CA" w:rsidRPr="00FD07CA" w:rsidRDefault="00FD07CA" w:rsidP="00340B8F">
            <w:pPr>
              <w:widowControl/>
              <w:wordWrap w:val="0"/>
              <w:spacing w:line="284" w:lineRule="atLeast"/>
              <w:jc w:val="center"/>
              <w:rPr>
                <w:color w:val="FF0000"/>
                <w:kern w:val="0"/>
                <w:szCs w:val="21"/>
              </w:rPr>
            </w:pPr>
            <w:r w:rsidRPr="00FD07CA">
              <w:rPr>
                <w:color w:val="FF0000"/>
                <w:kern w:val="0"/>
                <w:szCs w:val="21"/>
              </w:rPr>
              <w:t>0</w:t>
            </w:r>
          </w:p>
        </w:tc>
        <w:tc>
          <w:tcPr>
            <w:tcW w:w="425" w:type="dxa"/>
            <w:vMerge w:val="restart"/>
            <w:shd w:val="clear" w:color="auto" w:fill="auto"/>
            <w:vAlign w:val="center"/>
          </w:tcPr>
          <w:p w:rsidR="00FD07CA" w:rsidRPr="00FD07CA" w:rsidRDefault="00FD07CA" w:rsidP="00340B8F">
            <w:pPr>
              <w:widowControl/>
              <w:wordWrap w:val="0"/>
              <w:spacing w:line="284" w:lineRule="atLeast"/>
              <w:jc w:val="center"/>
              <w:rPr>
                <w:color w:val="FF0000"/>
                <w:kern w:val="0"/>
                <w:szCs w:val="21"/>
              </w:rPr>
            </w:pPr>
            <w:r w:rsidRPr="00FD07CA">
              <w:rPr>
                <w:rFonts w:hint="eastAsia"/>
                <w:color w:val="FF0000"/>
                <w:kern w:val="0"/>
                <w:szCs w:val="21"/>
              </w:rPr>
              <w:t>考查</w:t>
            </w:r>
          </w:p>
        </w:tc>
        <w:tc>
          <w:tcPr>
            <w:tcW w:w="2031" w:type="dxa"/>
            <w:shd w:val="clear" w:color="auto" w:fill="auto"/>
          </w:tcPr>
          <w:p w:rsidR="00FD07CA" w:rsidRPr="00FD07CA" w:rsidRDefault="00FD07CA" w:rsidP="00340B8F">
            <w:pPr>
              <w:rPr>
                <w:rFonts w:hint="eastAsia"/>
                <w:color w:val="FF0000"/>
              </w:rPr>
            </w:pPr>
            <w:r w:rsidRPr="00FD07CA">
              <w:rPr>
                <w:rFonts w:hint="eastAsia"/>
                <w:color w:val="FF0000"/>
              </w:rPr>
              <w:t>电智学院、经管学院、文传学院、化能学院、材料学院、教育学院、微电子学院</w:t>
            </w:r>
          </w:p>
        </w:tc>
        <w:tc>
          <w:tcPr>
            <w:tcW w:w="400" w:type="dxa"/>
            <w:shd w:val="clear" w:color="auto" w:fill="auto"/>
            <w:vAlign w:val="center"/>
          </w:tcPr>
          <w:p w:rsidR="00FD07CA" w:rsidRPr="00FD07CA" w:rsidRDefault="00FD07CA" w:rsidP="00340B8F">
            <w:pPr>
              <w:widowControl/>
              <w:wordWrap w:val="0"/>
              <w:spacing w:line="284" w:lineRule="atLeast"/>
              <w:jc w:val="center"/>
              <w:rPr>
                <w:color w:val="FF0000"/>
                <w:kern w:val="0"/>
                <w:szCs w:val="21"/>
              </w:rPr>
            </w:pPr>
            <w:r w:rsidRPr="00FD07CA">
              <w:rPr>
                <w:rFonts w:hint="eastAsia"/>
                <w:color w:val="FF0000"/>
                <w:kern w:val="0"/>
                <w:szCs w:val="21"/>
              </w:rPr>
              <w:t>1</w:t>
            </w:r>
          </w:p>
        </w:tc>
        <w:tc>
          <w:tcPr>
            <w:tcW w:w="1017" w:type="dxa"/>
            <w:vMerge w:val="restart"/>
            <w:shd w:val="clear" w:color="auto" w:fill="auto"/>
            <w:vAlign w:val="center"/>
          </w:tcPr>
          <w:p w:rsidR="00FD07CA" w:rsidRPr="00FD07CA" w:rsidRDefault="00FD07CA" w:rsidP="00340B8F">
            <w:pPr>
              <w:widowControl/>
              <w:wordWrap w:val="0"/>
              <w:spacing w:line="284" w:lineRule="atLeast"/>
              <w:jc w:val="center"/>
              <w:rPr>
                <w:color w:val="FF0000"/>
                <w:kern w:val="0"/>
                <w:szCs w:val="21"/>
              </w:rPr>
            </w:pPr>
            <w:r w:rsidRPr="00FD07CA">
              <w:rPr>
                <w:rFonts w:hint="eastAsia"/>
                <w:color w:val="FF0000"/>
                <w:kern w:val="0"/>
                <w:szCs w:val="21"/>
              </w:rPr>
              <w:t>马克思主义学院</w:t>
            </w:r>
          </w:p>
        </w:tc>
        <w:tc>
          <w:tcPr>
            <w:tcW w:w="528" w:type="dxa"/>
            <w:vMerge w:val="restart"/>
            <w:shd w:val="clear" w:color="auto" w:fill="auto"/>
          </w:tcPr>
          <w:p w:rsidR="00FD07CA" w:rsidRDefault="00FD07CA" w:rsidP="00340B8F">
            <w:pPr>
              <w:widowControl/>
              <w:wordWrap w:val="0"/>
              <w:spacing w:line="284" w:lineRule="atLeast"/>
              <w:rPr>
                <w:kern w:val="0"/>
                <w:szCs w:val="21"/>
              </w:rPr>
            </w:pPr>
          </w:p>
        </w:tc>
      </w:tr>
      <w:tr w:rsidR="00FD07CA" w:rsidTr="00340B8F">
        <w:trPr>
          <w:trHeight w:val="450"/>
          <w:jc w:val="center"/>
        </w:trPr>
        <w:tc>
          <w:tcPr>
            <w:tcW w:w="509" w:type="dxa"/>
            <w:vMerge/>
            <w:shd w:val="clear" w:color="auto" w:fill="auto"/>
            <w:vAlign w:val="center"/>
          </w:tcPr>
          <w:p w:rsidR="00FD07CA" w:rsidRDefault="00FD07CA" w:rsidP="00340B8F">
            <w:pPr>
              <w:widowControl/>
              <w:wordWrap w:val="0"/>
              <w:spacing w:line="284" w:lineRule="atLeast"/>
              <w:jc w:val="center"/>
              <w:rPr>
                <w:rFonts w:hint="eastAsia"/>
                <w:kern w:val="0"/>
                <w:szCs w:val="21"/>
              </w:rPr>
            </w:pPr>
          </w:p>
        </w:tc>
        <w:tc>
          <w:tcPr>
            <w:tcW w:w="951" w:type="dxa"/>
            <w:vMerge/>
            <w:vAlign w:val="center"/>
          </w:tcPr>
          <w:p w:rsidR="00FD07CA" w:rsidRDefault="00FD07CA" w:rsidP="00340B8F">
            <w:pPr>
              <w:widowControl/>
              <w:wordWrap w:val="0"/>
              <w:spacing w:line="284" w:lineRule="atLeast"/>
              <w:jc w:val="center"/>
              <w:rPr>
                <w:rFonts w:hint="eastAsia"/>
                <w:kern w:val="0"/>
                <w:sz w:val="18"/>
                <w:szCs w:val="18"/>
              </w:rPr>
            </w:pPr>
          </w:p>
        </w:tc>
        <w:tc>
          <w:tcPr>
            <w:tcW w:w="1074" w:type="dxa"/>
            <w:vMerge/>
            <w:shd w:val="clear" w:color="auto" w:fill="auto"/>
            <w:vAlign w:val="center"/>
          </w:tcPr>
          <w:p w:rsidR="00FD07CA" w:rsidRDefault="00FD07CA" w:rsidP="00340B8F">
            <w:pPr>
              <w:widowControl/>
              <w:wordWrap w:val="0"/>
              <w:spacing w:line="284" w:lineRule="atLeast"/>
              <w:jc w:val="center"/>
              <w:rPr>
                <w:rFonts w:hint="eastAsia"/>
                <w:kern w:val="0"/>
                <w:szCs w:val="21"/>
              </w:rPr>
            </w:pPr>
          </w:p>
        </w:tc>
        <w:tc>
          <w:tcPr>
            <w:tcW w:w="412" w:type="dxa"/>
            <w:vMerge/>
            <w:shd w:val="clear" w:color="auto" w:fill="auto"/>
            <w:vAlign w:val="center"/>
          </w:tcPr>
          <w:p w:rsidR="00FD07CA" w:rsidRDefault="00FD07CA" w:rsidP="00340B8F">
            <w:pPr>
              <w:widowControl/>
              <w:wordWrap w:val="0"/>
              <w:spacing w:line="284" w:lineRule="atLeast"/>
              <w:jc w:val="center"/>
              <w:rPr>
                <w:rFonts w:hint="eastAsia"/>
                <w:kern w:val="0"/>
                <w:szCs w:val="21"/>
              </w:rPr>
            </w:pPr>
          </w:p>
        </w:tc>
        <w:tc>
          <w:tcPr>
            <w:tcW w:w="500" w:type="dxa"/>
            <w:vMerge/>
            <w:shd w:val="clear" w:color="auto" w:fill="auto"/>
            <w:vAlign w:val="center"/>
          </w:tcPr>
          <w:p w:rsidR="00FD07CA" w:rsidRDefault="00FD07CA" w:rsidP="00340B8F">
            <w:pPr>
              <w:widowControl/>
              <w:wordWrap w:val="0"/>
              <w:spacing w:line="284" w:lineRule="atLeast"/>
              <w:jc w:val="center"/>
              <w:rPr>
                <w:rFonts w:hint="eastAsia"/>
                <w:kern w:val="0"/>
                <w:szCs w:val="21"/>
              </w:rPr>
            </w:pPr>
          </w:p>
        </w:tc>
        <w:tc>
          <w:tcPr>
            <w:tcW w:w="518" w:type="dxa"/>
            <w:vMerge/>
            <w:shd w:val="clear" w:color="auto" w:fill="auto"/>
            <w:vAlign w:val="center"/>
          </w:tcPr>
          <w:p w:rsidR="00FD07CA" w:rsidRDefault="00FD07CA" w:rsidP="00340B8F">
            <w:pPr>
              <w:widowControl/>
              <w:wordWrap w:val="0"/>
              <w:spacing w:line="284" w:lineRule="atLeast"/>
              <w:jc w:val="center"/>
              <w:rPr>
                <w:rFonts w:hint="eastAsia"/>
                <w:kern w:val="0"/>
                <w:szCs w:val="21"/>
              </w:rPr>
            </w:pPr>
          </w:p>
        </w:tc>
        <w:tc>
          <w:tcPr>
            <w:tcW w:w="426" w:type="dxa"/>
            <w:vMerge/>
            <w:shd w:val="clear" w:color="auto" w:fill="auto"/>
            <w:vAlign w:val="center"/>
          </w:tcPr>
          <w:p w:rsidR="00FD07CA" w:rsidRDefault="00FD07CA" w:rsidP="00340B8F">
            <w:pPr>
              <w:widowControl/>
              <w:wordWrap w:val="0"/>
              <w:spacing w:line="284" w:lineRule="atLeast"/>
              <w:jc w:val="center"/>
              <w:rPr>
                <w:rFonts w:hint="eastAsia"/>
                <w:kern w:val="0"/>
                <w:szCs w:val="21"/>
              </w:rPr>
            </w:pPr>
          </w:p>
        </w:tc>
        <w:tc>
          <w:tcPr>
            <w:tcW w:w="425" w:type="dxa"/>
            <w:vMerge/>
            <w:shd w:val="clear" w:color="auto" w:fill="auto"/>
            <w:vAlign w:val="center"/>
          </w:tcPr>
          <w:p w:rsidR="00FD07CA" w:rsidRDefault="00FD07CA" w:rsidP="00340B8F">
            <w:pPr>
              <w:widowControl/>
              <w:wordWrap w:val="0"/>
              <w:spacing w:line="284" w:lineRule="atLeast"/>
              <w:jc w:val="center"/>
              <w:rPr>
                <w:rFonts w:hint="eastAsia"/>
                <w:kern w:val="0"/>
                <w:szCs w:val="21"/>
              </w:rPr>
            </w:pPr>
          </w:p>
        </w:tc>
        <w:tc>
          <w:tcPr>
            <w:tcW w:w="2031" w:type="dxa"/>
            <w:shd w:val="clear" w:color="auto" w:fill="auto"/>
          </w:tcPr>
          <w:p w:rsidR="00FD07CA" w:rsidRPr="00FD07CA" w:rsidRDefault="00FD07CA" w:rsidP="00340B8F">
            <w:pPr>
              <w:rPr>
                <w:color w:val="FF0000"/>
              </w:rPr>
            </w:pPr>
            <w:r w:rsidRPr="00FD07CA">
              <w:rPr>
                <w:rFonts w:hint="eastAsia"/>
                <w:color w:val="FF0000"/>
              </w:rPr>
              <w:t>环建学院、法社学院、机械学院、计算机学院、网安学院、中法学院、粤台学院</w:t>
            </w:r>
          </w:p>
        </w:tc>
        <w:tc>
          <w:tcPr>
            <w:tcW w:w="400" w:type="dxa"/>
            <w:shd w:val="clear" w:color="auto" w:fill="auto"/>
            <w:vAlign w:val="center"/>
          </w:tcPr>
          <w:p w:rsidR="00FD07CA" w:rsidRPr="00FD07CA" w:rsidRDefault="00FD07CA" w:rsidP="00340B8F">
            <w:pPr>
              <w:widowControl/>
              <w:wordWrap w:val="0"/>
              <w:spacing w:line="284" w:lineRule="atLeast"/>
              <w:jc w:val="center"/>
              <w:rPr>
                <w:rFonts w:hint="eastAsia"/>
                <w:color w:val="FF0000"/>
                <w:kern w:val="0"/>
                <w:szCs w:val="21"/>
              </w:rPr>
            </w:pPr>
            <w:r w:rsidRPr="00FD07CA">
              <w:rPr>
                <w:rFonts w:hint="eastAsia"/>
                <w:color w:val="FF0000"/>
                <w:kern w:val="0"/>
                <w:szCs w:val="21"/>
              </w:rPr>
              <w:t>2</w:t>
            </w:r>
          </w:p>
        </w:tc>
        <w:tc>
          <w:tcPr>
            <w:tcW w:w="1017" w:type="dxa"/>
            <w:vMerge/>
            <w:shd w:val="clear" w:color="auto" w:fill="auto"/>
            <w:vAlign w:val="center"/>
          </w:tcPr>
          <w:p w:rsidR="00FD07CA" w:rsidRPr="00FD07CA" w:rsidRDefault="00FD07CA" w:rsidP="00340B8F">
            <w:pPr>
              <w:widowControl/>
              <w:wordWrap w:val="0"/>
              <w:spacing w:line="284" w:lineRule="atLeast"/>
              <w:jc w:val="center"/>
              <w:rPr>
                <w:rFonts w:hint="eastAsia"/>
                <w:color w:val="FF0000"/>
                <w:kern w:val="0"/>
                <w:szCs w:val="21"/>
              </w:rPr>
            </w:pPr>
          </w:p>
        </w:tc>
        <w:tc>
          <w:tcPr>
            <w:tcW w:w="528" w:type="dxa"/>
            <w:vMerge/>
            <w:shd w:val="clear" w:color="auto" w:fill="auto"/>
          </w:tcPr>
          <w:p w:rsidR="00FD07CA" w:rsidRDefault="00FD07CA" w:rsidP="00340B8F">
            <w:pPr>
              <w:widowControl/>
              <w:wordWrap w:val="0"/>
              <w:spacing w:line="284" w:lineRule="atLeast"/>
              <w:rPr>
                <w:kern w:val="0"/>
                <w:szCs w:val="21"/>
              </w:rPr>
            </w:pPr>
          </w:p>
        </w:tc>
      </w:tr>
      <w:tr w:rsidR="00165172">
        <w:trPr>
          <w:trHeight w:val="343"/>
          <w:jc w:val="center"/>
        </w:trPr>
        <w:tc>
          <w:tcPr>
            <w:tcW w:w="509" w:type="dxa"/>
            <w:vMerge w:val="restart"/>
            <w:shd w:val="clear" w:color="auto" w:fill="auto"/>
            <w:vAlign w:val="center"/>
          </w:tcPr>
          <w:p w:rsidR="00165172" w:rsidRDefault="00965B4C">
            <w:pPr>
              <w:widowControl/>
              <w:wordWrap w:val="0"/>
              <w:spacing w:line="284" w:lineRule="atLeast"/>
              <w:jc w:val="center"/>
              <w:rPr>
                <w:color w:val="C00000"/>
                <w:kern w:val="0"/>
                <w:szCs w:val="21"/>
              </w:rPr>
            </w:pPr>
            <w:r>
              <w:rPr>
                <w:color w:val="C00000"/>
                <w:kern w:val="0"/>
                <w:szCs w:val="21"/>
              </w:rPr>
              <w:t>1</w:t>
            </w:r>
            <w:r>
              <w:rPr>
                <w:rFonts w:hint="eastAsia"/>
                <w:color w:val="C00000"/>
                <w:kern w:val="0"/>
                <w:szCs w:val="21"/>
              </w:rPr>
              <w:t>2</w:t>
            </w:r>
          </w:p>
        </w:tc>
        <w:tc>
          <w:tcPr>
            <w:tcW w:w="951" w:type="dxa"/>
            <w:vMerge w:val="restart"/>
            <w:vAlign w:val="center"/>
          </w:tcPr>
          <w:p w:rsidR="00165172" w:rsidRDefault="00EE70A6">
            <w:pPr>
              <w:widowControl/>
              <w:wordWrap w:val="0"/>
              <w:spacing w:line="284" w:lineRule="atLeast"/>
              <w:jc w:val="center"/>
              <w:rPr>
                <w:color w:val="C00000"/>
                <w:kern w:val="0"/>
                <w:szCs w:val="21"/>
              </w:rPr>
            </w:pPr>
            <w:r w:rsidRPr="00EE70A6">
              <w:rPr>
                <w:color w:val="C00000"/>
                <w:kern w:val="0"/>
                <w:szCs w:val="21"/>
              </w:rPr>
              <w:t>0710024</w:t>
            </w:r>
          </w:p>
        </w:tc>
        <w:tc>
          <w:tcPr>
            <w:tcW w:w="1074" w:type="dxa"/>
            <w:vMerge w:val="restart"/>
            <w:shd w:val="clear" w:color="auto" w:fill="auto"/>
            <w:vAlign w:val="center"/>
          </w:tcPr>
          <w:p w:rsidR="00165172" w:rsidRDefault="00965B4C">
            <w:pPr>
              <w:widowControl/>
              <w:wordWrap w:val="0"/>
              <w:spacing w:line="284" w:lineRule="atLeast"/>
              <w:jc w:val="center"/>
              <w:rPr>
                <w:color w:val="C00000"/>
                <w:kern w:val="0"/>
                <w:szCs w:val="21"/>
              </w:rPr>
            </w:pPr>
            <w:r>
              <w:rPr>
                <w:rFonts w:hint="eastAsia"/>
                <w:color w:val="C00000"/>
                <w:kern w:val="0"/>
                <w:szCs w:val="21"/>
              </w:rPr>
              <w:t>国家安全教育</w:t>
            </w:r>
          </w:p>
        </w:tc>
        <w:tc>
          <w:tcPr>
            <w:tcW w:w="412" w:type="dxa"/>
            <w:vMerge w:val="restart"/>
            <w:shd w:val="clear" w:color="auto" w:fill="auto"/>
            <w:vAlign w:val="center"/>
          </w:tcPr>
          <w:p w:rsidR="00165172" w:rsidRDefault="00965B4C">
            <w:pPr>
              <w:widowControl/>
              <w:wordWrap w:val="0"/>
              <w:spacing w:line="284" w:lineRule="atLeast"/>
              <w:jc w:val="center"/>
              <w:rPr>
                <w:color w:val="C00000"/>
                <w:kern w:val="0"/>
                <w:szCs w:val="21"/>
              </w:rPr>
            </w:pPr>
            <w:r>
              <w:rPr>
                <w:rFonts w:hint="eastAsia"/>
                <w:color w:val="C00000"/>
                <w:kern w:val="0"/>
                <w:szCs w:val="21"/>
              </w:rPr>
              <w:t>1</w:t>
            </w:r>
          </w:p>
        </w:tc>
        <w:tc>
          <w:tcPr>
            <w:tcW w:w="500" w:type="dxa"/>
            <w:vMerge w:val="restart"/>
            <w:shd w:val="clear" w:color="auto" w:fill="auto"/>
            <w:vAlign w:val="center"/>
          </w:tcPr>
          <w:p w:rsidR="00165172" w:rsidRDefault="00965B4C">
            <w:pPr>
              <w:widowControl/>
              <w:wordWrap w:val="0"/>
              <w:spacing w:line="284" w:lineRule="atLeast"/>
              <w:jc w:val="center"/>
              <w:rPr>
                <w:color w:val="C00000"/>
                <w:kern w:val="0"/>
                <w:szCs w:val="21"/>
              </w:rPr>
            </w:pPr>
            <w:r>
              <w:rPr>
                <w:rFonts w:hint="eastAsia"/>
                <w:color w:val="C00000"/>
                <w:kern w:val="0"/>
                <w:szCs w:val="21"/>
              </w:rPr>
              <w:t>2</w:t>
            </w:r>
          </w:p>
        </w:tc>
        <w:tc>
          <w:tcPr>
            <w:tcW w:w="518" w:type="dxa"/>
            <w:vMerge w:val="restart"/>
            <w:shd w:val="clear" w:color="auto" w:fill="auto"/>
            <w:vAlign w:val="center"/>
          </w:tcPr>
          <w:p w:rsidR="00165172" w:rsidRDefault="00965B4C">
            <w:pPr>
              <w:widowControl/>
              <w:wordWrap w:val="0"/>
              <w:spacing w:line="284" w:lineRule="atLeast"/>
              <w:jc w:val="center"/>
              <w:rPr>
                <w:color w:val="C00000"/>
                <w:kern w:val="0"/>
                <w:szCs w:val="21"/>
              </w:rPr>
            </w:pPr>
            <w:r>
              <w:rPr>
                <w:rFonts w:hint="eastAsia"/>
                <w:color w:val="C00000"/>
                <w:kern w:val="0"/>
                <w:szCs w:val="21"/>
              </w:rPr>
              <w:t>16</w:t>
            </w:r>
          </w:p>
        </w:tc>
        <w:tc>
          <w:tcPr>
            <w:tcW w:w="426" w:type="dxa"/>
            <w:vMerge w:val="restart"/>
            <w:shd w:val="clear" w:color="auto" w:fill="auto"/>
            <w:vAlign w:val="center"/>
          </w:tcPr>
          <w:p w:rsidR="00165172" w:rsidRDefault="00165172">
            <w:pPr>
              <w:widowControl/>
              <w:wordWrap w:val="0"/>
              <w:spacing w:line="284" w:lineRule="atLeast"/>
              <w:jc w:val="center"/>
              <w:rPr>
                <w:color w:val="C00000"/>
                <w:kern w:val="0"/>
                <w:szCs w:val="21"/>
              </w:rPr>
            </w:pPr>
          </w:p>
        </w:tc>
        <w:tc>
          <w:tcPr>
            <w:tcW w:w="425" w:type="dxa"/>
            <w:vMerge w:val="restart"/>
            <w:shd w:val="clear" w:color="auto" w:fill="auto"/>
            <w:vAlign w:val="center"/>
          </w:tcPr>
          <w:p w:rsidR="00165172" w:rsidRDefault="00965B4C">
            <w:pPr>
              <w:widowControl/>
              <w:wordWrap w:val="0"/>
              <w:spacing w:line="284" w:lineRule="atLeast"/>
              <w:jc w:val="center"/>
              <w:rPr>
                <w:color w:val="C00000"/>
                <w:kern w:val="0"/>
                <w:szCs w:val="21"/>
              </w:rPr>
            </w:pPr>
            <w:r>
              <w:rPr>
                <w:rFonts w:hint="eastAsia"/>
                <w:color w:val="C00000"/>
                <w:kern w:val="0"/>
                <w:szCs w:val="21"/>
              </w:rPr>
              <w:t>考查</w:t>
            </w:r>
          </w:p>
        </w:tc>
        <w:tc>
          <w:tcPr>
            <w:tcW w:w="2031" w:type="dxa"/>
            <w:shd w:val="clear" w:color="auto" w:fill="auto"/>
            <w:vAlign w:val="center"/>
          </w:tcPr>
          <w:p w:rsidR="00165172" w:rsidRDefault="00965B4C">
            <w:pPr>
              <w:widowControl/>
              <w:wordWrap w:val="0"/>
              <w:spacing w:line="284" w:lineRule="atLeast"/>
              <w:jc w:val="center"/>
              <w:rPr>
                <w:color w:val="C00000"/>
                <w:kern w:val="0"/>
                <w:szCs w:val="21"/>
              </w:rPr>
            </w:pPr>
            <w:r>
              <w:rPr>
                <w:bCs/>
                <w:color w:val="C00000"/>
                <w:szCs w:val="21"/>
              </w:rPr>
              <w:t>电智学院、经管学院、文传学院、化能学院、</w:t>
            </w:r>
            <w:r>
              <w:rPr>
                <w:rFonts w:hint="eastAsia"/>
                <w:bCs/>
                <w:color w:val="C00000"/>
                <w:szCs w:val="21"/>
              </w:rPr>
              <w:t>材料</w:t>
            </w:r>
            <w:r>
              <w:rPr>
                <w:bCs/>
                <w:color w:val="C00000"/>
                <w:szCs w:val="21"/>
              </w:rPr>
              <w:t>学院、教育学院</w:t>
            </w:r>
            <w:r>
              <w:rPr>
                <w:rFonts w:hint="eastAsia"/>
                <w:kern w:val="0"/>
                <w:szCs w:val="21"/>
              </w:rPr>
              <w:t>、</w:t>
            </w:r>
            <w:r w:rsidRPr="009412B8">
              <w:rPr>
                <w:rFonts w:hint="eastAsia"/>
                <w:color w:val="FF0000"/>
                <w:kern w:val="0"/>
                <w:szCs w:val="21"/>
              </w:rPr>
              <w:t>微电子学院</w:t>
            </w:r>
          </w:p>
        </w:tc>
        <w:tc>
          <w:tcPr>
            <w:tcW w:w="400" w:type="dxa"/>
            <w:shd w:val="clear" w:color="auto" w:fill="auto"/>
            <w:vAlign w:val="center"/>
          </w:tcPr>
          <w:p w:rsidR="00165172" w:rsidRDefault="00965B4C">
            <w:pPr>
              <w:widowControl/>
              <w:wordWrap w:val="0"/>
              <w:spacing w:line="284" w:lineRule="atLeast"/>
              <w:jc w:val="center"/>
              <w:rPr>
                <w:color w:val="C00000"/>
                <w:kern w:val="0"/>
                <w:szCs w:val="21"/>
              </w:rPr>
            </w:pPr>
            <w:r>
              <w:rPr>
                <w:rFonts w:hint="eastAsia"/>
                <w:color w:val="C00000"/>
                <w:kern w:val="0"/>
                <w:szCs w:val="21"/>
              </w:rPr>
              <w:t>1</w:t>
            </w:r>
          </w:p>
        </w:tc>
        <w:tc>
          <w:tcPr>
            <w:tcW w:w="1017" w:type="dxa"/>
            <w:vMerge w:val="restart"/>
            <w:shd w:val="clear" w:color="auto" w:fill="auto"/>
            <w:vAlign w:val="center"/>
          </w:tcPr>
          <w:p w:rsidR="00165172" w:rsidRDefault="009C2EDB">
            <w:pPr>
              <w:widowControl/>
              <w:wordWrap w:val="0"/>
              <w:spacing w:line="284" w:lineRule="atLeast"/>
              <w:jc w:val="center"/>
              <w:rPr>
                <w:color w:val="C00000"/>
                <w:kern w:val="0"/>
                <w:szCs w:val="21"/>
              </w:rPr>
            </w:pPr>
            <w:r>
              <w:rPr>
                <w:rFonts w:hint="eastAsia"/>
                <w:color w:val="C00000"/>
                <w:kern w:val="0"/>
                <w:szCs w:val="21"/>
              </w:rPr>
              <w:t>马克思主义学院</w:t>
            </w:r>
          </w:p>
        </w:tc>
        <w:tc>
          <w:tcPr>
            <w:tcW w:w="528" w:type="dxa"/>
            <w:vMerge w:val="restart"/>
            <w:shd w:val="clear" w:color="auto" w:fill="auto"/>
          </w:tcPr>
          <w:p w:rsidR="00165172" w:rsidRDefault="00165172">
            <w:pPr>
              <w:widowControl/>
              <w:wordWrap w:val="0"/>
              <w:spacing w:line="284" w:lineRule="atLeast"/>
              <w:rPr>
                <w:kern w:val="0"/>
                <w:szCs w:val="21"/>
              </w:rPr>
            </w:pPr>
          </w:p>
        </w:tc>
      </w:tr>
      <w:tr w:rsidR="00165172">
        <w:trPr>
          <w:trHeight w:val="291"/>
          <w:jc w:val="center"/>
        </w:trPr>
        <w:tc>
          <w:tcPr>
            <w:tcW w:w="509" w:type="dxa"/>
            <w:vMerge/>
            <w:shd w:val="clear" w:color="auto" w:fill="auto"/>
            <w:vAlign w:val="center"/>
          </w:tcPr>
          <w:p w:rsidR="00165172" w:rsidRDefault="00165172">
            <w:pPr>
              <w:widowControl/>
              <w:wordWrap w:val="0"/>
              <w:spacing w:line="284" w:lineRule="atLeast"/>
              <w:jc w:val="center"/>
              <w:rPr>
                <w:kern w:val="0"/>
                <w:szCs w:val="21"/>
              </w:rPr>
            </w:pPr>
          </w:p>
        </w:tc>
        <w:tc>
          <w:tcPr>
            <w:tcW w:w="951" w:type="dxa"/>
            <w:vMerge/>
            <w:vAlign w:val="center"/>
          </w:tcPr>
          <w:p w:rsidR="00165172" w:rsidRDefault="00165172">
            <w:pPr>
              <w:widowControl/>
              <w:wordWrap w:val="0"/>
              <w:spacing w:line="284" w:lineRule="atLeast"/>
              <w:jc w:val="center"/>
              <w:rPr>
                <w:kern w:val="0"/>
                <w:szCs w:val="21"/>
              </w:rPr>
            </w:pPr>
          </w:p>
        </w:tc>
        <w:tc>
          <w:tcPr>
            <w:tcW w:w="1074" w:type="dxa"/>
            <w:vMerge/>
            <w:shd w:val="clear" w:color="auto" w:fill="auto"/>
            <w:vAlign w:val="center"/>
          </w:tcPr>
          <w:p w:rsidR="00165172" w:rsidRDefault="00165172">
            <w:pPr>
              <w:widowControl/>
              <w:wordWrap w:val="0"/>
              <w:spacing w:line="284" w:lineRule="atLeast"/>
              <w:jc w:val="center"/>
              <w:rPr>
                <w:kern w:val="0"/>
                <w:szCs w:val="21"/>
              </w:rPr>
            </w:pPr>
          </w:p>
        </w:tc>
        <w:tc>
          <w:tcPr>
            <w:tcW w:w="412" w:type="dxa"/>
            <w:vMerge/>
            <w:shd w:val="clear" w:color="auto" w:fill="auto"/>
            <w:vAlign w:val="center"/>
          </w:tcPr>
          <w:p w:rsidR="00165172" w:rsidRDefault="00165172">
            <w:pPr>
              <w:widowControl/>
              <w:wordWrap w:val="0"/>
              <w:spacing w:line="284" w:lineRule="atLeast"/>
              <w:jc w:val="center"/>
              <w:rPr>
                <w:kern w:val="0"/>
                <w:szCs w:val="21"/>
              </w:rPr>
            </w:pPr>
          </w:p>
        </w:tc>
        <w:tc>
          <w:tcPr>
            <w:tcW w:w="500" w:type="dxa"/>
            <w:vMerge/>
            <w:shd w:val="clear" w:color="auto" w:fill="auto"/>
            <w:vAlign w:val="center"/>
          </w:tcPr>
          <w:p w:rsidR="00165172" w:rsidRDefault="00165172">
            <w:pPr>
              <w:widowControl/>
              <w:wordWrap w:val="0"/>
              <w:spacing w:line="284" w:lineRule="atLeast"/>
              <w:jc w:val="center"/>
              <w:rPr>
                <w:kern w:val="0"/>
                <w:szCs w:val="21"/>
              </w:rPr>
            </w:pPr>
          </w:p>
        </w:tc>
        <w:tc>
          <w:tcPr>
            <w:tcW w:w="518" w:type="dxa"/>
            <w:vMerge/>
            <w:shd w:val="clear" w:color="auto" w:fill="auto"/>
            <w:vAlign w:val="center"/>
          </w:tcPr>
          <w:p w:rsidR="00165172" w:rsidRDefault="00165172">
            <w:pPr>
              <w:widowControl/>
              <w:wordWrap w:val="0"/>
              <w:spacing w:line="284" w:lineRule="atLeast"/>
              <w:jc w:val="center"/>
              <w:rPr>
                <w:kern w:val="0"/>
                <w:szCs w:val="21"/>
              </w:rPr>
            </w:pPr>
          </w:p>
        </w:tc>
        <w:tc>
          <w:tcPr>
            <w:tcW w:w="426" w:type="dxa"/>
            <w:vMerge/>
            <w:shd w:val="clear" w:color="auto" w:fill="auto"/>
            <w:vAlign w:val="center"/>
          </w:tcPr>
          <w:p w:rsidR="00165172" w:rsidRDefault="00165172">
            <w:pPr>
              <w:widowControl/>
              <w:wordWrap w:val="0"/>
              <w:spacing w:line="284" w:lineRule="atLeast"/>
              <w:jc w:val="center"/>
              <w:rPr>
                <w:kern w:val="0"/>
                <w:szCs w:val="21"/>
              </w:rPr>
            </w:pPr>
          </w:p>
        </w:tc>
        <w:tc>
          <w:tcPr>
            <w:tcW w:w="425" w:type="dxa"/>
            <w:vMerge/>
            <w:shd w:val="clear" w:color="auto" w:fill="auto"/>
            <w:vAlign w:val="center"/>
          </w:tcPr>
          <w:p w:rsidR="00165172" w:rsidRDefault="00165172">
            <w:pPr>
              <w:widowControl/>
              <w:wordWrap w:val="0"/>
              <w:spacing w:line="284" w:lineRule="atLeast"/>
              <w:jc w:val="center"/>
              <w:rPr>
                <w:kern w:val="0"/>
                <w:szCs w:val="21"/>
              </w:rPr>
            </w:pPr>
          </w:p>
        </w:tc>
        <w:tc>
          <w:tcPr>
            <w:tcW w:w="2031" w:type="dxa"/>
            <w:shd w:val="clear" w:color="auto" w:fill="auto"/>
            <w:vAlign w:val="center"/>
          </w:tcPr>
          <w:p w:rsidR="00165172" w:rsidRDefault="00965B4C">
            <w:pPr>
              <w:widowControl/>
              <w:wordWrap w:val="0"/>
              <w:spacing w:line="284" w:lineRule="atLeast"/>
              <w:jc w:val="center"/>
              <w:rPr>
                <w:color w:val="C00000"/>
                <w:kern w:val="0"/>
                <w:szCs w:val="21"/>
              </w:rPr>
            </w:pPr>
            <w:r>
              <w:rPr>
                <w:bCs/>
                <w:color w:val="C00000"/>
                <w:szCs w:val="21"/>
              </w:rPr>
              <w:t>环建学院、法社学院、机械学院、计算机学院、</w:t>
            </w:r>
            <w:r>
              <w:rPr>
                <w:rFonts w:hint="eastAsia"/>
                <w:bCs/>
                <w:color w:val="C00000"/>
                <w:szCs w:val="21"/>
              </w:rPr>
              <w:t>网安</w:t>
            </w:r>
            <w:r>
              <w:rPr>
                <w:bCs/>
                <w:color w:val="C00000"/>
                <w:szCs w:val="21"/>
              </w:rPr>
              <w:t>学</w:t>
            </w:r>
            <w:r>
              <w:rPr>
                <w:bCs/>
                <w:color w:val="C00000"/>
                <w:szCs w:val="21"/>
              </w:rPr>
              <w:lastRenderedPageBreak/>
              <w:t>院、中法学院、粤台学院</w:t>
            </w:r>
          </w:p>
        </w:tc>
        <w:tc>
          <w:tcPr>
            <w:tcW w:w="400" w:type="dxa"/>
            <w:shd w:val="clear" w:color="auto" w:fill="auto"/>
            <w:vAlign w:val="center"/>
          </w:tcPr>
          <w:p w:rsidR="00165172" w:rsidRDefault="00965B4C">
            <w:pPr>
              <w:widowControl/>
              <w:wordWrap w:val="0"/>
              <w:spacing w:line="284" w:lineRule="atLeast"/>
              <w:jc w:val="center"/>
              <w:rPr>
                <w:color w:val="C00000"/>
                <w:kern w:val="0"/>
                <w:szCs w:val="21"/>
              </w:rPr>
            </w:pPr>
            <w:r>
              <w:rPr>
                <w:rFonts w:hint="eastAsia"/>
                <w:color w:val="C00000"/>
                <w:kern w:val="0"/>
                <w:szCs w:val="21"/>
              </w:rPr>
              <w:lastRenderedPageBreak/>
              <w:t>2</w:t>
            </w:r>
          </w:p>
        </w:tc>
        <w:tc>
          <w:tcPr>
            <w:tcW w:w="1017" w:type="dxa"/>
            <w:vMerge/>
            <w:shd w:val="clear" w:color="auto" w:fill="auto"/>
            <w:vAlign w:val="center"/>
          </w:tcPr>
          <w:p w:rsidR="00165172" w:rsidRDefault="00165172">
            <w:pPr>
              <w:widowControl/>
              <w:wordWrap w:val="0"/>
              <w:spacing w:line="284" w:lineRule="atLeast"/>
              <w:jc w:val="center"/>
              <w:rPr>
                <w:kern w:val="0"/>
                <w:szCs w:val="21"/>
              </w:rPr>
            </w:pPr>
          </w:p>
        </w:tc>
        <w:tc>
          <w:tcPr>
            <w:tcW w:w="528" w:type="dxa"/>
            <w:vMerge/>
            <w:shd w:val="clear" w:color="auto" w:fill="auto"/>
          </w:tcPr>
          <w:p w:rsidR="00165172" w:rsidRDefault="00165172">
            <w:pPr>
              <w:widowControl/>
              <w:wordWrap w:val="0"/>
              <w:spacing w:line="284" w:lineRule="atLeast"/>
              <w:rPr>
                <w:kern w:val="0"/>
                <w:szCs w:val="21"/>
              </w:rPr>
            </w:pPr>
          </w:p>
        </w:tc>
      </w:tr>
      <w:tr w:rsidR="00165172">
        <w:trPr>
          <w:trHeight w:val="450"/>
          <w:jc w:val="center"/>
        </w:trPr>
        <w:tc>
          <w:tcPr>
            <w:tcW w:w="509" w:type="dxa"/>
            <w:shd w:val="clear" w:color="auto" w:fill="auto"/>
            <w:vAlign w:val="center"/>
          </w:tcPr>
          <w:p w:rsidR="00165172" w:rsidRDefault="00965B4C">
            <w:pPr>
              <w:widowControl/>
              <w:wordWrap w:val="0"/>
              <w:spacing w:line="284" w:lineRule="atLeast"/>
              <w:jc w:val="center"/>
              <w:rPr>
                <w:kern w:val="0"/>
                <w:szCs w:val="21"/>
              </w:rPr>
            </w:pPr>
            <w:r>
              <w:rPr>
                <w:rFonts w:hint="eastAsia"/>
                <w:kern w:val="0"/>
                <w:szCs w:val="21"/>
              </w:rPr>
              <w:lastRenderedPageBreak/>
              <w:t>13</w:t>
            </w:r>
          </w:p>
        </w:tc>
        <w:tc>
          <w:tcPr>
            <w:tcW w:w="951" w:type="dxa"/>
            <w:vAlign w:val="center"/>
          </w:tcPr>
          <w:p w:rsidR="00165172" w:rsidRDefault="00165172">
            <w:pPr>
              <w:widowControl/>
              <w:wordWrap w:val="0"/>
              <w:spacing w:line="284" w:lineRule="atLeast"/>
              <w:jc w:val="center"/>
              <w:rPr>
                <w:kern w:val="0"/>
                <w:szCs w:val="21"/>
              </w:rPr>
            </w:pPr>
          </w:p>
        </w:tc>
        <w:tc>
          <w:tcPr>
            <w:tcW w:w="1074" w:type="dxa"/>
            <w:shd w:val="clear" w:color="auto" w:fill="auto"/>
            <w:vAlign w:val="center"/>
          </w:tcPr>
          <w:p w:rsidR="00165172" w:rsidRDefault="00965B4C">
            <w:pPr>
              <w:widowControl/>
              <w:wordWrap w:val="0"/>
              <w:spacing w:line="284" w:lineRule="atLeast"/>
              <w:jc w:val="center"/>
              <w:rPr>
                <w:kern w:val="0"/>
                <w:szCs w:val="21"/>
              </w:rPr>
            </w:pPr>
            <w:r>
              <w:rPr>
                <w:kern w:val="0"/>
                <w:szCs w:val="21"/>
              </w:rPr>
              <w:t>大学生职业发展规划</w:t>
            </w:r>
          </w:p>
        </w:tc>
        <w:tc>
          <w:tcPr>
            <w:tcW w:w="2281" w:type="dxa"/>
            <w:gridSpan w:val="5"/>
            <w:shd w:val="clear" w:color="auto" w:fill="auto"/>
            <w:vAlign w:val="center"/>
          </w:tcPr>
          <w:p w:rsidR="00165172" w:rsidRDefault="00965B4C">
            <w:pPr>
              <w:widowControl/>
              <w:wordWrap w:val="0"/>
              <w:spacing w:line="284" w:lineRule="atLeast"/>
              <w:jc w:val="center"/>
              <w:rPr>
                <w:kern w:val="0"/>
                <w:szCs w:val="21"/>
              </w:rPr>
            </w:pPr>
            <w:r>
              <w:rPr>
                <w:kern w:val="0"/>
                <w:szCs w:val="21"/>
              </w:rPr>
              <w:t>详见注</w:t>
            </w:r>
            <w:r>
              <w:rPr>
                <w:kern w:val="0"/>
                <w:szCs w:val="21"/>
              </w:rPr>
              <w:t>3</w:t>
            </w:r>
          </w:p>
        </w:tc>
        <w:tc>
          <w:tcPr>
            <w:tcW w:w="2031" w:type="dxa"/>
            <w:shd w:val="clear" w:color="auto" w:fill="auto"/>
            <w:vAlign w:val="center"/>
          </w:tcPr>
          <w:p w:rsidR="00165172" w:rsidRDefault="00965B4C">
            <w:pPr>
              <w:widowControl/>
              <w:wordWrap w:val="0"/>
              <w:spacing w:line="284" w:lineRule="atLeast"/>
              <w:jc w:val="center"/>
              <w:rPr>
                <w:kern w:val="0"/>
                <w:szCs w:val="21"/>
              </w:rPr>
            </w:pPr>
            <w:r>
              <w:rPr>
                <w:kern w:val="0"/>
                <w:szCs w:val="21"/>
              </w:rPr>
              <w:t>各专业</w:t>
            </w:r>
          </w:p>
        </w:tc>
        <w:tc>
          <w:tcPr>
            <w:tcW w:w="400" w:type="dxa"/>
            <w:shd w:val="clear" w:color="auto" w:fill="auto"/>
            <w:vAlign w:val="center"/>
          </w:tcPr>
          <w:p w:rsidR="00165172" w:rsidRDefault="00965B4C">
            <w:pPr>
              <w:widowControl/>
              <w:wordWrap w:val="0"/>
              <w:spacing w:line="284" w:lineRule="atLeast"/>
              <w:jc w:val="center"/>
              <w:rPr>
                <w:kern w:val="0"/>
                <w:szCs w:val="21"/>
              </w:rPr>
            </w:pPr>
            <w:r>
              <w:rPr>
                <w:kern w:val="0"/>
                <w:szCs w:val="21"/>
              </w:rPr>
              <w:t>1</w:t>
            </w:r>
          </w:p>
        </w:tc>
        <w:tc>
          <w:tcPr>
            <w:tcW w:w="1017" w:type="dxa"/>
            <w:shd w:val="clear" w:color="auto" w:fill="auto"/>
            <w:vAlign w:val="center"/>
          </w:tcPr>
          <w:p w:rsidR="00165172" w:rsidRDefault="00965B4C">
            <w:pPr>
              <w:widowControl/>
              <w:wordWrap w:val="0"/>
              <w:spacing w:line="284" w:lineRule="atLeast"/>
              <w:jc w:val="center"/>
              <w:rPr>
                <w:kern w:val="0"/>
                <w:szCs w:val="21"/>
              </w:rPr>
            </w:pPr>
            <w:r>
              <w:rPr>
                <w:kern w:val="0"/>
                <w:szCs w:val="21"/>
              </w:rPr>
              <w:t>各学院</w:t>
            </w:r>
          </w:p>
        </w:tc>
        <w:tc>
          <w:tcPr>
            <w:tcW w:w="528" w:type="dxa"/>
            <w:shd w:val="clear" w:color="auto" w:fill="auto"/>
          </w:tcPr>
          <w:p w:rsidR="00165172" w:rsidRDefault="00165172">
            <w:pPr>
              <w:widowControl/>
              <w:wordWrap w:val="0"/>
              <w:spacing w:line="284" w:lineRule="atLeast"/>
              <w:rPr>
                <w:kern w:val="0"/>
                <w:szCs w:val="21"/>
              </w:rPr>
            </w:pPr>
          </w:p>
        </w:tc>
      </w:tr>
    </w:tbl>
    <w:p w:rsidR="00165172" w:rsidRDefault="00165172">
      <w:pPr>
        <w:adjustRightInd w:val="0"/>
        <w:snapToGrid w:val="0"/>
        <w:ind w:left="630" w:hangingChars="300" w:hanging="630"/>
        <w:rPr>
          <w:bCs/>
          <w:szCs w:val="21"/>
        </w:rPr>
      </w:pPr>
    </w:p>
    <w:p w:rsidR="00165172" w:rsidRDefault="00965B4C">
      <w:pPr>
        <w:adjustRightInd w:val="0"/>
        <w:snapToGrid w:val="0"/>
        <w:ind w:left="630" w:hangingChars="300" w:hanging="630"/>
        <w:rPr>
          <w:bCs/>
          <w:szCs w:val="21"/>
        </w:rPr>
      </w:pPr>
      <w:r>
        <w:rPr>
          <w:bCs/>
          <w:szCs w:val="21"/>
        </w:rPr>
        <w:t>注：</w:t>
      </w:r>
    </w:p>
    <w:p w:rsidR="00165172" w:rsidRDefault="00965B4C">
      <w:pPr>
        <w:pStyle w:val="af0"/>
        <w:numPr>
          <w:ilvl w:val="0"/>
          <w:numId w:val="5"/>
        </w:numPr>
        <w:adjustRightInd w:val="0"/>
        <w:snapToGrid w:val="0"/>
        <w:ind w:firstLineChars="0"/>
        <w:rPr>
          <w:bCs/>
          <w:szCs w:val="21"/>
        </w:rPr>
      </w:pPr>
      <w:r>
        <w:rPr>
          <w:bCs/>
          <w:szCs w:val="21"/>
        </w:rPr>
        <w:t>“</w:t>
      </w:r>
      <w:r>
        <w:rPr>
          <w:bCs/>
          <w:szCs w:val="21"/>
        </w:rPr>
        <w:t>军事</w:t>
      </w:r>
      <w:r>
        <w:rPr>
          <w:rFonts w:hint="eastAsia"/>
          <w:bCs/>
          <w:szCs w:val="21"/>
        </w:rPr>
        <w:t>理论</w:t>
      </w:r>
      <w:r>
        <w:rPr>
          <w:bCs/>
          <w:szCs w:val="21"/>
        </w:rPr>
        <w:t xml:space="preserve"> “</w:t>
      </w:r>
      <w:r>
        <w:rPr>
          <w:bCs/>
          <w:szCs w:val="21"/>
        </w:rPr>
        <w:t>课程由</w:t>
      </w:r>
      <w:r>
        <w:rPr>
          <w:rFonts w:hint="eastAsia"/>
          <w:bCs/>
          <w:szCs w:val="21"/>
        </w:rPr>
        <w:t>线下教学</w:t>
      </w:r>
      <w:r>
        <w:rPr>
          <w:bCs/>
          <w:szCs w:val="21"/>
        </w:rPr>
        <w:t>和</w:t>
      </w:r>
      <w:r>
        <w:rPr>
          <w:rFonts w:hint="eastAsia"/>
          <w:bCs/>
          <w:szCs w:val="21"/>
        </w:rPr>
        <w:t>线上</w:t>
      </w:r>
      <w:r>
        <w:rPr>
          <w:bCs/>
          <w:szCs w:val="21"/>
        </w:rPr>
        <w:t>MOOC</w:t>
      </w:r>
      <w:r>
        <w:rPr>
          <w:bCs/>
          <w:szCs w:val="21"/>
        </w:rPr>
        <w:t>教学</w:t>
      </w:r>
      <w:r>
        <w:rPr>
          <w:rFonts w:hint="eastAsia"/>
          <w:bCs/>
          <w:szCs w:val="21"/>
        </w:rPr>
        <w:t>共同完成</w:t>
      </w:r>
      <w:r>
        <w:rPr>
          <w:bCs/>
          <w:szCs w:val="21"/>
        </w:rPr>
        <w:t>。</w:t>
      </w:r>
    </w:p>
    <w:p w:rsidR="00165172" w:rsidRDefault="00965B4C">
      <w:pPr>
        <w:pStyle w:val="af0"/>
        <w:numPr>
          <w:ilvl w:val="0"/>
          <w:numId w:val="5"/>
        </w:numPr>
        <w:adjustRightInd w:val="0"/>
        <w:snapToGrid w:val="0"/>
        <w:ind w:firstLineChars="0"/>
        <w:rPr>
          <w:bCs/>
          <w:szCs w:val="21"/>
        </w:rPr>
      </w:pPr>
      <w:r>
        <w:rPr>
          <w:bCs/>
          <w:szCs w:val="21"/>
        </w:rPr>
        <w:t>“</w:t>
      </w:r>
      <w:r>
        <w:rPr>
          <w:bCs/>
          <w:szCs w:val="21"/>
        </w:rPr>
        <w:t>大学生职业发展规划</w:t>
      </w:r>
      <w:r>
        <w:rPr>
          <w:bCs/>
          <w:szCs w:val="21"/>
        </w:rPr>
        <w:t>”</w:t>
      </w:r>
      <w:r>
        <w:rPr>
          <w:bCs/>
          <w:szCs w:val="21"/>
        </w:rPr>
        <w:t>课程由各专业在第一学期利用课外时间完成。</w:t>
      </w:r>
    </w:p>
    <w:p w:rsidR="00165172" w:rsidRDefault="00165172">
      <w:pPr>
        <w:pStyle w:val="af0"/>
        <w:adjustRightInd w:val="0"/>
        <w:snapToGrid w:val="0"/>
        <w:ind w:firstLineChars="0" w:firstLine="0"/>
        <w:rPr>
          <w:bCs/>
          <w:szCs w:val="21"/>
        </w:rPr>
      </w:pPr>
    </w:p>
    <w:p w:rsidR="00165172" w:rsidRDefault="00165172">
      <w:pPr>
        <w:pStyle w:val="af0"/>
        <w:adjustRightInd w:val="0"/>
        <w:snapToGrid w:val="0"/>
        <w:ind w:left="420" w:firstLineChars="0" w:firstLine="0"/>
        <w:rPr>
          <w:bCs/>
          <w:szCs w:val="21"/>
        </w:rPr>
      </w:pPr>
    </w:p>
    <w:p w:rsidR="00165172" w:rsidRDefault="00965B4C">
      <w:pPr>
        <w:adjustRightInd w:val="0"/>
        <w:snapToGrid w:val="0"/>
        <w:outlineLvl w:val="1"/>
        <w:rPr>
          <w:b/>
          <w:bCs/>
          <w:sz w:val="24"/>
        </w:rPr>
      </w:pPr>
      <w:bookmarkStart w:id="17" w:name="_Toc19032"/>
      <w:r>
        <w:rPr>
          <w:rFonts w:hint="eastAsia"/>
          <w:b/>
          <w:bCs/>
          <w:sz w:val="24"/>
        </w:rPr>
        <w:t>2.</w:t>
      </w:r>
      <w:r>
        <w:rPr>
          <w:rFonts w:hint="eastAsia"/>
          <w:b/>
          <w:bCs/>
          <w:sz w:val="24"/>
        </w:rPr>
        <w:t>通识教育核心课程</w:t>
      </w:r>
      <w:r>
        <w:rPr>
          <w:rFonts w:hint="eastAsia"/>
          <w:b/>
          <w:bCs/>
          <w:color w:val="C00000"/>
          <w:sz w:val="24"/>
        </w:rPr>
        <w:t>（</w:t>
      </w:r>
      <w:r>
        <w:rPr>
          <w:rFonts w:hint="eastAsia"/>
          <w:b/>
          <w:bCs/>
          <w:color w:val="C00000"/>
          <w:sz w:val="24"/>
        </w:rPr>
        <w:t>6</w:t>
      </w:r>
      <w:r>
        <w:rPr>
          <w:rFonts w:hint="eastAsia"/>
          <w:b/>
          <w:bCs/>
          <w:color w:val="C00000"/>
          <w:sz w:val="24"/>
        </w:rPr>
        <w:t>学分）</w:t>
      </w:r>
      <w:bookmarkEnd w:id="17"/>
    </w:p>
    <w:p w:rsidR="00165172" w:rsidRDefault="00965B4C">
      <w:pPr>
        <w:adjustRightInd w:val="0"/>
        <w:snapToGrid w:val="0"/>
        <w:ind w:firstLineChars="100" w:firstLine="240"/>
        <w:outlineLvl w:val="1"/>
        <w:rPr>
          <w:color w:val="C00000"/>
          <w:sz w:val="24"/>
        </w:rPr>
      </w:pPr>
      <w:bookmarkStart w:id="18" w:name="_Toc32428"/>
      <w:r>
        <w:rPr>
          <w:rFonts w:hint="eastAsia"/>
          <w:color w:val="C00000"/>
          <w:sz w:val="24"/>
        </w:rPr>
        <w:t>按专业为单位，需在以下课程中选修</w:t>
      </w:r>
      <w:r>
        <w:rPr>
          <w:rFonts w:hint="eastAsia"/>
          <w:color w:val="C00000"/>
          <w:sz w:val="24"/>
        </w:rPr>
        <w:t>6</w:t>
      </w:r>
      <w:r>
        <w:rPr>
          <w:rFonts w:hint="eastAsia"/>
          <w:color w:val="C00000"/>
          <w:sz w:val="24"/>
        </w:rPr>
        <w:t>个学分。</w:t>
      </w:r>
      <w:bookmarkEnd w:id="18"/>
    </w:p>
    <w:p w:rsidR="00165172" w:rsidRDefault="00965B4C">
      <w:pPr>
        <w:spacing w:line="360" w:lineRule="auto"/>
        <w:ind w:firstLineChars="200" w:firstLine="422"/>
        <w:jc w:val="center"/>
        <w:rPr>
          <w:b/>
        </w:rPr>
      </w:pPr>
      <w:r>
        <w:rPr>
          <w:b/>
        </w:rPr>
        <w:t>表</w:t>
      </w:r>
      <w:r>
        <w:rPr>
          <w:rFonts w:hint="eastAsia"/>
          <w:b/>
        </w:rPr>
        <w:t>7</w:t>
      </w:r>
      <w:r>
        <w:rPr>
          <w:b/>
        </w:rPr>
        <w:t>：</w:t>
      </w:r>
      <w:r>
        <w:rPr>
          <w:rFonts w:hint="eastAsia"/>
          <w:b/>
        </w:rPr>
        <w:t>通识教育核心限选课程设置</w:t>
      </w:r>
    </w:p>
    <w:tbl>
      <w:tblPr>
        <w:tblW w:w="8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
        <w:gridCol w:w="951"/>
        <w:gridCol w:w="1074"/>
        <w:gridCol w:w="382"/>
        <w:gridCol w:w="544"/>
        <w:gridCol w:w="445"/>
        <w:gridCol w:w="544"/>
        <w:gridCol w:w="478"/>
        <w:gridCol w:w="2444"/>
        <w:gridCol w:w="556"/>
        <w:gridCol w:w="813"/>
      </w:tblGrid>
      <w:tr w:rsidR="00165172">
        <w:trPr>
          <w:trHeight w:val="270"/>
          <w:jc w:val="center"/>
        </w:trPr>
        <w:tc>
          <w:tcPr>
            <w:tcW w:w="509" w:type="dxa"/>
            <w:shd w:val="clear" w:color="auto" w:fill="auto"/>
            <w:noWrap/>
            <w:vAlign w:val="center"/>
          </w:tcPr>
          <w:p w:rsidR="00165172" w:rsidRDefault="00965B4C">
            <w:pPr>
              <w:widowControl/>
              <w:wordWrap w:val="0"/>
              <w:spacing w:line="284" w:lineRule="atLeast"/>
              <w:jc w:val="center"/>
              <w:rPr>
                <w:kern w:val="0"/>
                <w:szCs w:val="21"/>
              </w:rPr>
            </w:pPr>
            <w:r>
              <w:rPr>
                <w:kern w:val="0"/>
                <w:szCs w:val="21"/>
              </w:rPr>
              <w:t>序号</w:t>
            </w:r>
          </w:p>
        </w:tc>
        <w:tc>
          <w:tcPr>
            <w:tcW w:w="951" w:type="dxa"/>
            <w:vAlign w:val="center"/>
          </w:tcPr>
          <w:p w:rsidR="00165172" w:rsidRDefault="00965B4C">
            <w:pPr>
              <w:widowControl/>
              <w:wordWrap w:val="0"/>
              <w:spacing w:line="284" w:lineRule="atLeast"/>
              <w:jc w:val="center"/>
              <w:rPr>
                <w:kern w:val="0"/>
                <w:szCs w:val="21"/>
              </w:rPr>
            </w:pPr>
            <w:r>
              <w:rPr>
                <w:kern w:val="0"/>
                <w:szCs w:val="21"/>
              </w:rPr>
              <w:t>课程代码</w:t>
            </w:r>
          </w:p>
        </w:tc>
        <w:tc>
          <w:tcPr>
            <w:tcW w:w="1074" w:type="dxa"/>
            <w:shd w:val="clear" w:color="auto" w:fill="auto"/>
            <w:noWrap/>
            <w:vAlign w:val="center"/>
          </w:tcPr>
          <w:p w:rsidR="00165172" w:rsidRDefault="00965B4C">
            <w:pPr>
              <w:widowControl/>
              <w:wordWrap w:val="0"/>
              <w:spacing w:line="284" w:lineRule="atLeast"/>
              <w:jc w:val="center"/>
              <w:rPr>
                <w:kern w:val="0"/>
                <w:szCs w:val="21"/>
              </w:rPr>
            </w:pPr>
            <w:r>
              <w:rPr>
                <w:kern w:val="0"/>
                <w:szCs w:val="21"/>
              </w:rPr>
              <w:t>课程名称</w:t>
            </w:r>
          </w:p>
        </w:tc>
        <w:tc>
          <w:tcPr>
            <w:tcW w:w="382" w:type="dxa"/>
            <w:shd w:val="clear" w:color="auto" w:fill="auto"/>
            <w:noWrap/>
            <w:vAlign w:val="center"/>
          </w:tcPr>
          <w:p w:rsidR="00165172" w:rsidRDefault="00965B4C">
            <w:pPr>
              <w:widowControl/>
              <w:wordWrap w:val="0"/>
              <w:spacing w:line="284" w:lineRule="atLeast"/>
              <w:jc w:val="center"/>
              <w:rPr>
                <w:kern w:val="0"/>
                <w:szCs w:val="21"/>
              </w:rPr>
            </w:pPr>
            <w:r>
              <w:rPr>
                <w:kern w:val="0"/>
                <w:szCs w:val="21"/>
              </w:rPr>
              <w:t>学分</w:t>
            </w:r>
          </w:p>
        </w:tc>
        <w:tc>
          <w:tcPr>
            <w:tcW w:w="544" w:type="dxa"/>
            <w:shd w:val="clear" w:color="auto" w:fill="auto"/>
            <w:noWrap/>
            <w:vAlign w:val="center"/>
          </w:tcPr>
          <w:p w:rsidR="00165172" w:rsidRDefault="00965B4C">
            <w:pPr>
              <w:widowControl/>
              <w:wordWrap w:val="0"/>
              <w:spacing w:line="284" w:lineRule="atLeast"/>
              <w:jc w:val="center"/>
              <w:rPr>
                <w:kern w:val="0"/>
                <w:szCs w:val="21"/>
              </w:rPr>
            </w:pPr>
            <w:r>
              <w:rPr>
                <w:kern w:val="0"/>
                <w:szCs w:val="21"/>
              </w:rPr>
              <w:t>周学时</w:t>
            </w:r>
          </w:p>
        </w:tc>
        <w:tc>
          <w:tcPr>
            <w:tcW w:w="445" w:type="dxa"/>
            <w:shd w:val="clear" w:color="auto" w:fill="auto"/>
            <w:noWrap/>
            <w:vAlign w:val="center"/>
          </w:tcPr>
          <w:p w:rsidR="00165172" w:rsidRDefault="00965B4C">
            <w:pPr>
              <w:widowControl/>
              <w:wordWrap w:val="0"/>
              <w:spacing w:line="284" w:lineRule="atLeast"/>
              <w:jc w:val="center"/>
              <w:rPr>
                <w:kern w:val="0"/>
                <w:szCs w:val="21"/>
              </w:rPr>
            </w:pPr>
            <w:r>
              <w:rPr>
                <w:kern w:val="0"/>
                <w:szCs w:val="21"/>
              </w:rPr>
              <w:t>总学时</w:t>
            </w:r>
          </w:p>
        </w:tc>
        <w:tc>
          <w:tcPr>
            <w:tcW w:w="544" w:type="dxa"/>
            <w:shd w:val="clear" w:color="auto" w:fill="auto"/>
            <w:noWrap/>
            <w:vAlign w:val="center"/>
          </w:tcPr>
          <w:p w:rsidR="00165172" w:rsidRDefault="00965B4C">
            <w:pPr>
              <w:widowControl/>
              <w:wordWrap w:val="0"/>
              <w:spacing w:line="284" w:lineRule="atLeast"/>
              <w:jc w:val="center"/>
              <w:rPr>
                <w:kern w:val="0"/>
                <w:szCs w:val="21"/>
              </w:rPr>
            </w:pPr>
            <w:r>
              <w:rPr>
                <w:kern w:val="0"/>
                <w:szCs w:val="21"/>
              </w:rPr>
              <w:t>实践学时</w:t>
            </w:r>
          </w:p>
        </w:tc>
        <w:tc>
          <w:tcPr>
            <w:tcW w:w="478" w:type="dxa"/>
            <w:shd w:val="clear" w:color="auto" w:fill="auto"/>
            <w:noWrap/>
            <w:vAlign w:val="center"/>
          </w:tcPr>
          <w:p w:rsidR="00165172" w:rsidRDefault="00965B4C">
            <w:pPr>
              <w:widowControl/>
              <w:wordWrap w:val="0"/>
              <w:spacing w:line="284" w:lineRule="atLeast"/>
              <w:jc w:val="center"/>
              <w:rPr>
                <w:kern w:val="0"/>
                <w:szCs w:val="21"/>
              </w:rPr>
            </w:pPr>
            <w:r>
              <w:rPr>
                <w:kern w:val="0"/>
                <w:szCs w:val="21"/>
              </w:rPr>
              <w:t>考核方式</w:t>
            </w:r>
          </w:p>
        </w:tc>
        <w:tc>
          <w:tcPr>
            <w:tcW w:w="2444" w:type="dxa"/>
            <w:shd w:val="clear" w:color="auto" w:fill="auto"/>
            <w:noWrap/>
            <w:vAlign w:val="center"/>
          </w:tcPr>
          <w:p w:rsidR="00165172" w:rsidRDefault="00965B4C">
            <w:pPr>
              <w:widowControl/>
              <w:wordWrap w:val="0"/>
              <w:spacing w:line="284" w:lineRule="atLeast"/>
              <w:jc w:val="center"/>
              <w:rPr>
                <w:kern w:val="0"/>
                <w:szCs w:val="21"/>
              </w:rPr>
            </w:pPr>
            <w:r>
              <w:rPr>
                <w:kern w:val="0"/>
                <w:szCs w:val="21"/>
              </w:rPr>
              <w:t>适用专业</w:t>
            </w:r>
          </w:p>
        </w:tc>
        <w:tc>
          <w:tcPr>
            <w:tcW w:w="556" w:type="dxa"/>
            <w:shd w:val="clear" w:color="auto" w:fill="auto"/>
            <w:noWrap/>
            <w:vAlign w:val="center"/>
          </w:tcPr>
          <w:p w:rsidR="00165172" w:rsidRDefault="00965B4C">
            <w:pPr>
              <w:widowControl/>
              <w:wordWrap w:val="0"/>
              <w:spacing w:line="284" w:lineRule="atLeast"/>
              <w:jc w:val="center"/>
              <w:rPr>
                <w:kern w:val="0"/>
                <w:szCs w:val="21"/>
              </w:rPr>
            </w:pPr>
            <w:r>
              <w:rPr>
                <w:kern w:val="0"/>
                <w:szCs w:val="21"/>
              </w:rPr>
              <w:t>开课学期</w:t>
            </w:r>
          </w:p>
        </w:tc>
        <w:tc>
          <w:tcPr>
            <w:tcW w:w="813" w:type="dxa"/>
            <w:shd w:val="clear" w:color="auto" w:fill="auto"/>
            <w:noWrap/>
            <w:vAlign w:val="center"/>
          </w:tcPr>
          <w:p w:rsidR="00165172" w:rsidRDefault="00965B4C">
            <w:pPr>
              <w:widowControl/>
              <w:wordWrap w:val="0"/>
              <w:spacing w:line="284" w:lineRule="atLeast"/>
              <w:jc w:val="center"/>
              <w:rPr>
                <w:kern w:val="0"/>
                <w:szCs w:val="21"/>
              </w:rPr>
            </w:pPr>
            <w:r>
              <w:rPr>
                <w:kern w:val="0"/>
                <w:szCs w:val="21"/>
              </w:rPr>
              <w:t>开课单位</w:t>
            </w:r>
          </w:p>
        </w:tc>
      </w:tr>
      <w:tr w:rsidR="00165172">
        <w:trPr>
          <w:trHeight w:val="381"/>
          <w:jc w:val="center"/>
        </w:trPr>
        <w:tc>
          <w:tcPr>
            <w:tcW w:w="509" w:type="dxa"/>
            <w:vMerge w:val="restart"/>
            <w:shd w:val="clear" w:color="auto" w:fill="auto"/>
            <w:noWrap/>
            <w:vAlign w:val="center"/>
          </w:tcPr>
          <w:p w:rsidR="00165172" w:rsidRDefault="00965B4C">
            <w:pPr>
              <w:widowControl/>
              <w:wordWrap w:val="0"/>
              <w:spacing w:line="284" w:lineRule="atLeast"/>
              <w:jc w:val="center"/>
              <w:rPr>
                <w:kern w:val="0"/>
                <w:szCs w:val="21"/>
              </w:rPr>
            </w:pPr>
            <w:r>
              <w:rPr>
                <w:rFonts w:hint="eastAsia"/>
                <w:kern w:val="0"/>
                <w:szCs w:val="21"/>
              </w:rPr>
              <w:t>1</w:t>
            </w:r>
          </w:p>
        </w:tc>
        <w:tc>
          <w:tcPr>
            <w:tcW w:w="951" w:type="dxa"/>
            <w:vMerge w:val="restart"/>
            <w:vAlign w:val="center"/>
          </w:tcPr>
          <w:p w:rsidR="00165172" w:rsidRDefault="00965B4C">
            <w:pPr>
              <w:widowControl/>
              <w:wordWrap w:val="0"/>
              <w:spacing w:line="284" w:lineRule="atLeast"/>
              <w:jc w:val="center"/>
              <w:rPr>
                <w:kern w:val="0"/>
                <w:szCs w:val="21"/>
              </w:rPr>
            </w:pPr>
            <w:r>
              <w:rPr>
                <w:kern w:val="0"/>
                <w:szCs w:val="21"/>
              </w:rPr>
              <w:t>5400001</w:t>
            </w:r>
          </w:p>
        </w:tc>
        <w:tc>
          <w:tcPr>
            <w:tcW w:w="1074" w:type="dxa"/>
            <w:vMerge w:val="restart"/>
            <w:shd w:val="clear" w:color="auto" w:fill="auto"/>
            <w:noWrap/>
            <w:vAlign w:val="center"/>
          </w:tcPr>
          <w:p w:rsidR="00165172" w:rsidRDefault="00965B4C">
            <w:pPr>
              <w:widowControl/>
              <w:wordWrap w:val="0"/>
              <w:jc w:val="left"/>
              <w:rPr>
                <w:rFonts w:ascii="Calibri" w:hAnsi="Calibri" w:cs="宋体"/>
                <w:kern w:val="0"/>
                <w:szCs w:val="21"/>
              </w:rPr>
            </w:pPr>
            <w:r>
              <w:rPr>
                <w:kern w:val="0"/>
                <w:szCs w:val="21"/>
              </w:rPr>
              <w:t>批</w:t>
            </w:r>
            <w:r>
              <w:rPr>
                <w:rFonts w:hint="eastAsia"/>
                <w:kern w:val="0"/>
                <w:szCs w:val="21"/>
              </w:rPr>
              <w:t>判与</w:t>
            </w:r>
            <w:r>
              <w:rPr>
                <w:kern w:val="0"/>
                <w:szCs w:val="21"/>
              </w:rPr>
              <w:t>创</w:t>
            </w:r>
            <w:r>
              <w:rPr>
                <w:rFonts w:hint="eastAsia"/>
                <w:kern w:val="0"/>
                <w:szCs w:val="21"/>
              </w:rPr>
              <w:t>新</w:t>
            </w:r>
            <w:r>
              <w:rPr>
                <w:kern w:val="0"/>
                <w:szCs w:val="21"/>
              </w:rPr>
              <w:t>思维</w:t>
            </w:r>
            <w:r>
              <w:rPr>
                <w:rFonts w:hint="eastAsia"/>
                <w:kern w:val="0"/>
                <w:szCs w:val="21"/>
              </w:rPr>
              <w:t>导引</w:t>
            </w:r>
          </w:p>
        </w:tc>
        <w:tc>
          <w:tcPr>
            <w:tcW w:w="382" w:type="dxa"/>
            <w:vMerge w:val="restart"/>
            <w:shd w:val="clear" w:color="auto" w:fill="auto"/>
            <w:noWrap/>
            <w:vAlign w:val="center"/>
          </w:tcPr>
          <w:p w:rsidR="00165172" w:rsidRDefault="00965B4C">
            <w:pPr>
              <w:widowControl/>
              <w:wordWrap w:val="0"/>
              <w:jc w:val="center"/>
              <w:rPr>
                <w:rFonts w:ascii="Calibri" w:hAnsi="Calibri" w:cs="宋体"/>
                <w:kern w:val="0"/>
                <w:szCs w:val="21"/>
              </w:rPr>
            </w:pPr>
            <w:r>
              <w:rPr>
                <w:kern w:val="0"/>
                <w:szCs w:val="21"/>
              </w:rPr>
              <w:t>2</w:t>
            </w:r>
          </w:p>
        </w:tc>
        <w:tc>
          <w:tcPr>
            <w:tcW w:w="544" w:type="dxa"/>
            <w:vMerge w:val="restart"/>
            <w:shd w:val="clear" w:color="auto" w:fill="auto"/>
            <w:noWrap/>
            <w:vAlign w:val="center"/>
          </w:tcPr>
          <w:p w:rsidR="00165172" w:rsidRDefault="00965B4C">
            <w:pPr>
              <w:widowControl/>
              <w:wordWrap w:val="0"/>
              <w:jc w:val="center"/>
              <w:rPr>
                <w:kern w:val="0"/>
                <w:szCs w:val="21"/>
              </w:rPr>
            </w:pPr>
            <w:r>
              <w:rPr>
                <w:kern w:val="0"/>
                <w:szCs w:val="21"/>
              </w:rPr>
              <w:t>2</w:t>
            </w:r>
          </w:p>
        </w:tc>
        <w:tc>
          <w:tcPr>
            <w:tcW w:w="445" w:type="dxa"/>
            <w:vMerge w:val="restart"/>
            <w:shd w:val="clear" w:color="auto" w:fill="auto"/>
            <w:noWrap/>
            <w:vAlign w:val="center"/>
          </w:tcPr>
          <w:p w:rsidR="00165172" w:rsidRDefault="00965B4C">
            <w:pPr>
              <w:widowControl/>
              <w:wordWrap w:val="0"/>
              <w:jc w:val="center"/>
              <w:rPr>
                <w:kern w:val="0"/>
                <w:szCs w:val="21"/>
              </w:rPr>
            </w:pPr>
            <w:r>
              <w:rPr>
                <w:kern w:val="0"/>
                <w:szCs w:val="21"/>
              </w:rPr>
              <w:t>32</w:t>
            </w:r>
          </w:p>
        </w:tc>
        <w:tc>
          <w:tcPr>
            <w:tcW w:w="544" w:type="dxa"/>
            <w:vMerge w:val="restart"/>
            <w:shd w:val="clear" w:color="auto" w:fill="auto"/>
            <w:noWrap/>
            <w:vAlign w:val="center"/>
          </w:tcPr>
          <w:p w:rsidR="00165172" w:rsidRDefault="00965B4C">
            <w:pPr>
              <w:widowControl/>
              <w:wordWrap w:val="0"/>
              <w:jc w:val="center"/>
              <w:rPr>
                <w:kern w:val="0"/>
                <w:szCs w:val="21"/>
              </w:rPr>
            </w:pPr>
            <w:r>
              <w:rPr>
                <w:kern w:val="0"/>
                <w:szCs w:val="21"/>
              </w:rPr>
              <w:t>0</w:t>
            </w:r>
          </w:p>
        </w:tc>
        <w:tc>
          <w:tcPr>
            <w:tcW w:w="478" w:type="dxa"/>
            <w:vMerge w:val="restart"/>
            <w:shd w:val="clear" w:color="auto" w:fill="auto"/>
            <w:noWrap/>
            <w:vAlign w:val="center"/>
          </w:tcPr>
          <w:p w:rsidR="00165172" w:rsidRDefault="00965B4C">
            <w:pPr>
              <w:widowControl/>
              <w:wordWrap w:val="0"/>
              <w:jc w:val="center"/>
              <w:rPr>
                <w:kern w:val="0"/>
                <w:szCs w:val="21"/>
              </w:rPr>
            </w:pPr>
            <w:r>
              <w:rPr>
                <w:kern w:val="0"/>
                <w:szCs w:val="21"/>
              </w:rPr>
              <w:t>考查</w:t>
            </w:r>
          </w:p>
        </w:tc>
        <w:tc>
          <w:tcPr>
            <w:tcW w:w="2444" w:type="dxa"/>
            <w:shd w:val="clear" w:color="auto" w:fill="auto"/>
            <w:noWrap/>
            <w:vAlign w:val="center"/>
          </w:tcPr>
          <w:p w:rsidR="00165172" w:rsidRDefault="00965B4C">
            <w:pPr>
              <w:widowControl/>
              <w:wordWrap w:val="0"/>
              <w:jc w:val="center"/>
              <w:rPr>
                <w:rFonts w:ascii="Calibri" w:hAnsi="Calibri" w:cs="宋体"/>
                <w:szCs w:val="21"/>
              </w:rPr>
            </w:pPr>
            <w:r>
              <w:rPr>
                <w:rFonts w:hint="eastAsia"/>
                <w:kern w:val="0"/>
                <w:szCs w:val="21"/>
              </w:rPr>
              <w:t>文传学院、环建学院、计算机学院、电智学院、化能学院、网安学院、材料学院、机械学院、教育学院、微电子学院</w:t>
            </w:r>
          </w:p>
        </w:tc>
        <w:tc>
          <w:tcPr>
            <w:tcW w:w="556" w:type="dxa"/>
            <w:shd w:val="clear" w:color="auto" w:fill="auto"/>
            <w:noWrap/>
          </w:tcPr>
          <w:p w:rsidR="00165172" w:rsidRDefault="00965B4C">
            <w:pPr>
              <w:widowControl/>
              <w:wordWrap w:val="0"/>
              <w:jc w:val="center"/>
              <w:rPr>
                <w:kern w:val="0"/>
                <w:szCs w:val="21"/>
              </w:rPr>
            </w:pPr>
            <w:r>
              <w:rPr>
                <w:rFonts w:hint="eastAsia"/>
                <w:kern w:val="0"/>
                <w:szCs w:val="21"/>
              </w:rPr>
              <w:t>1</w:t>
            </w:r>
          </w:p>
        </w:tc>
        <w:tc>
          <w:tcPr>
            <w:tcW w:w="813" w:type="dxa"/>
            <w:vMerge w:val="restart"/>
            <w:shd w:val="clear" w:color="auto" w:fill="auto"/>
            <w:noWrap/>
            <w:vAlign w:val="center"/>
          </w:tcPr>
          <w:p w:rsidR="00165172" w:rsidRDefault="00165172">
            <w:pPr>
              <w:widowControl/>
              <w:wordWrap w:val="0"/>
              <w:spacing w:line="284" w:lineRule="atLeast"/>
              <w:jc w:val="center"/>
              <w:rPr>
                <w:kern w:val="0"/>
                <w:szCs w:val="21"/>
              </w:rPr>
            </w:pPr>
          </w:p>
          <w:p w:rsidR="00165172" w:rsidRDefault="00165172">
            <w:pPr>
              <w:widowControl/>
              <w:wordWrap w:val="0"/>
              <w:spacing w:line="284" w:lineRule="atLeast"/>
              <w:jc w:val="center"/>
              <w:rPr>
                <w:kern w:val="0"/>
                <w:szCs w:val="21"/>
              </w:rPr>
            </w:pPr>
          </w:p>
          <w:p w:rsidR="00165172" w:rsidRDefault="00165172">
            <w:pPr>
              <w:widowControl/>
              <w:wordWrap w:val="0"/>
              <w:spacing w:line="284" w:lineRule="atLeast"/>
              <w:jc w:val="center"/>
              <w:rPr>
                <w:kern w:val="0"/>
                <w:szCs w:val="21"/>
              </w:rPr>
            </w:pPr>
          </w:p>
          <w:p w:rsidR="00165172" w:rsidRDefault="00165172">
            <w:pPr>
              <w:widowControl/>
              <w:wordWrap w:val="0"/>
              <w:spacing w:line="284" w:lineRule="atLeast"/>
              <w:jc w:val="center"/>
              <w:rPr>
                <w:kern w:val="0"/>
                <w:szCs w:val="21"/>
              </w:rPr>
            </w:pPr>
          </w:p>
          <w:p w:rsidR="00165172" w:rsidRDefault="00165172">
            <w:pPr>
              <w:widowControl/>
              <w:wordWrap w:val="0"/>
              <w:spacing w:line="284" w:lineRule="atLeast"/>
              <w:jc w:val="center"/>
              <w:rPr>
                <w:kern w:val="0"/>
                <w:szCs w:val="21"/>
              </w:rPr>
            </w:pPr>
          </w:p>
          <w:p w:rsidR="00165172" w:rsidRDefault="00165172">
            <w:pPr>
              <w:widowControl/>
              <w:wordWrap w:val="0"/>
              <w:spacing w:line="284" w:lineRule="atLeast"/>
              <w:jc w:val="center"/>
              <w:rPr>
                <w:kern w:val="0"/>
                <w:szCs w:val="21"/>
              </w:rPr>
            </w:pPr>
          </w:p>
          <w:p w:rsidR="00165172" w:rsidRDefault="00165172">
            <w:pPr>
              <w:widowControl/>
              <w:wordWrap w:val="0"/>
              <w:spacing w:line="284" w:lineRule="atLeast"/>
              <w:jc w:val="center"/>
              <w:rPr>
                <w:kern w:val="0"/>
                <w:szCs w:val="21"/>
              </w:rPr>
            </w:pPr>
          </w:p>
          <w:p w:rsidR="00165172" w:rsidRDefault="00165172">
            <w:pPr>
              <w:widowControl/>
              <w:wordWrap w:val="0"/>
              <w:spacing w:line="284" w:lineRule="atLeast"/>
              <w:jc w:val="center"/>
              <w:rPr>
                <w:kern w:val="0"/>
                <w:szCs w:val="21"/>
              </w:rPr>
            </w:pPr>
          </w:p>
          <w:p w:rsidR="00165172" w:rsidRDefault="00165172">
            <w:pPr>
              <w:widowControl/>
              <w:wordWrap w:val="0"/>
              <w:spacing w:line="284" w:lineRule="atLeast"/>
              <w:jc w:val="center"/>
              <w:rPr>
                <w:kern w:val="0"/>
                <w:szCs w:val="21"/>
              </w:rPr>
            </w:pPr>
          </w:p>
          <w:p w:rsidR="00165172" w:rsidRDefault="00165172">
            <w:pPr>
              <w:widowControl/>
              <w:wordWrap w:val="0"/>
              <w:spacing w:line="284" w:lineRule="atLeast"/>
              <w:jc w:val="center"/>
              <w:rPr>
                <w:kern w:val="0"/>
                <w:szCs w:val="21"/>
              </w:rPr>
            </w:pPr>
          </w:p>
          <w:p w:rsidR="00165172" w:rsidRDefault="00965B4C">
            <w:pPr>
              <w:widowControl/>
              <w:wordWrap w:val="0"/>
              <w:spacing w:line="284" w:lineRule="atLeast"/>
              <w:jc w:val="center"/>
              <w:rPr>
                <w:kern w:val="0"/>
                <w:szCs w:val="21"/>
              </w:rPr>
            </w:pPr>
            <w:r>
              <w:rPr>
                <w:rFonts w:hint="eastAsia"/>
                <w:kern w:val="0"/>
                <w:szCs w:val="21"/>
              </w:rPr>
              <w:t>通</w:t>
            </w:r>
          </w:p>
          <w:p w:rsidR="00165172" w:rsidRDefault="00965B4C">
            <w:pPr>
              <w:widowControl/>
              <w:wordWrap w:val="0"/>
              <w:spacing w:line="284" w:lineRule="atLeast"/>
              <w:jc w:val="center"/>
              <w:rPr>
                <w:kern w:val="0"/>
                <w:szCs w:val="21"/>
              </w:rPr>
            </w:pPr>
            <w:r>
              <w:rPr>
                <w:rFonts w:hint="eastAsia"/>
                <w:kern w:val="0"/>
                <w:szCs w:val="21"/>
              </w:rPr>
              <w:t>识</w:t>
            </w:r>
          </w:p>
          <w:p w:rsidR="00165172" w:rsidRDefault="00965B4C">
            <w:pPr>
              <w:widowControl/>
              <w:wordWrap w:val="0"/>
              <w:spacing w:line="284" w:lineRule="atLeast"/>
              <w:jc w:val="center"/>
              <w:rPr>
                <w:kern w:val="0"/>
                <w:szCs w:val="21"/>
              </w:rPr>
            </w:pPr>
            <w:r>
              <w:rPr>
                <w:rFonts w:hint="eastAsia"/>
                <w:kern w:val="0"/>
                <w:szCs w:val="21"/>
              </w:rPr>
              <w:t>教</w:t>
            </w:r>
          </w:p>
          <w:p w:rsidR="00165172" w:rsidRDefault="00965B4C">
            <w:pPr>
              <w:widowControl/>
              <w:wordWrap w:val="0"/>
              <w:spacing w:line="284" w:lineRule="atLeast"/>
              <w:jc w:val="center"/>
              <w:rPr>
                <w:kern w:val="0"/>
                <w:szCs w:val="21"/>
              </w:rPr>
            </w:pPr>
            <w:r>
              <w:rPr>
                <w:rFonts w:hint="eastAsia"/>
                <w:kern w:val="0"/>
                <w:szCs w:val="21"/>
              </w:rPr>
              <w:t>育</w:t>
            </w:r>
          </w:p>
          <w:p w:rsidR="00165172" w:rsidRDefault="00965B4C">
            <w:pPr>
              <w:widowControl/>
              <w:wordWrap w:val="0"/>
              <w:spacing w:line="284" w:lineRule="atLeast"/>
              <w:jc w:val="center"/>
              <w:rPr>
                <w:kern w:val="0"/>
                <w:szCs w:val="21"/>
              </w:rPr>
            </w:pPr>
            <w:r>
              <w:rPr>
                <w:rFonts w:hint="eastAsia"/>
                <w:kern w:val="0"/>
                <w:szCs w:val="21"/>
              </w:rPr>
              <w:t>中</w:t>
            </w:r>
          </w:p>
          <w:p w:rsidR="00165172" w:rsidRDefault="00965B4C">
            <w:pPr>
              <w:widowControl/>
              <w:wordWrap w:val="0"/>
              <w:spacing w:line="284" w:lineRule="atLeast"/>
              <w:jc w:val="center"/>
              <w:rPr>
                <w:kern w:val="0"/>
                <w:szCs w:val="21"/>
              </w:rPr>
            </w:pPr>
            <w:r>
              <w:rPr>
                <w:rFonts w:hint="eastAsia"/>
                <w:kern w:val="0"/>
                <w:szCs w:val="21"/>
              </w:rPr>
              <w:t>心</w:t>
            </w:r>
          </w:p>
          <w:p w:rsidR="00165172" w:rsidRDefault="00165172">
            <w:pPr>
              <w:wordWrap w:val="0"/>
              <w:spacing w:line="284" w:lineRule="atLeast"/>
              <w:jc w:val="center"/>
              <w:rPr>
                <w:kern w:val="0"/>
                <w:szCs w:val="21"/>
              </w:rPr>
            </w:pPr>
          </w:p>
          <w:p w:rsidR="00165172" w:rsidRDefault="00165172">
            <w:pPr>
              <w:wordWrap w:val="0"/>
              <w:spacing w:line="284" w:lineRule="atLeast"/>
              <w:jc w:val="center"/>
              <w:rPr>
                <w:kern w:val="0"/>
                <w:szCs w:val="21"/>
              </w:rPr>
            </w:pPr>
          </w:p>
        </w:tc>
      </w:tr>
      <w:tr w:rsidR="00165172">
        <w:trPr>
          <w:trHeight w:val="253"/>
          <w:jc w:val="center"/>
        </w:trPr>
        <w:tc>
          <w:tcPr>
            <w:tcW w:w="509" w:type="dxa"/>
            <w:vMerge/>
            <w:shd w:val="clear" w:color="auto" w:fill="auto"/>
            <w:noWrap/>
            <w:vAlign w:val="center"/>
          </w:tcPr>
          <w:p w:rsidR="00165172" w:rsidRDefault="00165172">
            <w:pPr>
              <w:widowControl/>
              <w:wordWrap w:val="0"/>
              <w:spacing w:line="284" w:lineRule="atLeast"/>
              <w:jc w:val="center"/>
              <w:rPr>
                <w:kern w:val="0"/>
                <w:szCs w:val="21"/>
              </w:rPr>
            </w:pPr>
          </w:p>
        </w:tc>
        <w:tc>
          <w:tcPr>
            <w:tcW w:w="951" w:type="dxa"/>
            <w:vMerge/>
            <w:vAlign w:val="center"/>
          </w:tcPr>
          <w:p w:rsidR="00165172" w:rsidRDefault="00165172">
            <w:pPr>
              <w:widowControl/>
              <w:wordWrap w:val="0"/>
              <w:spacing w:line="284" w:lineRule="atLeast"/>
              <w:jc w:val="center"/>
              <w:rPr>
                <w:kern w:val="0"/>
                <w:szCs w:val="21"/>
              </w:rPr>
            </w:pPr>
          </w:p>
        </w:tc>
        <w:tc>
          <w:tcPr>
            <w:tcW w:w="1074" w:type="dxa"/>
            <w:vMerge/>
            <w:shd w:val="clear" w:color="auto" w:fill="auto"/>
            <w:noWrap/>
            <w:vAlign w:val="center"/>
          </w:tcPr>
          <w:p w:rsidR="00165172" w:rsidRDefault="00165172">
            <w:pPr>
              <w:widowControl/>
              <w:wordWrap w:val="0"/>
              <w:jc w:val="left"/>
              <w:rPr>
                <w:kern w:val="0"/>
                <w:szCs w:val="21"/>
              </w:rPr>
            </w:pPr>
          </w:p>
        </w:tc>
        <w:tc>
          <w:tcPr>
            <w:tcW w:w="382" w:type="dxa"/>
            <w:vMerge/>
            <w:shd w:val="clear" w:color="auto" w:fill="auto"/>
            <w:noWrap/>
            <w:vAlign w:val="center"/>
          </w:tcPr>
          <w:p w:rsidR="00165172" w:rsidRDefault="00165172">
            <w:pPr>
              <w:widowControl/>
              <w:wordWrap w:val="0"/>
              <w:jc w:val="center"/>
              <w:rPr>
                <w:kern w:val="0"/>
                <w:szCs w:val="21"/>
              </w:rPr>
            </w:pPr>
          </w:p>
        </w:tc>
        <w:tc>
          <w:tcPr>
            <w:tcW w:w="544" w:type="dxa"/>
            <w:vMerge/>
            <w:shd w:val="clear" w:color="auto" w:fill="auto"/>
            <w:noWrap/>
            <w:vAlign w:val="center"/>
          </w:tcPr>
          <w:p w:rsidR="00165172" w:rsidRDefault="00165172">
            <w:pPr>
              <w:widowControl/>
              <w:wordWrap w:val="0"/>
              <w:jc w:val="center"/>
              <w:rPr>
                <w:kern w:val="0"/>
                <w:szCs w:val="21"/>
              </w:rPr>
            </w:pPr>
          </w:p>
        </w:tc>
        <w:tc>
          <w:tcPr>
            <w:tcW w:w="445" w:type="dxa"/>
            <w:vMerge/>
            <w:shd w:val="clear" w:color="auto" w:fill="auto"/>
            <w:noWrap/>
            <w:vAlign w:val="center"/>
          </w:tcPr>
          <w:p w:rsidR="00165172" w:rsidRDefault="00165172">
            <w:pPr>
              <w:widowControl/>
              <w:wordWrap w:val="0"/>
              <w:jc w:val="center"/>
              <w:rPr>
                <w:kern w:val="0"/>
                <w:szCs w:val="21"/>
              </w:rPr>
            </w:pPr>
          </w:p>
        </w:tc>
        <w:tc>
          <w:tcPr>
            <w:tcW w:w="544" w:type="dxa"/>
            <w:vMerge/>
            <w:shd w:val="clear" w:color="auto" w:fill="auto"/>
            <w:noWrap/>
            <w:vAlign w:val="center"/>
          </w:tcPr>
          <w:p w:rsidR="00165172" w:rsidRDefault="00165172">
            <w:pPr>
              <w:widowControl/>
              <w:wordWrap w:val="0"/>
              <w:jc w:val="center"/>
              <w:rPr>
                <w:kern w:val="0"/>
                <w:szCs w:val="21"/>
              </w:rPr>
            </w:pPr>
          </w:p>
        </w:tc>
        <w:tc>
          <w:tcPr>
            <w:tcW w:w="478" w:type="dxa"/>
            <w:vMerge/>
            <w:shd w:val="clear" w:color="auto" w:fill="auto"/>
            <w:noWrap/>
            <w:vAlign w:val="center"/>
          </w:tcPr>
          <w:p w:rsidR="00165172" w:rsidRDefault="00165172">
            <w:pPr>
              <w:widowControl/>
              <w:wordWrap w:val="0"/>
              <w:jc w:val="center"/>
              <w:rPr>
                <w:kern w:val="0"/>
                <w:szCs w:val="21"/>
              </w:rPr>
            </w:pPr>
          </w:p>
        </w:tc>
        <w:tc>
          <w:tcPr>
            <w:tcW w:w="2444" w:type="dxa"/>
            <w:shd w:val="clear" w:color="auto" w:fill="auto"/>
            <w:noWrap/>
            <w:vAlign w:val="center"/>
          </w:tcPr>
          <w:p w:rsidR="00165172" w:rsidRDefault="00965B4C">
            <w:pPr>
              <w:widowControl/>
              <w:wordWrap w:val="0"/>
              <w:jc w:val="center"/>
              <w:rPr>
                <w:kern w:val="0"/>
                <w:szCs w:val="21"/>
              </w:rPr>
            </w:pPr>
            <w:r>
              <w:rPr>
                <w:rFonts w:hint="eastAsia"/>
                <w:kern w:val="0"/>
                <w:szCs w:val="21"/>
              </w:rPr>
              <w:t>经管学院、法社学院、</w:t>
            </w:r>
          </w:p>
          <w:p w:rsidR="00165172" w:rsidRDefault="00965B4C">
            <w:pPr>
              <w:widowControl/>
              <w:wordWrap w:val="0"/>
              <w:jc w:val="center"/>
              <w:rPr>
                <w:rFonts w:ascii="Calibri" w:hAnsi="Calibri" w:cs="宋体"/>
                <w:szCs w:val="21"/>
              </w:rPr>
            </w:pPr>
            <w:r>
              <w:rPr>
                <w:rFonts w:hint="eastAsia"/>
                <w:kern w:val="0"/>
                <w:szCs w:val="21"/>
              </w:rPr>
              <w:t>粤台学院、中法学院</w:t>
            </w:r>
          </w:p>
        </w:tc>
        <w:tc>
          <w:tcPr>
            <w:tcW w:w="556" w:type="dxa"/>
            <w:shd w:val="clear" w:color="auto" w:fill="auto"/>
            <w:noWrap/>
          </w:tcPr>
          <w:p w:rsidR="00165172" w:rsidRDefault="00965B4C">
            <w:pPr>
              <w:widowControl/>
              <w:wordWrap w:val="0"/>
              <w:jc w:val="center"/>
              <w:rPr>
                <w:kern w:val="0"/>
                <w:szCs w:val="21"/>
              </w:rPr>
            </w:pPr>
            <w:r>
              <w:rPr>
                <w:rFonts w:hint="eastAsia"/>
                <w:kern w:val="0"/>
                <w:szCs w:val="21"/>
              </w:rPr>
              <w:t>2</w:t>
            </w:r>
          </w:p>
        </w:tc>
        <w:tc>
          <w:tcPr>
            <w:tcW w:w="813" w:type="dxa"/>
            <w:vMerge/>
            <w:shd w:val="clear" w:color="auto" w:fill="auto"/>
            <w:noWrap/>
            <w:vAlign w:val="center"/>
          </w:tcPr>
          <w:p w:rsidR="00165172" w:rsidRDefault="00165172">
            <w:pPr>
              <w:wordWrap w:val="0"/>
              <w:spacing w:line="284" w:lineRule="atLeast"/>
              <w:jc w:val="center"/>
              <w:rPr>
                <w:kern w:val="0"/>
                <w:szCs w:val="21"/>
              </w:rPr>
            </w:pPr>
          </w:p>
        </w:tc>
      </w:tr>
      <w:tr w:rsidR="00165172">
        <w:trPr>
          <w:trHeight w:val="557"/>
          <w:jc w:val="center"/>
        </w:trPr>
        <w:tc>
          <w:tcPr>
            <w:tcW w:w="509" w:type="dxa"/>
            <w:vMerge w:val="restart"/>
            <w:shd w:val="clear" w:color="auto" w:fill="auto"/>
            <w:noWrap/>
            <w:vAlign w:val="center"/>
          </w:tcPr>
          <w:p w:rsidR="00165172" w:rsidRDefault="00965B4C">
            <w:pPr>
              <w:widowControl/>
              <w:wordWrap w:val="0"/>
              <w:spacing w:line="284" w:lineRule="atLeast"/>
              <w:jc w:val="center"/>
              <w:rPr>
                <w:kern w:val="0"/>
                <w:szCs w:val="21"/>
              </w:rPr>
            </w:pPr>
            <w:r>
              <w:rPr>
                <w:rFonts w:hint="eastAsia"/>
                <w:kern w:val="0"/>
                <w:szCs w:val="21"/>
              </w:rPr>
              <w:t>2</w:t>
            </w:r>
          </w:p>
        </w:tc>
        <w:tc>
          <w:tcPr>
            <w:tcW w:w="951" w:type="dxa"/>
            <w:vMerge w:val="restart"/>
            <w:vAlign w:val="center"/>
          </w:tcPr>
          <w:p w:rsidR="00165172" w:rsidRDefault="00965B4C">
            <w:pPr>
              <w:widowControl/>
              <w:wordWrap w:val="0"/>
              <w:spacing w:line="284" w:lineRule="atLeast"/>
              <w:jc w:val="center"/>
              <w:rPr>
                <w:kern w:val="0"/>
                <w:szCs w:val="21"/>
              </w:rPr>
            </w:pPr>
            <w:r>
              <w:rPr>
                <w:kern w:val="0"/>
                <w:szCs w:val="21"/>
              </w:rPr>
              <w:t>5400002</w:t>
            </w:r>
          </w:p>
        </w:tc>
        <w:tc>
          <w:tcPr>
            <w:tcW w:w="1074" w:type="dxa"/>
            <w:vMerge w:val="restart"/>
            <w:shd w:val="clear" w:color="auto" w:fill="auto"/>
            <w:noWrap/>
            <w:vAlign w:val="center"/>
          </w:tcPr>
          <w:p w:rsidR="00165172" w:rsidRDefault="00965B4C">
            <w:pPr>
              <w:widowControl/>
              <w:jc w:val="left"/>
              <w:rPr>
                <w:kern w:val="0"/>
                <w:szCs w:val="21"/>
              </w:rPr>
            </w:pPr>
            <w:r>
              <w:rPr>
                <w:rFonts w:hint="eastAsia"/>
                <w:kern w:val="0"/>
                <w:szCs w:val="21"/>
              </w:rPr>
              <w:t>自然科学经典导引</w:t>
            </w:r>
          </w:p>
          <w:p w:rsidR="00165172" w:rsidRDefault="00165172">
            <w:pPr>
              <w:widowControl/>
              <w:jc w:val="left"/>
              <w:rPr>
                <w:rFonts w:ascii="Calibri" w:hAnsi="Calibri" w:cs="宋体"/>
                <w:kern w:val="0"/>
                <w:szCs w:val="21"/>
              </w:rPr>
            </w:pPr>
          </w:p>
        </w:tc>
        <w:tc>
          <w:tcPr>
            <w:tcW w:w="382" w:type="dxa"/>
            <w:vMerge w:val="restart"/>
            <w:shd w:val="clear" w:color="auto" w:fill="auto"/>
            <w:noWrap/>
            <w:vAlign w:val="center"/>
          </w:tcPr>
          <w:p w:rsidR="00165172" w:rsidRDefault="00965B4C">
            <w:pPr>
              <w:widowControl/>
              <w:wordWrap w:val="0"/>
              <w:jc w:val="center"/>
              <w:rPr>
                <w:rFonts w:ascii="Calibri" w:hAnsi="Calibri" w:cs="宋体"/>
                <w:kern w:val="0"/>
                <w:szCs w:val="21"/>
              </w:rPr>
            </w:pPr>
            <w:r>
              <w:rPr>
                <w:rFonts w:hint="eastAsia"/>
                <w:kern w:val="0"/>
                <w:szCs w:val="21"/>
              </w:rPr>
              <w:t>2</w:t>
            </w:r>
          </w:p>
        </w:tc>
        <w:tc>
          <w:tcPr>
            <w:tcW w:w="544" w:type="dxa"/>
            <w:vMerge w:val="restart"/>
            <w:shd w:val="clear" w:color="auto" w:fill="auto"/>
            <w:noWrap/>
            <w:vAlign w:val="center"/>
          </w:tcPr>
          <w:p w:rsidR="00165172" w:rsidRDefault="00965B4C">
            <w:pPr>
              <w:widowControl/>
              <w:wordWrap w:val="0"/>
              <w:jc w:val="center"/>
              <w:rPr>
                <w:kern w:val="0"/>
                <w:szCs w:val="21"/>
              </w:rPr>
            </w:pPr>
            <w:r>
              <w:rPr>
                <w:rFonts w:hint="eastAsia"/>
                <w:kern w:val="0"/>
                <w:szCs w:val="21"/>
              </w:rPr>
              <w:t>2</w:t>
            </w:r>
          </w:p>
        </w:tc>
        <w:tc>
          <w:tcPr>
            <w:tcW w:w="445" w:type="dxa"/>
            <w:vMerge w:val="restart"/>
            <w:shd w:val="clear" w:color="auto" w:fill="auto"/>
            <w:noWrap/>
            <w:vAlign w:val="center"/>
          </w:tcPr>
          <w:p w:rsidR="00165172" w:rsidRDefault="00965B4C">
            <w:pPr>
              <w:widowControl/>
              <w:wordWrap w:val="0"/>
              <w:jc w:val="center"/>
              <w:rPr>
                <w:kern w:val="0"/>
                <w:szCs w:val="21"/>
              </w:rPr>
            </w:pPr>
            <w:r>
              <w:rPr>
                <w:rFonts w:hint="eastAsia"/>
                <w:kern w:val="0"/>
                <w:szCs w:val="21"/>
              </w:rPr>
              <w:t>3</w:t>
            </w:r>
            <w:r>
              <w:rPr>
                <w:kern w:val="0"/>
                <w:szCs w:val="21"/>
              </w:rPr>
              <w:t>2</w:t>
            </w:r>
          </w:p>
        </w:tc>
        <w:tc>
          <w:tcPr>
            <w:tcW w:w="544" w:type="dxa"/>
            <w:vMerge w:val="restart"/>
            <w:shd w:val="clear" w:color="auto" w:fill="auto"/>
            <w:noWrap/>
            <w:vAlign w:val="center"/>
          </w:tcPr>
          <w:p w:rsidR="00165172" w:rsidRDefault="00965B4C">
            <w:pPr>
              <w:widowControl/>
              <w:wordWrap w:val="0"/>
              <w:jc w:val="center"/>
              <w:rPr>
                <w:kern w:val="0"/>
                <w:szCs w:val="21"/>
              </w:rPr>
            </w:pPr>
            <w:r>
              <w:rPr>
                <w:rFonts w:hint="eastAsia"/>
                <w:kern w:val="0"/>
                <w:szCs w:val="21"/>
              </w:rPr>
              <w:t>2</w:t>
            </w:r>
          </w:p>
        </w:tc>
        <w:tc>
          <w:tcPr>
            <w:tcW w:w="478" w:type="dxa"/>
            <w:vMerge w:val="restart"/>
            <w:shd w:val="clear" w:color="auto" w:fill="auto"/>
            <w:noWrap/>
            <w:vAlign w:val="center"/>
          </w:tcPr>
          <w:p w:rsidR="00165172" w:rsidRDefault="00965B4C">
            <w:pPr>
              <w:widowControl/>
              <w:wordWrap w:val="0"/>
              <w:jc w:val="center"/>
              <w:rPr>
                <w:kern w:val="0"/>
                <w:szCs w:val="21"/>
              </w:rPr>
            </w:pPr>
            <w:r>
              <w:rPr>
                <w:rFonts w:hint="eastAsia"/>
                <w:kern w:val="0"/>
                <w:szCs w:val="21"/>
              </w:rPr>
              <w:t>考查</w:t>
            </w:r>
          </w:p>
        </w:tc>
        <w:tc>
          <w:tcPr>
            <w:tcW w:w="2444" w:type="dxa"/>
            <w:shd w:val="clear" w:color="auto" w:fill="auto"/>
            <w:noWrap/>
            <w:vAlign w:val="center"/>
          </w:tcPr>
          <w:p w:rsidR="00165172" w:rsidRDefault="00965B4C">
            <w:pPr>
              <w:widowControl/>
              <w:wordWrap w:val="0"/>
              <w:jc w:val="center"/>
              <w:rPr>
                <w:rFonts w:ascii="Calibri" w:hAnsi="Calibri" w:cs="宋体"/>
                <w:kern w:val="0"/>
                <w:szCs w:val="21"/>
              </w:rPr>
            </w:pPr>
            <w:r>
              <w:rPr>
                <w:kern w:val="0"/>
                <w:szCs w:val="21"/>
              </w:rPr>
              <w:t>环建学院、计算机学院、电智学院、化能学院、</w:t>
            </w:r>
            <w:r>
              <w:rPr>
                <w:rFonts w:hint="eastAsia"/>
                <w:kern w:val="0"/>
                <w:szCs w:val="21"/>
              </w:rPr>
              <w:t>网安</w:t>
            </w:r>
            <w:r>
              <w:rPr>
                <w:kern w:val="0"/>
                <w:szCs w:val="21"/>
              </w:rPr>
              <w:t>学院、材料学院、中法学院</w:t>
            </w:r>
          </w:p>
        </w:tc>
        <w:tc>
          <w:tcPr>
            <w:tcW w:w="556" w:type="dxa"/>
            <w:shd w:val="clear" w:color="auto" w:fill="auto"/>
            <w:noWrap/>
          </w:tcPr>
          <w:p w:rsidR="00165172" w:rsidRDefault="00965B4C">
            <w:pPr>
              <w:widowControl/>
              <w:wordWrap w:val="0"/>
              <w:jc w:val="center"/>
              <w:rPr>
                <w:kern w:val="0"/>
                <w:szCs w:val="21"/>
              </w:rPr>
            </w:pPr>
            <w:r>
              <w:rPr>
                <w:rFonts w:hint="eastAsia"/>
                <w:kern w:val="0"/>
                <w:szCs w:val="21"/>
              </w:rPr>
              <w:t>1</w:t>
            </w:r>
          </w:p>
        </w:tc>
        <w:tc>
          <w:tcPr>
            <w:tcW w:w="813" w:type="dxa"/>
            <w:vMerge/>
            <w:shd w:val="clear" w:color="auto" w:fill="auto"/>
            <w:noWrap/>
            <w:vAlign w:val="center"/>
          </w:tcPr>
          <w:p w:rsidR="00165172" w:rsidRDefault="00165172">
            <w:pPr>
              <w:wordWrap w:val="0"/>
              <w:spacing w:line="284" w:lineRule="atLeast"/>
              <w:jc w:val="center"/>
              <w:rPr>
                <w:kern w:val="0"/>
                <w:szCs w:val="21"/>
              </w:rPr>
            </w:pPr>
          </w:p>
        </w:tc>
      </w:tr>
      <w:tr w:rsidR="00165172">
        <w:trPr>
          <w:trHeight w:val="389"/>
          <w:jc w:val="center"/>
        </w:trPr>
        <w:tc>
          <w:tcPr>
            <w:tcW w:w="509" w:type="dxa"/>
            <w:vMerge/>
            <w:shd w:val="clear" w:color="auto" w:fill="auto"/>
            <w:noWrap/>
            <w:vAlign w:val="center"/>
          </w:tcPr>
          <w:p w:rsidR="00165172" w:rsidRDefault="00165172">
            <w:pPr>
              <w:widowControl/>
              <w:wordWrap w:val="0"/>
              <w:spacing w:line="284" w:lineRule="atLeast"/>
              <w:jc w:val="center"/>
              <w:rPr>
                <w:kern w:val="0"/>
                <w:szCs w:val="21"/>
              </w:rPr>
            </w:pPr>
          </w:p>
        </w:tc>
        <w:tc>
          <w:tcPr>
            <w:tcW w:w="951" w:type="dxa"/>
            <w:vMerge/>
            <w:vAlign w:val="center"/>
          </w:tcPr>
          <w:p w:rsidR="00165172" w:rsidRDefault="00165172">
            <w:pPr>
              <w:widowControl/>
              <w:wordWrap w:val="0"/>
              <w:spacing w:line="284" w:lineRule="atLeast"/>
              <w:jc w:val="center"/>
              <w:rPr>
                <w:kern w:val="0"/>
                <w:szCs w:val="21"/>
              </w:rPr>
            </w:pPr>
          </w:p>
        </w:tc>
        <w:tc>
          <w:tcPr>
            <w:tcW w:w="1074" w:type="dxa"/>
            <w:vMerge/>
            <w:shd w:val="clear" w:color="auto" w:fill="auto"/>
            <w:noWrap/>
            <w:vAlign w:val="center"/>
          </w:tcPr>
          <w:p w:rsidR="00165172" w:rsidRDefault="00165172">
            <w:pPr>
              <w:widowControl/>
              <w:jc w:val="left"/>
              <w:rPr>
                <w:kern w:val="0"/>
                <w:szCs w:val="21"/>
              </w:rPr>
            </w:pPr>
          </w:p>
        </w:tc>
        <w:tc>
          <w:tcPr>
            <w:tcW w:w="382" w:type="dxa"/>
            <w:vMerge/>
            <w:shd w:val="clear" w:color="auto" w:fill="auto"/>
            <w:noWrap/>
            <w:vAlign w:val="center"/>
          </w:tcPr>
          <w:p w:rsidR="00165172" w:rsidRDefault="00165172">
            <w:pPr>
              <w:widowControl/>
              <w:wordWrap w:val="0"/>
              <w:jc w:val="center"/>
              <w:rPr>
                <w:kern w:val="0"/>
                <w:szCs w:val="21"/>
              </w:rPr>
            </w:pPr>
          </w:p>
        </w:tc>
        <w:tc>
          <w:tcPr>
            <w:tcW w:w="544" w:type="dxa"/>
            <w:vMerge/>
            <w:shd w:val="clear" w:color="auto" w:fill="auto"/>
            <w:noWrap/>
            <w:vAlign w:val="center"/>
          </w:tcPr>
          <w:p w:rsidR="00165172" w:rsidRDefault="00165172">
            <w:pPr>
              <w:widowControl/>
              <w:wordWrap w:val="0"/>
              <w:jc w:val="center"/>
              <w:rPr>
                <w:kern w:val="0"/>
                <w:szCs w:val="21"/>
              </w:rPr>
            </w:pPr>
          </w:p>
        </w:tc>
        <w:tc>
          <w:tcPr>
            <w:tcW w:w="445" w:type="dxa"/>
            <w:vMerge/>
            <w:shd w:val="clear" w:color="auto" w:fill="auto"/>
            <w:noWrap/>
            <w:vAlign w:val="center"/>
          </w:tcPr>
          <w:p w:rsidR="00165172" w:rsidRDefault="00165172">
            <w:pPr>
              <w:widowControl/>
              <w:wordWrap w:val="0"/>
              <w:jc w:val="center"/>
              <w:rPr>
                <w:kern w:val="0"/>
                <w:szCs w:val="21"/>
              </w:rPr>
            </w:pPr>
          </w:p>
        </w:tc>
        <w:tc>
          <w:tcPr>
            <w:tcW w:w="544" w:type="dxa"/>
            <w:vMerge/>
            <w:shd w:val="clear" w:color="auto" w:fill="auto"/>
            <w:noWrap/>
            <w:vAlign w:val="center"/>
          </w:tcPr>
          <w:p w:rsidR="00165172" w:rsidRDefault="00165172">
            <w:pPr>
              <w:widowControl/>
              <w:wordWrap w:val="0"/>
              <w:jc w:val="center"/>
              <w:rPr>
                <w:kern w:val="0"/>
                <w:szCs w:val="21"/>
              </w:rPr>
            </w:pPr>
          </w:p>
        </w:tc>
        <w:tc>
          <w:tcPr>
            <w:tcW w:w="478" w:type="dxa"/>
            <w:vMerge/>
            <w:shd w:val="clear" w:color="auto" w:fill="auto"/>
            <w:noWrap/>
            <w:vAlign w:val="center"/>
          </w:tcPr>
          <w:p w:rsidR="00165172" w:rsidRDefault="00165172">
            <w:pPr>
              <w:widowControl/>
              <w:wordWrap w:val="0"/>
              <w:jc w:val="center"/>
              <w:rPr>
                <w:kern w:val="0"/>
                <w:szCs w:val="21"/>
              </w:rPr>
            </w:pPr>
          </w:p>
        </w:tc>
        <w:tc>
          <w:tcPr>
            <w:tcW w:w="2444" w:type="dxa"/>
            <w:shd w:val="clear" w:color="auto" w:fill="auto"/>
            <w:noWrap/>
            <w:vAlign w:val="center"/>
          </w:tcPr>
          <w:p w:rsidR="00165172" w:rsidRDefault="00965B4C">
            <w:pPr>
              <w:widowControl/>
              <w:wordWrap w:val="0"/>
              <w:jc w:val="center"/>
              <w:rPr>
                <w:kern w:val="0"/>
                <w:szCs w:val="21"/>
              </w:rPr>
            </w:pPr>
            <w:r>
              <w:rPr>
                <w:kern w:val="0"/>
                <w:szCs w:val="21"/>
              </w:rPr>
              <w:t>经管学院、法社学院、教育学院、文传学院、机械学院、粤台学院</w:t>
            </w:r>
            <w:r>
              <w:rPr>
                <w:rFonts w:hint="eastAsia"/>
                <w:kern w:val="0"/>
                <w:szCs w:val="21"/>
              </w:rPr>
              <w:t>、微电子学院</w:t>
            </w:r>
          </w:p>
        </w:tc>
        <w:tc>
          <w:tcPr>
            <w:tcW w:w="556" w:type="dxa"/>
            <w:shd w:val="clear" w:color="auto" w:fill="auto"/>
            <w:noWrap/>
          </w:tcPr>
          <w:p w:rsidR="00165172" w:rsidRDefault="00965B4C">
            <w:pPr>
              <w:widowControl/>
              <w:wordWrap w:val="0"/>
              <w:jc w:val="center"/>
              <w:rPr>
                <w:kern w:val="0"/>
                <w:szCs w:val="21"/>
              </w:rPr>
            </w:pPr>
            <w:r>
              <w:rPr>
                <w:rFonts w:hint="eastAsia"/>
                <w:kern w:val="0"/>
                <w:szCs w:val="21"/>
              </w:rPr>
              <w:t>2</w:t>
            </w:r>
          </w:p>
        </w:tc>
        <w:tc>
          <w:tcPr>
            <w:tcW w:w="813" w:type="dxa"/>
            <w:vMerge/>
            <w:shd w:val="clear" w:color="auto" w:fill="auto"/>
            <w:noWrap/>
            <w:vAlign w:val="center"/>
          </w:tcPr>
          <w:p w:rsidR="00165172" w:rsidRDefault="00165172">
            <w:pPr>
              <w:wordWrap w:val="0"/>
              <w:spacing w:line="284" w:lineRule="atLeast"/>
              <w:jc w:val="center"/>
              <w:rPr>
                <w:kern w:val="0"/>
                <w:szCs w:val="21"/>
              </w:rPr>
            </w:pPr>
          </w:p>
        </w:tc>
      </w:tr>
      <w:tr w:rsidR="00165172">
        <w:trPr>
          <w:trHeight w:val="468"/>
          <w:jc w:val="center"/>
        </w:trPr>
        <w:tc>
          <w:tcPr>
            <w:tcW w:w="509" w:type="dxa"/>
            <w:vMerge w:val="restart"/>
            <w:shd w:val="clear" w:color="auto" w:fill="auto"/>
            <w:noWrap/>
            <w:vAlign w:val="center"/>
          </w:tcPr>
          <w:p w:rsidR="00165172" w:rsidRDefault="00965B4C">
            <w:pPr>
              <w:widowControl/>
              <w:wordWrap w:val="0"/>
              <w:spacing w:line="284" w:lineRule="atLeast"/>
              <w:jc w:val="center"/>
              <w:rPr>
                <w:kern w:val="0"/>
                <w:szCs w:val="21"/>
              </w:rPr>
            </w:pPr>
            <w:r>
              <w:rPr>
                <w:rFonts w:hint="eastAsia"/>
                <w:kern w:val="0"/>
                <w:szCs w:val="21"/>
              </w:rPr>
              <w:t>3</w:t>
            </w:r>
          </w:p>
        </w:tc>
        <w:tc>
          <w:tcPr>
            <w:tcW w:w="951" w:type="dxa"/>
            <w:vMerge w:val="restart"/>
            <w:vAlign w:val="center"/>
          </w:tcPr>
          <w:p w:rsidR="00165172" w:rsidRDefault="00965B4C">
            <w:pPr>
              <w:widowControl/>
              <w:wordWrap w:val="0"/>
              <w:spacing w:line="284" w:lineRule="atLeast"/>
              <w:jc w:val="center"/>
              <w:rPr>
                <w:kern w:val="0"/>
                <w:szCs w:val="21"/>
              </w:rPr>
            </w:pPr>
            <w:r>
              <w:rPr>
                <w:kern w:val="0"/>
                <w:szCs w:val="21"/>
              </w:rPr>
              <w:t>5400003</w:t>
            </w:r>
          </w:p>
        </w:tc>
        <w:tc>
          <w:tcPr>
            <w:tcW w:w="1074" w:type="dxa"/>
            <w:vMerge w:val="restart"/>
            <w:shd w:val="clear" w:color="auto" w:fill="auto"/>
            <w:noWrap/>
            <w:vAlign w:val="center"/>
          </w:tcPr>
          <w:p w:rsidR="00165172" w:rsidRDefault="00965B4C">
            <w:pPr>
              <w:widowControl/>
              <w:jc w:val="left"/>
              <w:rPr>
                <w:kern w:val="0"/>
                <w:szCs w:val="21"/>
              </w:rPr>
            </w:pPr>
            <w:r>
              <w:rPr>
                <w:rFonts w:hint="eastAsia"/>
                <w:kern w:val="0"/>
                <w:szCs w:val="21"/>
              </w:rPr>
              <w:t>人文社科经典导引</w:t>
            </w:r>
          </w:p>
          <w:p w:rsidR="00165172" w:rsidRDefault="00165172">
            <w:pPr>
              <w:widowControl/>
              <w:jc w:val="left"/>
              <w:rPr>
                <w:rFonts w:ascii="Calibri" w:hAnsi="Calibri" w:cs="宋体"/>
                <w:kern w:val="0"/>
                <w:szCs w:val="21"/>
              </w:rPr>
            </w:pPr>
          </w:p>
        </w:tc>
        <w:tc>
          <w:tcPr>
            <w:tcW w:w="382" w:type="dxa"/>
            <w:vMerge w:val="restart"/>
            <w:shd w:val="clear" w:color="auto" w:fill="auto"/>
            <w:noWrap/>
            <w:vAlign w:val="center"/>
          </w:tcPr>
          <w:p w:rsidR="00165172" w:rsidRDefault="00965B4C">
            <w:pPr>
              <w:widowControl/>
              <w:wordWrap w:val="0"/>
              <w:jc w:val="center"/>
              <w:rPr>
                <w:rFonts w:ascii="Calibri" w:hAnsi="Calibri" w:cs="宋体"/>
                <w:kern w:val="0"/>
                <w:szCs w:val="21"/>
              </w:rPr>
            </w:pPr>
            <w:r>
              <w:rPr>
                <w:rFonts w:hint="eastAsia"/>
                <w:kern w:val="0"/>
                <w:szCs w:val="21"/>
              </w:rPr>
              <w:t>2</w:t>
            </w:r>
          </w:p>
        </w:tc>
        <w:tc>
          <w:tcPr>
            <w:tcW w:w="544" w:type="dxa"/>
            <w:vMerge w:val="restart"/>
            <w:shd w:val="clear" w:color="auto" w:fill="auto"/>
            <w:noWrap/>
            <w:vAlign w:val="center"/>
          </w:tcPr>
          <w:p w:rsidR="00165172" w:rsidRDefault="00965B4C">
            <w:pPr>
              <w:widowControl/>
              <w:wordWrap w:val="0"/>
              <w:jc w:val="center"/>
              <w:rPr>
                <w:kern w:val="0"/>
                <w:szCs w:val="21"/>
              </w:rPr>
            </w:pPr>
            <w:r>
              <w:rPr>
                <w:rFonts w:hint="eastAsia"/>
                <w:kern w:val="0"/>
                <w:szCs w:val="21"/>
              </w:rPr>
              <w:t>2</w:t>
            </w:r>
          </w:p>
        </w:tc>
        <w:tc>
          <w:tcPr>
            <w:tcW w:w="445" w:type="dxa"/>
            <w:vMerge w:val="restart"/>
            <w:shd w:val="clear" w:color="auto" w:fill="auto"/>
            <w:noWrap/>
            <w:vAlign w:val="center"/>
          </w:tcPr>
          <w:p w:rsidR="00165172" w:rsidRDefault="00965B4C">
            <w:pPr>
              <w:widowControl/>
              <w:wordWrap w:val="0"/>
              <w:jc w:val="center"/>
              <w:rPr>
                <w:kern w:val="0"/>
                <w:szCs w:val="21"/>
              </w:rPr>
            </w:pPr>
            <w:r>
              <w:rPr>
                <w:rFonts w:hint="eastAsia"/>
                <w:kern w:val="0"/>
                <w:szCs w:val="21"/>
              </w:rPr>
              <w:t>3</w:t>
            </w:r>
            <w:r>
              <w:rPr>
                <w:kern w:val="0"/>
                <w:szCs w:val="21"/>
              </w:rPr>
              <w:t>2</w:t>
            </w:r>
          </w:p>
        </w:tc>
        <w:tc>
          <w:tcPr>
            <w:tcW w:w="544" w:type="dxa"/>
            <w:vMerge w:val="restart"/>
            <w:shd w:val="clear" w:color="auto" w:fill="auto"/>
            <w:noWrap/>
            <w:vAlign w:val="center"/>
          </w:tcPr>
          <w:p w:rsidR="00165172" w:rsidRDefault="00965B4C">
            <w:pPr>
              <w:widowControl/>
              <w:wordWrap w:val="0"/>
              <w:jc w:val="center"/>
              <w:rPr>
                <w:kern w:val="0"/>
                <w:szCs w:val="21"/>
              </w:rPr>
            </w:pPr>
            <w:r>
              <w:rPr>
                <w:rFonts w:hint="eastAsia"/>
                <w:kern w:val="0"/>
                <w:szCs w:val="21"/>
              </w:rPr>
              <w:t>2</w:t>
            </w:r>
          </w:p>
        </w:tc>
        <w:tc>
          <w:tcPr>
            <w:tcW w:w="478" w:type="dxa"/>
            <w:vMerge w:val="restart"/>
            <w:shd w:val="clear" w:color="auto" w:fill="auto"/>
            <w:noWrap/>
            <w:vAlign w:val="center"/>
          </w:tcPr>
          <w:p w:rsidR="00165172" w:rsidRDefault="00965B4C">
            <w:pPr>
              <w:widowControl/>
              <w:wordWrap w:val="0"/>
              <w:jc w:val="center"/>
              <w:rPr>
                <w:kern w:val="0"/>
                <w:szCs w:val="21"/>
              </w:rPr>
            </w:pPr>
            <w:r>
              <w:rPr>
                <w:rFonts w:hint="eastAsia"/>
                <w:kern w:val="0"/>
                <w:szCs w:val="21"/>
              </w:rPr>
              <w:t>考查</w:t>
            </w:r>
          </w:p>
        </w:tc>
        <w:tc>
          <w:tcPr>
            <w:tcW w:w="2444" w:type="dxa"/>
            <w:shd w:val="clear" w:color="auto" w:fill="auto"/>
            <w:noWrap/>
            <w:vAlign w:val="center"/>
          </w:tcPr>
          <w:p w:rsidR="00165172" w:rsidRDefault="00965B4C">
            <w:pPr>
              <w:widowControl/>
              <w:wordWrap w:val="0"/>
              <w:jc w:val="center"/>
              <w:rPr>
                <w:rFonts w:ascii="Calibri" w:hAnsi="Calibri" w:cs="宋体"/>
                <w:kern w:val="0"/>
                <w:szCs w:val="21"/>
              </w:rPr>
            </w:pPr>
            <w:r>
              <w:rPr>
                <w:kern w:val="0"/>
                <w:szCs w:val="21"/>
              </w:rPr>
              <w:t>经管学院、法社学院、教育学院、文传学院、机械学院、粤台学院</w:t>
            </w:r>
            <w:r>
              <w:rPr>
                <w:rFonts w:hint="eastAsia"/>
                <w:kern w:val="0"/>
                <w:szCs w:val="21"/>
              </w:rPr>
              <w:t>、微电子学院</w:t>
            </w:r>
          </w:p>
        </w:tc>
        <w:tc>
          <w:tcPr>
            <w:tcW w:w="556" w:type="dxa"/>
            <w:shd w:val="clear" w:color="auto" w:fill="auto"/>
            <w:noWrap/>
            <w:vAlign w:val="center"/>
          </w:tcPr>
          <w:p w:rsidR="00165172" w:rsidRDefault="00965B4C">
            <w:pPr>
              <w:widowControl/>
              <w:wordWrap w:val="0"/>
              <w:jc w:val="center"/>
              <w:rPr>
                <w:kern w:val="0"/>
                <w:szCs w:val="21"/>
              </w:rPr>
            </w:pPr>
            <w:r>
              <w:rPr>
                <w:rFonts w:hint="eastAsia"/>
                <w:kern w:val="0"/>
                <w:szCs w:val="21"/>
              </w:rPr>
              <w:t>1</w:t>
            </w:r>
          </w:p>
        </w:tc>
        <w:tc>
          <w:tcPr>
            <w:tcW w:w="813" w:type="dxa"/>
            <w:vMerge/>
            <w:shd w:val="clear" w:color="auto" w:fill="auto"/>
            <w:noWrap/>
            <w:vAlign w:val="center"/>
          </w:tcPr>
          <w:p w:rsidR="00165172" w:rsidRDefault="00165172">
            <w:pPr>
              <w:wordWrap w:val="0"/>
              <w:spacing w:line="284" w:lineRule="atLeast"/>
              <w:jc w:val="center"/>
              <w:rPr>
                <w:kern w:val="0"/>
                <w:szCs w:val="21"/>
              </w:rPr>
            </w:pPr>
          </w:p>
        </w:tc>
      </w:tr>
      <w:tr w:rsidR="00165172">
        <w:trPr>
          <w:trHeight w:val="478"/>
          <w:jc w:val="center"/>
        </w:trPr>
        <w:tc>
          <w:tcPr>
            <w:tcW w:w="509" w:type="dxa"/>
            <w:vMerge/>
            <w:shd w:val="clear" w:color="auto" w:fill="auto"/>
            <w:noWrap/>
            <w:vAlign w:val="center"/>
          </w:tcPr>
          <w:p w:rsidR="00165172" w:rsidRDefault="00165172">
            <w:pPr>
              <w:widowControl/>
              <w:wordWrap w:val="0"/>
              <w:spacing w:line="284" w:lineRule="atLeast"/>
              <w:jc w:val="center"/>
              <w:rPr>
                <w:kern w:val="0"/>
                <w:szCs w:val="21"/>
              </w:rPr>
            </w:pPr>
          </w:p>
        </w:tc>
        <w:tc>
          <w:tcPr>
            <w:tcW w:w="951" w:type="dxa"/>
            <w:vMerge/>
            <w:vAlign w:val="center"/>
          </w:tcPr>
          <w:p w:rsidR="00165172" w:rsidRDefault="00165172">
            <w:pPr>
              <w:widowControl/>
              <w:wordWrap w:val="0"/>
              <w:spacing w:line="284" w:lineRule="atLeast"/>
              <w:jc w:val="center"/>
              <w:rPr>
                <w:kern w:val="0"/>
                <w:szCs w:val="21"/>
              </w:rPr>
            </w:pPr>
          </w:p>
        </w:tc>
        <w:tc>
          <w:tcPr>
            <w:tcW w:w="1074" w:type="dxa"/>
            <w:vMerge/>
            <w:shd w:val="clear" w:color="auto" w:fill="auto"/>
            <w:noWrap/>
            <w:vAlign w:val="center"/>
          </w:tcPr>
          <w:p w:rsidR="00165172" w:rsidRDefault="00165172">
            <w:pPr>
              <w:widowControl/>
              <w:jc w:val="left"/>
              <w:rPr>
                <w:kern w:val="0"/>
                <w:szCs w:val="21"/>
              </w:rPr>
            </w:pPr>
          </w:p>
        </w:tc>
        <w:tc>
          <w:tcPr>
            <w:tcW w:w="382" w:type="dxa"/>
            <w:vMerge/>
            <w:shd w:val="clear" w:color="auto" w:fill="auto"/>
            <w:noWrap/>
            <w:vAlign w:val="center"/>
          </w:tcPr>
          <w:p w:rsidR="00165172" w:rsidRDefault="00165172">
            <w:pPr>
              <w:widowControl/>
              <w:wordWrap w:val="0"/>
              <w:jc w:val="center"/>
              <w:rPr>
                <w:kern w:val="0"/>
                <w:szCs w:val="21"/>
              </w:rPr>
            </w:pPr>
          </w:p>
        </w:tc>
        <w:tc>
          <w:tcPr>
            <w:tcW w:w="544" w:type="dxa"/>
            <w:vMerge/>
            <w:shd w:val="clear" w:color="auto" w:fill="auto"/>
            <w:noWrap/>
            <w:vAlign w:val="center"/>
          </w:tcPr>
          <w:p w:rsidR="00165172" w:rsidRDefault="00165172">
            <w:pPr>
              <w:widowControl/>
              <w:wordWrap w:val="0"/>
              <w:jc w:val="center"/>
              <w:rPr>
                <w:kern w:val="0"/>
                <w:szCs w:val="21"/>
              </w:rPr>
            </w:pPr>
          </w:p>
        </w:tc>
        <w:tc>
          <w:tcPr>
            <w:tcW w:w="445" w:type="dxa"/>
            <w:vMerge/>
            <w:shd w:val="clear" w:color="auto" w:fill="auto"/>
            <w:noWrap/>
            <w:vAlign w:val="center"/>
          </w:tcPr>
          <w:p w:rsidR="00165172" w:rsidRDefault="00165172">
            <w:pPr>
              <w:widowControl/>
              <w:wordWrap w:val="0"/>
              <w:jc w:val="center"/>
              <w:rPr>
                <w:kern w:val="0"/>
                <w:szCs w:val="21"/>
              </w:rPr>
            </w:pPr>
          </w:p>
        </w:tc>
        <w:tc>
          <w:tcPr>
            <w:tcW w:w="544" w:type="dxa"/>
            <w:vMerge/>
            <w:shd w:val="clear" w:color="auto" w:fill="auto"/>
            <w:noWrap/>
            <w:vAlign w:val="center"/>
          </w:tcPr>
          <w:p w:rsidR="00165172" w:rsidRDefault="00165172">
            <w:pPr>
              <w:widowControl/>
              <w:wordWrap w:val="0"/>
              <w:jc w:val="center"/>
              <w:rPr>
                <w:kern w:val="0"/>
                <w:szCs w:val="21"/>
              </w:rPr>
            </w:pPr>
          </w:p>
        </w:tc>
        <w:tc>
          <w:tcPr>
            <w:tcW w:w="478" w:type="dxa"/>
            <w:vMerge/>
            <w:shd w:val="clear" w:color="auto" w:fill="auto"/>
            <w:noWrap/>
            <w:vAlign w:val="center"/>
          </w:tcPr>
          <w:p w:rsidR="00165172" w:rsidRDefault="00165172">
            <w:pPr>
              <w:widowControl/>
              <w:wordWrap w:val="0"/>
              <w:jc w:val="center"/>
              <w:rPr>
                <w:kern w:val="0"/>
                <w:szCs w:val="21"/>
              </w:rPr>
            </w:pPr>
          </w:p>
        </w:tc>
        <w:tc>
          <w:tcPr>
            <w:tcW w:w="2444" w:type="dxa"/>
            <w:shd w:val="clear" w:color="auto" w:fill="auto"/>
            <w:noWrap/>
            <w:vAlign w:val="center"/>
          </w:tcPr>
          <w:p w:rsidR="00165172" w:rsidRDefault="00965B4C">
            <w:pPr>
              <w:widowControl/>
              <w:wordWrap w:val="0"/>
              <w:jc w:val="center"/>
              <w:rPr>
                <w:kern w:val="0"/>
                <w:szCs w:val="21"/>
              </w:rPr>
            </w:pPr>
            <w:r>
              <w:rPr>
                <w:kern w:val="0"/>
                <w:szCs w:val="21"/>
              </w:rPr>
              <w:t>环建学院、计算机学院、电智学院、化能学院、</w:t>
            </w:r>
            <w:r>
              <w:rPr>
                <w:rFonts w:hint="eastAsia"/>
                <w:kern w:val="0"/>
                <w:szCs w:val="21"/>
              </w:rPr>
              <w:t>网安</w:t>
            </w:r>
            <w:r>
              <w:rPr>
                <w:kern w:val="0"/>
                <w:szCs w:val="21"/>
              </w:rPr>
              <w:t>学院、材料学院、中法学院</w:t>
            </w:r>
          </w:p>
        </w:tc>
        <w:tc>
          <w:tcPr>
            <w:tcW w:w="556" w:type="dxa"/>
            <w:shd w:val="clear" w:color="auto" w:fill="auto"/>
            <w:noWrap/>
            <w:vAlign w:val="center"/>
          </w:tcPr>
          <w:p w:rsidR="00165172" w:rsidRDefault="00965B4C">
            <w:pPr>
              <w:widowControl/>
              <w:wordWrap w:val="0"/>
              <w:jc w:val="center"/>
              <w:rPr>
                <w:kern w:val="0"/>
                <w:szCs w:val="21"/>
              </w:rPr>
            </w:pPr>
            <w:r>
              <w:rPr>
                <w:rFonts w:hint="eastAsia"/>
                <w:kern w:val="0"/>
                <w:szCs w:val="21"/>
              </w:rPr>
              <w:t>2</w:t>
            </w:r>
          </w:p>
        </w:tc>
        <w:tc>
          <w:tcPr>
            <w:tcW w:w="813" w:type="dxa"/>
            <w:vMerge/>
            <w:shd w:val="clear" w:color="auto" w:fill="auto"/>
            <w:noWrap/>
            <w:vAlign w:val="center"/>
          </w:tcPr>
          <w:p w:rsidR="00165172" w:rsidRDefault="00165172">
            <w:pPr>
              <w:wordWrap w:val="0"/>
              <w:spacing w:line="284" w:lineRule="atLeast"/>
              <w:jc w:val="center"/>
              <w:rPr>
                <w:kern w:val="0"/>
                <w:szCs w:val="21"/>
              </w:rPr>
            </w:pPr>
          </w:p>
        </w:tc>
      </w:tr>
      <w:tr w:rsidR="00165172">
        <w:trPr>
          <w:trHeight w:val="478"/>
          <w:jc w:val="center"/>
        </w:trPr>
        <w:tc>
          <w:tcPr>
            <w:tcW w:w="509" w:type="dxa"/>
            <w:vMerge w:val="restart"/>
            <w:shd w:val="clear" w:color="auto" w:fill="auto"/>
            <w:noWrap/>
            <w:vAlign w:val="center"/>
          </w:tcPr>
          <w:p w:rsidR="00165172" w:rsidRDefault="00965B4C">
            <w:pPr>
              <w:widowControl/>
              <w:wordWrap w:val="0"/>
              <w:spacing w:line="284" w:lineRule="atLeast"/>
              <w:jc w:val="center"/>
              <w:rPr>
                <w:color w:val="C00000"/>
                <w:kern w:val="0"/>
                <w:szCs w:val="21"/>
              </w:rPr>
            </w:pPr>
            <w:r>
              <w:rPr>
                <w:rFonts w:hint="eastAsia"/>
                <w:color w:val="C00000"/>
                <w:kern w:val="0"/>
                <w:szCs w:val="21"/>
              </w:rPr>
              <w:t>4</w:t>
            </w:r>
          </w:p>
        </w:tc>
        <w:tc>
          <w:tcPr>
            <w:tcW w:w="951" w:type="dxa"/>
            <w:vMerge w:val="restart"/>
            <w:vAlign w:val="center"/>
          </w:tcPr>
          <w:p w:rsidR="00165172" w:rsidRDefault="00194E23">
            <w:pPr>
              <w:widowControl/>
              <w:wordWrap w:val="0"/>
              <w:spacing w:line="284" w:lineRule="atLeast"/>
              <w:jc w:val="center"/>
              <w:rPr>
                <w:color w:val="C00000"/>
                <w:kern w:val="0"/>
                <w:szCs w:val="21"/>
              </w:rPr>
            </w:pPr>
            <w:r w:rsidRPr="00194E23">
              <w:rPr>
                <w:color w:val="C00000"/>
                <w:kern w:val="0"/>
                <w:szCs w:val="21"/>
              </w:rPr>
              <w:t>5400089</w:t>
            </w:r>
          </w:p>
        </w:tc>
        <w:tc>
          <w:tcPr>
            <w:tcW w:w="1074" w:type="dxa"/>
            <w:vMerge w:val="restart"/>
            <w:shd w:val="clear" w:color="auto" w:fill="auto"/>
            <w:noWrap/>
            <w:vAlign w:val="center"/>
          </w:tcPr>
          <w:p w:rsidR="00165172" w:rsidRDefault="00965B4C">
            <w:pPr>
              <w:widowControl/>
              <w:jc w:val="left"/>
              <w:rPr>
                <w:color w:val="C00000"/>
                <w:kern w:val="0"/>
                <w:szCs w:val="21"/>
              </w:rPr>
            </w:pPr>
            <w:r>
              <w:rPr>
                <w:rFonts w:hint="eastAsia"/>
                <w:color w:val="C00000"/>
                <w:kern w:val="0"/>
                <w:szCs w:val="21"/>
              </w:rPr>
              <w:t>审美实践导引</w:t>
            </w:r>
          </w:p>
        </w:tc>
        <w:tc>
          <w:tcPr>
            <w:tcW w:w="382" w:type="dxa"/>
            <w:vMerge w:val="restart"/>
            <w:shd w:val="clear" w:color="auto" w:fill="auto"/>
            <w:noWrap/>
            <w:vAlign w:val="center"/>
          </w:tcPr>
          <w:p w:rsidR="00165172" w:rsidRDefault="00965B4C">
            <w:pPr>
              <w:widowControl/>
              <w:wordWrap w:val="0"/>
              <w:jc w:val="center"/>
              <w:rPr>
                <w:color w:val="C00000"/>
                <w:kern w:val="0"/>
                <w:szCs w:val="21"/>
              </w:rPr>
            </w:pPr>
            <w:r>
              <w:rPr>
                <w:rFonts w:hint="eastAsia"/>
                <w:color w:val="C00000"/>
                <w:kern w:val="0"/>
                <w:szCs w:val="21"/>
              </w:rPr>
              <w:t>2</w:t>
            </w:r>
          </w:p>
        </w:tc>
        <w:tc>
          <w:tcPr>
            <w:tcW w:w="544" w:type="dxa"/>
            <w:vMerge w:val="restart"/>
            <w:shd w:val="clear" w:color="auto" w:fill="auto"/>
            <w:noWrap/>
            <w:vAlign w:val="center"/>
          </w:tcPr>
          <w:p w:rsidR="00165172" w:rsidRDefault="00965B4C">
            <w:pPr>
              <w:widowControl/>
              <w:wordWrap w:val="0"/>
              <w:jc w:val="center"/>
              <w:rPr>
                <w:color w:val="C00000"/>
                <w:kern w:val="0"/>
                <w:szCs w:val="21"/>
              </w:rPr>
            </w:pPr>
            <w:r>
              <w:rPr>
                <w:rFonts w:hint="eastAsia"/>
                <w:color w:val="C00000"/>
                <w:kern w:val="0"/>
                <w:szCs w:val="21"/>
              </w:rPr>
              <w:t>2</w:t>
            </w:r>
          </w:p>
        </w:tc>
        <w:tc>
          <w:tcPr>
            <w:tcW w:w="445" w:type="dxa"/>
            <w:vMerge w:val="restart"/>
            <w:shd w:val="clear" w:color="auto" w:fill="auto"/>
            <w:noWrap/>
            <w:vAlign w:val="center"/>
          </w:tcPr>
          <w:p w:rsidR="00165172" w:rsidRDefault="00965B4C">
            <w:pPr>
              <w:widowControl/>
              <w:wordWrap w:val="0"/>
              <w:jc w:val="center"/>
              <w:rPr>
                <w:color w:val="C00000"/>
                <w:kern w:val="0"/>
                <w:szCs w:val="21"/>
              </w:rPr>
            </w:pPr>
            <w:r>
              <w:rPr>
                <w:rFonts w:hint="eastAsia"/>
                <w:color w:val="C00000"/>
                <w:kern w:val="0"/>
                <w:szCs w:val="21"/>
              </w:rPr>
              <w:t>32</w:t>
            </w:r>
          </w:p>
        </w:tc>
        <w:tc>
          <w:tcPr>
            <w:tcW w:w="544" w:type="dxa"/>
            <w:vMerge w:val="restart"/>
            <w:shd w:val="clear" w:color="auto" w:fill="auto"/>
            <w:noWrap/>
            <w:vAlign w:val="center"/>
          </w:tcPr>
          <w:p w:rsidR="00165172" w:rsidRDefault="00965B4C">
            <w:pPr>
              <w:widowControl/>
              <w:wordWrap w:val="0"/>
              <w:jc w:val="center"/>
              <w:rPr>
                <w:color w:val="C00000"/>
                <w:kern w:val="0"/>
                <w:szCs w:val="21"/>
              </w:rPr>
            </w:pPr>
            <w:r>
              <w:rPr>
                <w:rFonts w:hint="eastAsia"/>
                <w:color w:val="C00000"/>
                <w:kern w:val="0"/>
                <w:szCs w:val="21"/>
              </w:rPr>
              <w:t>2</w:t>
            </w:r>
          </w:p>
        </w:tc>
        <w:tc>
          <w:tcPr>
            <w:tcW w:w="478" w:type="dxa"/>
            <w:vMerge w:val="restart"/>
            <w:shd w:val="clear" w:color="auto" w:fill="auto"/>
            <w:noWrap/>
            <w:vAlign w:val="center"/>
          </w:tcPr>
          <w:p w:rsidR="00165172" w:rsidRDefault="00965B4C">
            <w:pPr>
              <w:widowControl/>
              <w:wordWrap w:val="0"/>
              <w:rPr>
                <w:color w:val="C00000"/>
                <w:kern w:val="0"/>
                <w:szCs w:val="21"/>
              </w:rPr>
            </w:pPr>
            <w:r>
              <w:rPr>
                <w:rFonts w:hint="eastAsia"/>
                <w:color w:val="C00000"/>
                <w:kern w:val="0"/>
                <w:szCs w:val="21"/>
              </w:rPr>
              <w:t>考查</w:t>
            </w:r>
          </w:p>
        </w:tc>
        <w:tc>
          <w:tcPr>
            <w:tcW w:w="2444" w:type="dxa"/>
            <w:shd w:val="clear" w:color="auto" w:fill="auto"/>
            <w:noWrap/>
            <w:vAlign w:val="center"/>
          </w:tcPr>
          <w:p w:rsidR="00165172" w:rsidRDefault="00965B4C">
            <w:pPr>
              <w:widowControl/>
              <w:wordWrap w:val="0"/>
              <w:jc w:val="center"/>
              <w:rPr>
                <w:color w:val="C00000"/>
                <w:kern w:val="0"/>
                <w:szCs w:val="21"/>
              </w:rPr>
            </w:pPr>
            <w:r>
              <w:rPr>
                <w:color w:val="C00000"/>
                <w:kern w:val="0"/>
                <w:szCs w:val="21"/>
              </w:rPr>
              <w:t>经管学院、法社学院、教育学院、文传学院、</w:t>
            </w:r>
            <w:r>
              <w:rPr>
                <w:color w:val="C00000"/>
                <w:kern w:val="0"/>
                <w:szCs w:val="21"/>
              </w:rPr>
              <w:lastRenderedPageBreak/>
              <w:t>机械学院、粤台学院</w:t>
            </w:r>
            <w:r>
              <w:rPr>
                <w:rFonts w:hint="eastAsia"/>
                <w:kern w:val="0"/>
                <w:szCs w:val="21"/>
              </w:rPr>
              <w:t>、</w:t>
            </w:r>
            <w:r w:rsidRPr="00194E23">
              <w:rPr>
                <w:rFonts w:hint="eastAsia"/>
                <w:color w:val="FF0000"/>
                <w:kern w:val="0"/>
                <w:szCs w:val="21"/>
              </w:rPr>
              <w:t>微电子学院</w:t>
            </w:r>
          </w:p>
        </w:tc>
        <w:tc>
          <w:tcPr>
            <w:tcW w:w="556" w:type="dxa"/>
            <w:shd w:val="clear" w:color="auto" w:fill="auto"/>
            <w:noWrap/>
            <w:vAlign w:val="center"/>
          </w:tcPr>
          <w:p w:rsidR="00165172" w:rsidRDefault="00965B4C">
            <w:pPr>
              <w:widowControl/>
              <w:wordWrap w:val="0"/>
              <w:jc w:val="center"/>
              <w:rPr>
                <w:color w:val="C00000"/>
                <w:kern w:val="0"/>
                <w:szCs w:val="21"/>
              </w:rPr>
            </w:pPr>
            <w:r>
              <w:rPr>
                <w:rFonts w:hint="eastAsia"/>
                <w:color w:val="C00000"/>
                <w:kern w:val="0"/>
                <w:szCs w:val="21"/>
              </w:rPr>
              <w:lastRenderedPageBreak/>
              <w:t>1</w:t>
            </w:r>
          </w:p>
        </w:tc>
        <w:tc>
          <w:tcPr>
            <w:tcW w:w="813" w:type="dxa"/>
            <w:vMerge/>
            <w:shd w:val="clear" w:color="auto" w:fill="auto"/>
            <w:noWrap/>
            <w:vAlign w:val="center"/>
          </w:tcPr>
          <w:p w:rsidR="00165172" w:rsidRDefault="00165172">
            <w:pPr>
              <w:wordWrap w:val="0"/>
              <w:spacing w:line="284" w:lineRule="atLeast"/>
              <w:jc w:val="center"/>
              <w:rPr>
                <w:kern w:val="0"/>
                <w:szCs w:val="21"/>
              </w:rPr>
            </w:pPr>
          </w:p>
        </w:tc>
      </w:tr>
      <w:tr w:rsidR="00165172">
        <w:trPr>
          <w:trHeight w:val="478"/>
          <w:jc w:val="center"/>
        </w:trPr>
        <w:tc>
          <w:tcPr>
            <w:tcW w:w="509" w:type="dxa"/>
            <w:vMerge/>
            <w:shd w:val="clear" w:color="auto" w:fill="auto"/>
            <w:noWrap/>
            <w:vAlign w:val="center"/>
          </w:tcPr>
          <w:p w:rsidR="00165172" w:rsidRDefault="00165172">
            <w:pPr>
              <w:widowControl/>
              <w:wordWrap w:val="0"/>
              <w:spacing w:line="284" w:lineRule="atLeast"/>
              <w:jc w:val="center"/>
              <w:rPr>
                <w:color w:val="C00000"/>
                <w:kern w:val="0"/>
                <w:szCs w:val="21"/>
              </w:rPr>
            </w:pPr>
          </w:p>
        </w:tc>
        <w:tc>
          <w:tcPr>
            <w:tcW w:w="951" w:type="dxa"/>
            <w:vMerge/>
            <w:vAlign w:val="center"/>
          </w:tcPr>
          <w:p w:rsidR="00165172" w:rsidRDefault="00165172">
            <w:pPr>
              <w:widowControl/>
              <w:wordWrap w:val="0"/>
              <w:spacing w:line="284" w:lineRule="atLeast"/>
              <w:jc w:val="center"/>
              <w:rPr>
                <w:color w:val="C00000"/>
                <w:kern w:val="0"/>
                <w:szCs w:val="21"/>
              </w:rPr>
            </w:pPr>
          </w:p>
        </w:tc>
        <w:tc>
          <w:tcPr>
            <w:tcW w:w="1074" w:type="dxa"/>
            <w:vMerge/>
            <w:shd w:val="clear" w:color="auto" w:fill="auto"/>
            <w:noWrap/>
            <w:vAlign w:val="center"/>
          </w:tcPr>
          <w:p w:rsidR="00165172" w:rsidRDefault="00165172">
            <w:pPr>
              <w:widowControl/>
              <w:jc w:val="left"/>
              <w:rPr>
                <w:color w:val="C00000"/>
                <w:kern w:val="0"/>
                <w:szCs w:val="21"/>
              </w:rPr>
            </w:pPr>
          </w:p>
        </w:tc>
        <w:tc>
          <w:tcPr>
            <w:tcW w:w="382" w:type="dxa"/>
            <w:vMerge/>
            <w:shd w:val="clear" w:color="auto" w:fill="auto"/>
            <w:noWrap/>
            <w:vAlign w:val="center"/>
          </w:tcPr>
          <w:p w:rsidR="00165172" w:rsidRDefault="00165172">
            <w:pPr>
              <w:widowControl/>
              <w:wordWrap w:val="0"/>
              <w:jc w:val="center"/>
              <w:rPr>
                <w:color w:val="C00000"/>
                <w:kern w:val="0"/>
                <w:szCs w:val="21"/>
              </w:rPr>
            </w:pPr>
          </w:p>
        </w:tc>
        <w:tc>
          <w:tcPr>
            <w:tcW w:w="544" w:type="dxa"/>
            <w:vMerge/>
            <w:shd w:val="clear" w:color="auto" w:fill="auto"/>
            <w:noWrap/>
            <w:vAlign w:val="center"/>
          </w:tcPr>
          <w:p w:rsidR="00165172" w:rsidRDefault="00165172">
            <w:pPr>
              <w:widowControl/>
              <w:wordWrap w:val="0"/>
              <w:jc w:val="center"/>
              <w:rPr>
                <w:color w:val="C00000"/>
                <w:kern w:val="0"/>
                <w:szCs w:val="21"/>
              </w:rPr>
            </w:pPr>
          </w:p>
        </w:tc>
        <w:tc>
          <w:tcPr>
            <w:tcW w:w="445" w:type="dxa"/>
            <w:vMerge/>
            <w:shd w:val="clear" w:color="auto" w:fill="auto"/>
            <w:noWrap/>
            <w:vAlign w:val="center"/>
          </w:tcPr>
          <w:p w:rsidR="00165172" w:rsidRDefault="00165172">
            <w:pPr>
              <w:widowControl/>
              <w:wordWrap w:val="0"/>
              <w:jc w:val="center"/>
              <w:rPr>
                <w:color w:val="C00000"/>
                <w:kern w:val="0"/>
                <w:szCs w:val="21"/>
              </w:rPr>
            </w:pPr>
          </w:p>
        </w:tc>
        <w:tc>
          <w:tcPr>
            <w:tcW w:w="544" w:type="dxa"/>
            <w:vMerge/>
            <w:shd w:val="clear" w:color="auto" w:fill="auto"/>
            <w:noWrap/>
            <w:vAlign w:val="center"/>
          </w:tcPr>
          <w:p w:rsidR="00165172" w:rsidRDefault="00165172">
            <w:pPr>
              <w:widowControl/>
              <w:wordWrap w:val="0"/>
              <w:jc w:val="center"/>
              <w:rPr>
                <w:color w:val="C00000"/>
                <w:kern w:val="0"/>
                <w:szCs w:val="21"/>
              </w:rPr>
            </w:pPr>
          </w:p>
        </w:tc>
        <w:tc>
          <w:tcPr>
            <w:tcW w:w="478" w:type="dxa"/>
            <w:vMerge/>
            <w:shd w:val="clear" w:color="auto" w:fill="auto"/>
            <w:noWrap/>
            <w:vAlign w:val="center"/>
          </w:tcPr>
          <w:p w:rsidR="00165172" w:rsidRDefault="00165172">
            <w:pPr>
              <w:widowControl/>
              <w:wordWrap w:val="0"/>
              <w:rPr>
                <w:color w:val="C00000"/>
                <w:kern w:val="0"/>
                <w:szCs w:val="21"/>
              </w:rPr>
            </w:pPr>
          </w:p>
        </w:tc>
        <w:tc>
          <w:tcPr>
            <w:tcW w:w="2444" w:type="dxa"/>
            <w:shd w:val="clear" w:color="auto" w:fill="auto"/>
            <w:noWrap/>
            <w:vAlign w:val="center"/>
          </w:tcPr>
          <w:p w:rsidR="00165172" w:rsidRDefault="00965B4C">
            <w:pPr>
              <w:widowControl/>
              <w:wordWrap w:val="0"/>
              <w:jc w:val="center"/>
              <w:rPr>
                <w:color w:val="C00000"/>
                <w:kern w:val="0"/>
                <w:szCs w:val="21"/>
              </w:rPr>
            </w:pPr>
            <w:r>
              <w:rPr>
                <w:color w:val="C00000"/>
                <w:kern w:val="0"/>
                <w:szCs w:val="21"/>
              </w:rPr>
              <w:t>环建学院、计算机学院、电智学院、化能学院、</w:t>
            </w:r>
            <w:r>
              <w:rPr>
                <w:rFonts w:hint="eastAsia"/>
                <w:color w:val="C00000"/>
                <w:kern w:val="0"/>
                <w:szCs w:val="21"/>
              </w:rPr>
              <w:t>网安</w:t>
            </w:r>
            <w:r>
              <w:rPr>
                <w:color w:val="C00000"/>
                <w:kern w:val="0"/>
                <w:szCs w:val="21"/>
              </w:rPr>
              <w:t>学院、材料学院、中法学院</w:t>
            </w:r>
          </w:p>
        </w:tc>
        <w:tc>
          <w:tcPr>
            <w:tcW w:w="556" w:type="dxa"/>
            <w:shd w:val="clear" w:color="auto" w:fill="auto"/>
            <w:noWrap/>
            <w:vAlign w:val="center"/>
          </w:tcPr>
          <w:p w:rsidR="00165172" w:rsidRDefault="00965B4C">
            <w:pPr>
              <w:widowControl/>
              <w:wordWrap w:val="0"/>
              <w:jc w:val="center"/>
              <w:rPr>
                <w:color w:val="C00000"/>
                <w:kern w:val="0"/>
                <w:szCs w:val="21"/>
              </w:rPr>
            </w:pPr>
            <w:r>
              <w:rPr>
                <w:rFonts w:hint="eastAsia"/>
                <w:color w:val="C00000"/>
                <w:kern w:val="0"/>
                <w:szCs w:val="21"/>
              </w:rPr>
              <w:t>2</w:t>
            </w:r>
          </w:p>
        </w:tc>
        <w:tc>
          <w:tcPr>
            <w:tcW w:w="813" w:type="dxa"/>
            <w:vMerge/>
            <w:shd w:val="clear" w:color="auto" w:fill="auto"/>
            <w:noWrap/>
            <w:vAlign w:val="center"/>
          </w:tcPr>
          <w:p w:rsidR="00165172" w:rsidRDefault="00165172">
            <w:pPr>
              <w:wordWrap w:val="0"/>
              <w:spacing w:line="284" w:lineRule="atLeast"/>
              <w:jc w:val="center"/>
              <w:rPr>
                <w:kern w:val="0"/>
                <w:szCs w:val="21"/>
              </w:rPr>
            </w:pPr>
          </w:p>
        </w:tc>
      </w:tr>
      <w:tr w:rsidR="00165172">
        <w:trPr>
          <w:trHeight w:val="478"/>
          <w:jc w:val="center"/>
        </w:trPr>
        <w:tc>
          <w:tcPr>
            <w:tcW w:w="509" w:type="dxa"/>
            <w:vMerge w:val="restart"/>
            <w:shd w:val="clear" w:color="auto" w:fill="auto"/>
            <w:noWrap/>
            <w:vAlign w:val="center"/>
          </w:tcPr>
          <w:p w:rsidR="00165172" w:rsidRDefault="00965B4C">
            <w:pPr>
              <w:widowControl/>
              <w:wordWrap w:val="0"/>
              <w:spacing w:line="284" w:lineRule="atLeast"/>
              <w:jc w:val="center"/>
              <w:rPr>
                <w:color w:val="000000" w:themeColor="text1"/>
                <w:kern w:val="0"/>
                <w:szCs w:val="21"/>
              </w:rPr>
            </w:pPr>
            <w:r>
              <w:rPr>
                <w:rFonts w:hint="eastAsia"/>
                <w:color w:val="000000" w:themeColor="text1"/>
                <w:kern w:val="0"/>
                <w:szCs w:val="21"/>
              </w:rPr>
              <w:t>5</w:t>
            </w:r>
          </w:p>
        </w:tc>
        <w:tc>
          <w:tcPr>
            <w:tcW w:w="951" w:type="dxa"/>
            <w:vMerge w:val="restart"/>
            <w:vAlign w:val="center"/>
          </w:tcPr>
          <w:p w:rsidR="00165172" w:rsidRDefault="00965B4C">
            <w:pPr>
              <w:widowControl/>
              <w:wordWrap w:val="0"/>
              <w:spacing w:line="284" w:lineRule="atLeast"/>
              <w:jc w:val="center"/>
              <w:rPr>
                <w:color w:val="000000" w:themeColor="text1"/>
                <w:kern w:val="0"/>
                <w:szCs w:val="21"/>
              </w:rPr>
            </w:pPr>
            <w:r>
              <w:rPr>
                <w:color w:val="000000" w:themeColor="text1"/>
                <w:kern w:val="0"/>
                <w:szCs w:val="21"/>
              </w:rPr>
              <w:t>0310284</w:t>
            </w:r>
          </w:p>
        </w:tc>
        <w:tc>
          <w:tcPr>
            <w:tcW w:w="1074" w:type="dxa"/>
            <w:vMerge w:val="restart"/>
            <w:shd w:val="clear" w:color="auto" w:fill="auto"/>
            <w:noWrap/>
            <w:vAlign w:val="center"/>
          </w:tcPr>
          <w:p w:rsidR="00165172" w:rsidRDefault="00965B4C">
            <w:pPr>
              <w:widowControl/>
              <w:jc w:val="left"/>
              <w:rPr>
                <w:color w:val="000000" w:themeColor="text1"/>
                <w:kern w:val="0"/>
                <w:szCs w:val="21"/>
              </w:rPr>
            </w:pPr>
            <w:r>
              <w:rPr>
                <w:rFonts w:hint="eastAsia"/>
                <w:color w:val="000000" w:themeColor="text1"/>
                <w:kern w:val="0"/>
                <w:szCs w:val="21"/>
              </w:rPr>
              <w:t>人工智能</w:t>
            </w:r>
          </w:p>
        </w:tc>
        <w:tc>
          <w:tcPr>
            <w:tcW w:w="382" w:type="dxa"/>
            <w:vMerge w:val="restart"/>
            <w:shd w:val="clear" w:color="auto" w:fill="auto"/>
            <w:noWrap/>
            <w:vAlign w:val="center"/>
          </w:tcPr>
          <w:p w:rsidR="00165172" w:rsidRDefault="00965B4C">
            <w:pPr>
              <w:widowControl/>
              <w:wordWrap w:val="0"/>
              <w:jc w:val="center"/>
              <w:rPr>
                <w:color w:val="000000" w:themeColor="text1"/>
                <w:kern w:val="0"/>
                <w:szCs w:val="21"/>
              </w:rPr>
            </w:pPr>
            <w:r>
              <w:rPr>
                <w:rFonts w:hint="eastAsia"/>
                <w:color w:val="000000" w:themeColor="text1"/>
                <w:kern w:val="0"/>
                <w:szCs w:val="21"/>
              </w:rPr>
              <w:t>2</w:t>
            </w:r>
          </w:p>
        </w:tc>
        <w:tc>
          <w:tcPr>
            <w:tcW w:w="544" w:type="dxa"/>
            <w:vMerge w:val="restart"/>
            <w:shd w:val="clear" w:color="auto" w:fill="auto"/>
            <w:noWrap/>
            <w:vAlign w:val="center"/>
          </w:tcPr>
          <w:p w:rsidR="00165172" w:rsidRDefault="00965B4C">
            <w:pPr>
              <w:widowControl/>
              <w:wordWrap w:val="0"/>
              <w:jc w:val="center"/>
              <w:rPr>
                <w:color w:val="000000" w:themeColor="text1"/>
                <w:kern w:val="0"/>
                <w:szCs w:val="21"/>
              </w:rPr>
            </w:pPr>
            <w:r>
              <w:rPr>
                <w:rFonts w:hint="eastAsia"/>
                <w:color w:val="000000" w:themeColor="text1"/>
                <w:kern w:val="0"/>
                <w:szCs w:val="21"/>
              </w:rPr>
              <w:t>2</w:t>
            </w:r>
          </w:p>
        </w:tc>
        <w:tc>
          <w:tcPr>
            <w:tcW w:w="445" w:type="dxa"/>
            <w:vMerge w:val="restart"/>
            <w:shd w:val="clear" w:color="auto" w:fill="auto"/>
            <w:noWrap/>
            <w:vAlign w:val="center"/>
          </w:tcPr>
          <w:p w:rsidR="00165172" w:rsidRDefault="00965B4C">
            <w:pPr>
              <w:widowControl/>
              <w:wordWrap w:val="0"/>
              <w:jc w:val="center"/>
              <w:rPr>
                <w:color w:val="000000" w:themeColor="text1"/>
                <w:kern w:val="0"/>
                <w:szCs w:val="21"/>
              </w:rPr>
            </w:pPr>
            <w:r>
              <w:rPr>
                <w:rFonts w:hint="eastAsia"/>
                <w:color w:val="000000" w:themeColor="text1"/>
                <w:kern w:val="0"/>
                <w:szCs w:val="21"/>
              </w:rPr>
              <w:t>32</w:t>
            </w:r>
          </w:p>
        </w:tc>
        <w:tc>
          <w:tcPr>
            <w:tcW w:w="544" w:type="dxa"/>
            <w:vMerge w:val="restart"/>
            <w:shd w:val="clear" w:color="auto" w:fill="auto"/>
            <w:noWrap/>
            <w:vAlign w:val="center"/>
          </w:tcPr>
          <w:p w:rsidR="00165172" w:rsidRDefault="00965B4C">
            <w:pPr>
              <w:widowControl/>
              <w:wordWrap w:val="0"/>
              <w:jc w:val="center"/>
              <w:rPr>
                <w:color w:val="000000" w:themeColor="text1"/>
                <w:kern w:val="0"/>
                <w:szCs w:val="21"/>
              </w:rPr>
            </w:pPr>
            <w:r>
              <w:rPr>
                <w:rFonts w:hint="eastAsia"/>
                <w:color w:val="000000" w:themeColor="text1"/>
                <w:kern w:val="0"/>
                <w:szCs w:val="21"/>
              </w:rPr>
              <w:t>0</w:t>
            </w:r>
          </w:p>
        </w:tc>
        <w:tc>
          <w:tcPr>
            <w:tcW w:w="478" w:type="dxa"/>
            <w:vMerge w:val="restart"/>
            <w:shd w:val="clear" w:color="auto" w:fill="auto"/>
            <w:noWrap/>
            <w:vAlign w:val="center"/>
          </w:tcPr>
          <w:p w:rsidR="00165172" w:rsidRDefault="00965B4C">
            <w:pPr>
              <w:widowControl/>
              <w:wordWrap w:val="0"/>
              <w:rPr>
                <w:color w:val="000000" w:themeColor="text1"/>
                <w:kern w:val="0"/>
                <w:szCs w:val="21"/>
              </w:rPr>
            </w:pPr>
            <w:r>
              <w:rPr>
                <w:rFonts w:hint="eastAsia"/>
                <w:color w:val="000000" w:themeColor="text1"/>
                <w:kern w:val="0"/>
                <w:szCs w:val="21"/>
              </w:rPr>
              <w:t>考查</w:t>
            </w:r>
          </w:p>
        </w:tc>
        <w:tc>
          <w:tcPr>
            <w:tcW w:w="2444" w:type="dxa"/>
            <w:shd w:val="clear" w:color="auto" w:fill="auto"/>
            <w:noWrap/>
            <w:vAlign w:val="center"/>
          </w:tcPr>
          <w:p w:rsidR="00165172" w:rsidRDefault="00965B4C">
            <w:pPr>
              <w:widowControl/>
              <w:wordWrap w:val="0"/>
              <w:jc w:val="center"/>
              <w:rPr>
                <w:color w:val="C00000"/>
                <w:kern w:val="0"/>
                <w:szCs w:val="21"/>
              </w:rPr>
            </w:pPr>
            <w:r>
              <w:rPr>
                <w:color w:val="C00000"/>
                <w:kern w:val="0"/>
                <w:szCs w:val="21"/>
              </w:rPr>
              <w:t>经管学院、法社学院、教育学院、文传学院、机械学院</w:t>
            </w:r>
          </w:p>
          <w:p w:rsidR="00165172" w:rsidRDefault="00165172">
            <w:pPr>
              <w:widowControl/>
              <w:wordWrap w:val="0"/>
              <w:jc w:val="center"/>
              <w:rPr>
                <w:color w:val="C00000"/>
                <w:kern w:val="0"/>
                <w:szCs w:val="21"/>
              </w:rPr>
            </w:pPr>
          </w:p>
        </w:tc>
        <w:tc>
          <w:tcPr>
            <w:tcW w:w="556" w:type="dxa"/>
            <w:shd w:val="clear" w:color="auto" w:fill="auto"/>
            <w:noWrap/>
            <w:vAlign w:val="center"/>
          </w:tcPr>
          <w:p w:rsidR="00165172" w:rsidRDefault="00965B4C">
            <w:pPr>
              <w:widowControl/>
              <w:wordWrap w:val="0"/>
              <w:jc w:val="center"/>
              <w:rPr>
                <w:color w:val="000000" w:themeColor="text1"/>
                <w:kern w:val="0"/>
                <w:szCs w:val="21"/>
              </w:rPr>
            </w:pPr>
            <w:r>
              <w:rPr>
                <w:rFonts w:hint="eastAsia"/>
                <w:color w:val="000000" w:themeColor="text1"/>
                <w:kern w:val="0"/>
                <w:szCs w:val="21"/>
              </w:rPr>
              <w:t>3</w:t>
            </w:r>
          </w:p>
        </w:tc>
        <w:tc>
          <w:tcPr>
            <w:tcW w:w="813" w:type="dxa"/>
            <w:vMerge/>
            <w:shd w:val="clear" w:color="auto" w:fill="auto"/>
            <w:noWrap/>
            <w:vAlign w:val="center"/>
          </w:tcPr>
          <w:p w:rsidR="00165172" w:rsidRDefault="00165172">
            <w:pPr>
              <w:wordWrap w:val="0"/>
              <w:spacing w:line="284" w:lineRule="atLeast"/>
              <w:jc w:val="center"/>
              <w:rPr>
                <w:kern w:val="0"/>
                <w:szCs w:val="21"/>
              </w:rPr>
            </w:pPr>
          </w:p>
        </w:tc>
      </w:tr>
      <w:tr w:rsidR="00165172">
        <w:trPr>
          <w:trHeight w:val="478"/>
          <w:jc w:val="center"/>
        </w:trPr>
        <w:tc>
          <w:tcPr>
            <w:tcW w:w="509" w:type="dxa"/>
            <w:vMerge/>
            <w:shd w:val="clear" w:color="auto" w:fill="auto"/>
            <w:noWrap/>
            <w:vAlign w:val="center"/>
          </w:tcPr>
          <w:p w:rsidR="00165172" w:rsidRDefault="00165172">
            <w:pPr>
              <w:widowControl/>
              <w:wordWrap w:val="0"/>
              <w:spacing w:line="284" w:lineRule="atLeast"/>
              <w:jc w:val="center"/>
              <w:rPr>
                <w:color w:val="000000" w:themeColor="text1"/>
                <w:kern w:val="0"/>
                <w:szCs w:val="21"/>
              </w:rPr>
            </w:pPr>
          </w:p>
        </w:tc>
        <w:tc>
          <w:tcPr>
            <w:tcW w:w="951" w:type="dxa"/>
            <w:vMerge/>
            <w:vAlign w:val="center"/>
          </w:tcPr>
          <w:p w:rsidR="00165172" w:rsidRDefault="00165172">
            <w:pPr>
              <w:widowControl/>
              <w:wordWrap w:val="0"/>
              <w:spacing w:line="284" w:lineRule="atLeast"/>
              <w:jc w:val="center"/>
              <w:rPr>
                <w:color w:val="000000" w:themeColor="text1"/>
                <w:kern w:val="0"/>
                <w:szCs w:val="21"/>
              </w:rPr>
            </w:pPr>
          </w:p>
        </w:tc>
        <w:tc>
          <w:tcPr>
            <w:tcW w:w="1074" w:type="dxa"/>
            <w:vMerge/>
            <w:shd w:val="clear" w:color="auto" w:fill="auto"/>
            <w:noWrap/>
            <w:vAlign w:val="center"/>
          </w:tcPr>
          <w:p w:rsidR="00165172" w:rsidRDefault="00165172">
            <w:pPr>
              <w:widowControl/>
              <w:jc w:val="left"/>
              <w:rPr>
                <w:color w:val="000000" w:themeColor="text1"/>
                <w:kern w:val="0"/>
                <w:szCs w:val="21"/>
              </w:rPr>
            </w:pPr>
          </w:p>
        </w:tc>
        <w:tc>
          <w:tcPr>
            <w:tcW w:w="382" w:type="dxa"/>
            <w:vMerge/>
            <w:shd w:val="clear" w:color="auto" w:fill="auto"/>
            <w:noWrap/>
            <w:vAlign w:val="center"/>
          </w:tcPr>
          <w:p w:rsidR="00165172" w:rsidRDefault="00165172">
            <w:pPr>
              <w:widowControl/>
              <w:wordWrap w:val="0"/>
              <w:jc w:val="center"/>
              <w:rPr>
                <w:color w:val="000000" w:themeColor="text1"/>
                <w:kern w:val="0"/>
                <w:szCs w:val="21"/>
              </w:rPr>
            </w:pPr>
          </w:p>
        </w:tc>
        <w:tc>
          <w:tcPr>
            <w:tcW w:w="544" w:type="dxa"/>
            <w:vMerge/>
            <w:shd w:val="clear" w:color="auto" w:fill="auto"/>
            <w:noWrap/>
            <w:vAlign w:val="center"/>
          </w:tcPr>
          <w:p w:rsidR="00165172" w:rsidRDefault="00165172">
            <w:pPr>
              <w:widowControl/>
              <w:wordWrap w:val="0"/>
              <w:jc w:val="center"/>
              <w:rPr>
                <w:color w:val="000000" w:themeColor="text1"/>
                <w:kern w:val="0"/>
                <w:szCs w:val="21"/>
              </w:rPr>
            </w:pPr>
          </w:p>
        </w:tc>
        <w:tc>
          <w:tcPr>
            <w:tcW w:w="445" w:type="dxa"/>
            <w:vMerge/>
            <w:shd w:val="clear" w:color="auto" w:fill="auto"/>
            <w:noWrap/>
            <w:vAlign w:val="center"/>
          </w:tcPr>
          <w:p w:rsidR="00165172" w:rsidRDefault="00165172">
            <w:pPr>
              <w:widowControl/>
              <w:wordWrap w:val="0"/>
              <w:jc w:val="center"/>
              <w:rPr>
                <w:color w:val="000000" w:themeColor="text1"/>
                <w:kern w:val="0"/>
                <w:szCs w:val="21"/>
              </w:rPr>
            </w:pPr>
          </w:p>
        </w:tc>
        <w:tc>
          <w:tcPr>
            <w:tcW w:w="544" w:type="dxa"/>
            <w:vMerge/>
            <w:shd w:val="clear" w:color="auto" w:fill="auto"/>
            <w:noWrap/>
            <w:vAlign w:val="center"/>
          </w:tcPr>
          <w:p w:rsidR="00165172" w:rsidRDefault="00165172">
            <w:pPr>
              <w:widowControl/>
              <w:wordWrap w:val="0"/>
              <w:jc w:val="center"/>
              <w:rPr>
                <w:color w:val="000000" w:themeColor="text1"/>
                <w:kern w:val="0"/>
                <w:szCs w:val="21"/>
              </w:rPr>
            </w:pPr>
          </w:p>
        </w:tc>
        <w:tc>
          <w:tcPr>
            <w:tcW w:w="478" w:type="dxa"/>
            <w:vMerge/>
            <w:shd w:val="clear" w:color="auto" w:fill="auto"/>
            <w:noWrap/>
            <w:vAlign w:val="center"/>
          </w:tcPr>
          <w:p w:rsidR="00165172" w:rsidRDefault="00165172">
            <w:pPr>
              <w:widowControl/>
              <w:wordWrap w:val="0"/>
              <w:rPr>
                <w:color w:val="000000" w:themeColor="text1"/>
                <w:kern w:val="0"/>
                <w:szCs w:val="21"/>
              </w:rPr>
            </w:pPr>
          </w:p>
        </w:tc>
        <w:tc>
          <w:tcPr>
            <w:tcW w:w="2444" w:type="dxa"/>
            <w:shd w:val="clear" w:color="auto" w:fill="auto"/>
            <w:noWrap/>
            <w:vAlign w:val="center"/>
          </w:tcPr>
          <w:p w:rsidR="00165172" w:rsidRDefault="00965B4C">
            <w:pPr>
              <w:widowControl/>
              <w:wordWrap w:val="0"/>
              <w:jc w:val="center"/>
              <w:rPr>
                <w:color w:val="C00000"/>
                <w:kern w:val="0"/>
                <w:szCs w:val="21"/>
              </w:rPr>
            </w:pPr>
            <w:r>
              <w:rPr>
                <w:color w:val="C00000"/>
                <w:kern w:val="0"/>
                <w:szCs w:val="21"/>
              </w:rPr>
              <w:t>环建学院、化能学院、</w:t>
            </w:r>
          </w:p>
          <w:p w:rsidR="00165172" w:rsidRDefault="00965B4C">
            <w:pPr>
              <w:widowControl/>
              <w:wordWrap w:val="0"/>
              <w:jc w:val="center"/>
              <w:rPr>
                <w:color w:val="000000" w:themeColor="text1"/>
                <w:kern w:val="0"/>
                <w:szCs w:val="21"/>
              </w:rPr>
            </w:pPr>
            <w:r>
              <w:rPr>
                <w:color w:val="C00000"/>
                <w:kern w:val="0"/>
                <w:szCs w:val="21"/>
              </w:rPr>
              <w:t>材料学院、中法学院、粤台学院</w:t>
            </w:r>
          </w:p>
        </w:tc>
        <w:tc>
          <w:tcPr>
            <w:tcW w:w="556" w:type="dxa"/>
            <w:shd w:val="clear" w:color="auto" w:fill="auto"/>
            <w:noWrap/>
            <w:vAlign w:val="center"/>
          </w:tcPr>
          <w:p w:rsidR="00165172" w:rsidRDefault="00965B4C">
            <w:pPr>
              <w:widowControl/>
              <w:wordWrap w:val="0"/>
              <w:jc w:val="center"/>
              <w:rPr>
                <w:color w:val="000000" w:themeColor="text1"/>
                <w:kern w:val="0"/>
                <w:szCs w:val="21"/>
              </w:rPr>
            </w:pPr>
            <w:r>
              <w:rPr>
                <w:rFonts w:hint="eastAsia"/>
                <w:color w:val="000000" w:themeColor="text1"/>
                <w:kern w:val="0"/>
                <w:szCs w:val="21"/>
              </w:rPr>
              <w:t>4</w:t>
            </w:r>
          </w:p>
        </w:tc>
        <w:tc>
          <w:tcPr>
            <w:tcW w:w="813" w:type="dxa"/>
            <w:vMerge/>
            <w:shd w:val="clear" w:color="auto" w:fill="auto"/>
            <w:noWrap/>
            <w:vAlign w:val="center"/>
          </w:tcPr>
          <w:p w:rsidR="00165172" w:rsidRDefault="00165172">
            <w:pPr>
              <w:wordWrap w:val="0"/>
              <w:spacing w:line="284" w:lineRule="atLeast"/>
              <w:jc w:val="center"/>
              <w:rPr>
                <w:kern w:val="0"/>
                <w:szCs w:val="21"/>
              </w:rPr>
            </w:pPr>
          </w:p>
        </w:tc>
      </w:tr>
      <w:tr w:rsidR="00165172">
        <w:trPr>
          <w:trHeight w:val="270"/>
          <w:jc w:val="center"/>
        </w:trPr>
        <w:tc>
          <w:tcPr>
            <w:tcW w:w="509" w:type="dxa"/>
            <w:shd w:val="clear" w:color="auto" w:fill="auto"/>
            <w:noWrap/>
            <w:vAlign w:val="center"/>
          </w:tcPr>
          <w:p w:rsidR="00165172" w:rsidRDefault="00965B4C">
            <w:pPr>
              <w:widowControl/>
              <w:wordWrap w:val="0"/>
              <w:spacing w:line="284" w:lineRule="atLeast"/>
              <w:jc w:val="center"/>
              <w:rPr>
                <w:kern w:val="0"/>
                <w:szCs w:val="21"/>
              </w:rPr>
            </w:pPr>
            <w:r>
              <w:rPr>
                <w:rFonts w:hint="eastAsia"/>
                <w:kern w:val="0"/>
                <w:szCs w:val="21"/>
              </w:rPr>
              <w:t>6</w:t>
            </w:r>
          </w:p>
        </w:tc>
        <w:tc>
          <w:tcPr>
            <w:tcW w:w="951" w:type="dxa"/>
            <w:vAlign w:val="center"/>
          </w:tcPr>
          <w:p w:rsidR="00165172" w:rsidRDefault="00965B4C">
            <w:pPr>
              <w:widowControl/>
              <w:wordWrap w:val="0"/>
              <w:jc w:val="center"/>
              <w:rPr>
                <w:color w:val="0000FF"/>
                <w:kern w:val="0"/>
                <w:szCs w:val="21"/>
              </w:rPr>
            </w:pPr>
            <w:r>
              <w:rPr>
                <w:kern w:val="0"/>
                <w:szCs w:val="21"/>
              </w:rPr>
              <w:t>0710011</w:t>
            </w:r>
          </w:p>
        </w:tc>
        <w:tc>
          <w:tcPr>
            <w:tcW w:w="1074" w:type="dxa"/>
            <w:shd w:val="clear" w:color="auto" w:fill="auto"/>
            <w:noWrap/>
            <w:vAlign w:val="center"/>
          </w:tcPr>
          <w:p w:rsidR="00165172" w:rsidRDefault="00965B4C">
            <w:pPr>
              <w:widowControl/>
              <w:wordWrap w:val="0"/>
              <w:jc w:val="left"/>
              <w:rPr>
                <w:rFonts w:ascii="Calibri" w:hAnsi="Calibri" w:cs="宋体"/>
                <w:color w:val="0000FF"/>
                <w:kern w:val="0"/>
                <w:szCs w:val="21"/>
              </w:rPr>
            </w:pPr>
            <w:r>
              <w:rPr>
                <w:kern w:val="0"/>
                <w:szCs w:val="21"/>
              </w:rPr>
              <w:t>工程伦理</w:t>
            </w:r>
          </w:p>
        </w:tc>
        <w:tc>
          <w:tcPr>
            <w:tcW w:w="382" w:type="dxa"/>
            <w:shd w:val="clear" w:color="auto" w:fill="auto"/>
            <w:noWrap/>
            <w:vAlign w:val="center"/>
          </w:tcPr>
          <w:p w:rsidR="00165172" w:rsidRDefault="00965B4C">
            <w:pPr>
              <w:widowControl/>
              <w:wordWrap w:val="0"/>
              <w:jc w:val="center"/>
              <w:rPr>
                <w:rFonts w:ascii="Calibri" w:hAnsi="Calibri" w:cs="宋体"/>
                <w:color w:val="0000FF"/>
                <w:kern w:val="0"/>
                <w:szCs w:val="21"/>
              </w:rPr>
            </w:pPr>
            <w:r>
              <w:rPr>
                <w:kern w:val="0"/>
                <w:szCs w:val="21"/>
              </w:rPr>
              <w:t>2</w:t>
            </w:r>
          </w:p>
        </w:tc>
        <w:tc>
          <w:tcPr>
            <w:tcW w:w="544" w:type="dxa"/>
            <w:shd w:val="clear" w:color="auto" w:fill="auto"/>
            <w:noWrap/>
            <w:vAlign w:val="center"/>
          </w:tcPr>
          <w:p w:rsidR="00165172" w:rsidRDefault="00965B4C">
            <w:pPr>
              <w:widowControl/>
              <w:wordWrap w:val="0"/>
              <w:jc w:val="center"/>
              <w:rPr>
                <w:color w:val="0000FF"/>
                <w:kern w:val="0"/>
                <w:szCs w:val="21"/>
              </w:rPr>
            </w:pPr>
            <w:r>
              <w:rPr>
                <w:kern w:val="0"/>
                <w:szCs w:val="21"/>
              </w:rPr>
              <w:t>2</w:t>
            </w:r>
          </w:p>
        </w:tc>
        <w:tc>
          <w:tcPr>
            <w:tcW w:w="445" w:type="dxa"/>
            <w:shd w:val="clear" w:color="auto" w:fill="auto"/>
            <w:noWrap/>
            <w:vAlign w:val="center"/>
          </w:tcPr>
          <w:p w:rsidR="00165172" w:rsidRDefault="00965B4C">
            <w:pPr>
              <w:widowControl/>
              <w:wordWrap w:val="0"/>
              <w:jc w:val="center"/>
              <w:rPr>
                <w:color w:val="0000FF"/>
                <w:kern w:val="0"/>
                <w:szCs w:val="21"/>
              </w:rPr>
            </w:pPr>
            <w:r>
              <w:rPr>
                <w:kern w:val="0"/>
                <w:szCs w:val="21"/>
              </w:rPr>
              <w:t>32</w:t>
            </w:r>
          </w:p>
        </w:tc>
        <w:tc>
          <w:tcPr>
            <w:tcW w:w="544" w:type="dxa"/>
            <w:shd w:val="clear" w:color="auto" w:fill="auto"/>
            <w:noWrap/>
            <w:vAlign w:val="center"/>
          </w:tcPr>
          <w:p w:rsidR="00165172" w:rsidRDefault="00965B4C">
            <w:pPr>
              <w:widowControl/>
              <w:wordWrap w:val="0"/>
              <w:jc w:val="center"/>
              <w:rPr>
                <w:color w:val="0000FF"/>
                <w:kern w:val="0"/>
                <w:szCs w:val="21"/>
              </w:rPr>
            </w:pPr>
            <w:r>
              <w:rPr>
                <w:kern w:val="0"/>
                <w:szCs w:val="21"/>
              </w:rPr>
              <w:t>0</w:t>
            </w:r>
          </w:p>
        </w:tc>
        <w:tc>
          <w:tcPr>
            <w:tcW w:w="478" w:type="dxa"/>
            <w:shd w:val="clear" w:color="auto" w:fill="auto"/>
            <w:noWrap/>
            <w:vAlign w:val="center"/>
          </w:tcPr>
          <w:p w:rsidR="00165172" w:rsidRDefault="00965B4C">
            <w:pPr>
              <w:widowControl/>
              <w:wordWrap w:val="0"/>
              <w:jc w:val="center"/>
              <w:rPr>
                <w:color w:val="0000FF"/>
                <w:kern w:val="0"/>
                <w:szCs w:val="21"/>
              </w:rPr>
            </w:pPr>
            <w:r>
              <w:rPr>
                <w:kern w:val="0"/>
                <w:szCs w:val="21"/>
              </w:rPr>
              <w:t>考查</w:t>
            </w:r>
          </w:p>
        </w:tc>
        <w:tc>
          <w:tcPr>
            <w:tcW w:w="2444" w:type="dxa"/>
            <w:shd w:val="clear" w:color="auto" w:fill="auto"/>
            <w:noWrap/>
            <w:vAlign w:val="center"/>
          </w:tcPr>
          <w:p w:rsidR="00165172" w:rsidRDefault="00965B4C">
            <w:pPr>
              <w:widowControl/>
              <w:wordWrap w:val="0"/>
              <w:jc w:val="center"/>
              <w:rPr>
                <w:rFonts w:ascii="Calibri" w:hAnsi="Calibri" w:cs="宋体"/>
                <w:color w:val="000000"/>
                <w:szCs w:val="21"/>
              </w:rPr>
            </w:pPr>
            <w:r>
              <w:rPr>
                <w:color w:val="000000"/>
                <w:kern w:val="0"/>
                <w:szCs w:val="21"/>
              </w:rPr>
              <w:t>已通过或申请工程认证的专业必修</w:t>
            </w:r>
          </w:p>
        </w:tc>
        <w:tc>
          <w:tcPr>
            <w:tcW w:w="556" w:type="dxa"/>
            <w:shd w:val="clear" w:color="auto" w:fill="auto"/>
            <w:noWrap/>
          </w:tcPr>
          <w:p w:rsidR="00165172" w:rsidRDefault="00965B4C">
            <w:pPr>
              <w:widowControl/>
              <w:wordWrap w:val="0"/>
              <w:jc w:val="center"/>
              <w:rPr>
                <w:color w:val="000000"/>
                <w:kern w:val="0"/>
                <w:szCs w:val="21"/>
              </w:rPr>
            </w:pPr>
            <w:r>
              <w:rPr>
                <w:rFonts w:hint="eastAsia"/>
                <w:color w:val="000000"/>
                <w:kern w:val="0"/>
                <w:szCs w:val="21"/>
              </w:rPr>
              <w:t>3/4</w:t>
            </w:r>
          </w:p>
        </w:tc>
        <w:tc>
          <w:tcPr>
            <w:tcW w:w="813" w:type="dxa"/>
            <w:vMerge/>
            <w:shd w:val="clear" w:color="auto" w:fill="auto"/>
            <w:noWrap/>
            <w:vAlign w:val="center"/>
          </w:tcPr>
          <w:p w:rsidR="00165172" w:rsidRDefault="00165172">
            <w:pPr>
              <w:wordWrap w:val="0"/>
              <w:spacing w:line="284" w:lineRule="atLeast"/>
              <w:jc w:val="center"/>
              <w:rPr>
                <w:kern w:val="0"/>
                <w:szCs w:val="21"/>
              </w:rPr>
            </w:pPr>
          </w:p>
        </w:tc>
      </w:tr>
      <w:tr w:rsidR="00165172">
        <w:trPr>
          <w:trHeight w:val="270"/>
          <w:jc w:val="center"/>
        </w:trPr>
        <w:tc>
          <w:tcPr>
            <w:tcW w:w="509" w:type="dxa"/>
            <w:shd w:val="clear" w:color="auto" w:fill="auto"/>
            <w:noWrap/>
            <w:vAlign w:val="center"/>
          </w:tcPr>
          <w:p w:rsidR="00165172" w:rsidRDefault="00965B4C">
            <w:pPr>
              <w:widowControl/>
              <w:wordWrap w:val="0"/>
              <w:spacing w:line="284" w:lineRule="atLeast"/>
              <w:jc w:val="center"/>
              <w:rPr>
                <w:kern w:val="0"/>
                <w:szCs w:val="21"/>
              </w:rPr>
            </w:pPr>
            <w:r>
              <w:rPr>
                <w:rFonts w:hint="eastAsia"/>
                <w:kern w:val="0"/>
                <w:szCs w:val="21"/>
              </w:rPr>
              <w:t>7</w:t>
            </w:r>
          </w:p>
        </w:tc>
        <w:tc>
          <w:tcPr>
            <w:tcW w:w="951" w:type="dxa"/>
            <w:vAlign w:val="center"/>
          </w:tcPr>
          <w:p w:rsidR="00165172" w:rsidRDefault="00965B4C">
            <w:pPr>
              <w:widowControl/>
              <w:wordWrap w:val="0"/>
              <w:jc w:val="center"/>
              <w:rPr>
                <w:color w:val="0000FF"/>
                <w:kern w:val="0"/>
                <w:szCs w:val="21"/>
              </w:rPr>
            </w:pPr>
            <w:r>
              <w:rPr>
                <w:kern w:val="0"/>
                <w:szCs w:val="21"/>
              </w:rPr>
              <w:t>118649</w:t>
            </w:r>
          </w:p>
        </w:tc>
        <w:tc>
          <w:tcPr>
            <w:tcW w:w="1074" w:type="dxa"/>
            <w:shd w:val="clear" w:color="auto" w:fill="auto"/>
            <w:noWrap/>
            <w:vAlign w:val="center"/>
          </w:tcPr>
          <w:p w:rsidR="00165172" w:rsidRDefault="00965B4C">
            <w:pPr>
              <w:widowControl/>
              <w:jc w:val="left"/>
              <w:rPr>
                <w:rFonts w:ascii="Calibri" w:hAnsi="Calibri" w:cs="宋体"/>
                <w:color w:val="0000FF"/>
                <w:kern w:val="0"/>
                <w:szCs w:val="21"/>
              </w:rPr>
            </w:pPr>
            <w:r>
              <w:rPr>
                <w:kern w:val="0"/>
                <w:szCs w:val="21"/>
              </w:rPr>
              <w:t>法律与社会</w:t>
            </w:r>
            <w:r>
              <w:rPr>
                <w:kern w:val="0"/>
                <w:szCs w:val="21"/>
              </w:rPr>
              <w:t xml:space="preserve"> </w:t>
            </w:r>
          </w:p>
        </w:tc>
        <w:tc>
          <w:tcPr>
            <w:tcW w:w="382" w:type="dxa"/>
            <w:shd w:val="clear" w:color="auto" w:fill="auto"/>
            <w:noWrap/>
            <w:vAlign w:val="center"/>
          </w:tcPr>
          <w:p w:rsidR="00165172" w:rsidRDefault="00965B4C">
            <w:pPr>
              <w:widowControl/>
              <w:wordWrap w:val="0"/>
              <w:jc w:val="center"/>
              <w:rPr>
                <w:rFonts w:ascii="Calibri" w:hAnsi="Calibri" w:cs="宋体"/>
                <w:color w:val="0000FF"/>
                <w:kern w:val="0"/>
                <w:szCs w:val="21"/>
              </w:rPr>
            </w:pPr>
            <w:r>
              <w:rPr>
                <w:kern w:val="0"/>
                <w:szCs w:val="21"/>
              </w:rPr>
              <w:t>2</w:t>
            </w:r>
          </w:p>
        </w:tc>
        <w:tc>
          <w:tcPr>
            <w:tcW w:w="544" w:type="dxa"/>
            <w:shd w:val="clear" w:color="auto" w:fill="auto"/>
            <w:noWrap/>
            <w:vAlign w:val="center"/>
          </w:tcPr>
          <w:p w:rsidR="00165172" w:rsidRDefault="00965B4C">
            <w:pPr>
              <w:widowControl/>
              <w:wordWrap w:val="0"/>
              <w:jc w:val="center"/>
              <w:rPr>
                <w:color w:val="0000FF"/>
                <w:kern w:val="0"/>
                <w:szCs w:val="21"/>
              </w:rPr>
            </w:pPr>
            <w:r>
              <w:rPr>
                <w:kern w:val="0"/>
                <w:szCs w:val="21"/>
              </w:rPr>
              <w:t>2</w:t>
            </w:r>
          </w:p>
        </w:tc>
        <w:tc>
          <w:tcPr>
            <w:tcW w:w="445" w:type="dxa"/>
            <w:shd w:val="clear" w:color="auto" w:fill="auto"/>
            <w:noWrap/>
            <w:vAlign w:val="center"/>
          </w:tcPr>
          <w:p w:rsidR="00165172" w:rsidRDefault="00965B4C">
            <w:pPr>
              <w:widowControl/>
              <w:wordWrap w:val="0"/>
              <w:jc w:val="center"/>
              <w:rPr>
                <w:color w:val="0000FF"/>
                <w:kern w:val="0"/>
                <w:szCs w:val="21"/>
              </w:rPr>
            </w:pPr>
            <w:r>
              <w:rPr>
                <w:kern w:val="0"/>
                <w:szCs w:val="21"/>
              </w:rPr>
              <w:t>32</w:t>
            </w:r>
          </w:p>
        </w:tc>
        <w:tc>
          <w:tcPr>
            <w:tcW w:w="544" w:type="dxa"/>
            <w:shd w:val="clear" w:color="auto" w:fill="auto"/>
            <w:noWrap/>
            <w:vAlign w:val="center"/>
          </w:tcPr>
          <w:p w:rsidR="00165172" w:rsidRDefault="00965B4C">
            <w:pPr>
              <w:widowControl/>
              <w:wordWrap w:val="0"/>
              <w:jc w:val="center"/>
              <w:rPr>
                <w:color w:val="0000FF"/>
                <w:kern w:val="0"/>
                <w:szCs w:val="21"/>
              </w:rPr>
            </w:pPr>
            <w:r>
              <w:rPr>
                <w:kern w:val="0"/>
                <w:szCs w:val="21"/>
              </w:rPr>
              <w:t>0</w:t>
            </w:r>
          </w:p>
        </w:tc>
        <w:tc>
          <w:tcPr>
            <w:tcW w:w="478" w:type="dxa"/>
            <w:shd w:val="clear" w:color="auto" w:fill="auto"/>
            <w:noWrap/>
            <w:vAlign w:val="center"/>
          </w:tcPr>
          <w:p w:rsidR="00165172" w:rsidRDefault="00965B4C">
            <w:pPr>
              <w:widowControl/>
              <w:wordWrap w:val="0"/>
              <w:jc w:val="center"/>
              <w:rPr>
                <w:color w:val="0000FF"/>
                <w:kern w:val="0"/>
                <w:szCs w:val="21"/>
              </w:rPr>
            </w:pPr>
            <w:r>
              <w:rPr>
                <w:kern w:val="0"/>
                <w:szCs w:val="21"/>
              </w:rPr>
              <w:t>考查</w:t>
            </w:r>
          </w:p>
        </w:tc>
        <w:tc>
          <w:tcPr>
            <w:tcW w:w="2444" w:type="dxa"/>
            <w:shd w:val="clear" w:color="auto" w:fill="auto"/>
            <w:noWrap/>
            <w:vAlign w:val="center"/>
          </w:tcPr>
          <w:p w:rsidR="00165172" w:rsidRDefault="00965B4C">
            <w:pPr>
              <w:widowControl/>
              <w:wordWrap w:val="0"/>
              <w:jc w:val="center"/>
              <w:rPr>
                <w:rFonts w:ascii="Calibri" w:hAnsi="Calibri" w:cs="宋体"/>
                <w:color w:val="000000"/>
                <w:szCs w:val="21"/>
              </w:rPr>
            </w:pPr>
            <w:r>
              <w:rPr>
                <w:color w:val="000000"/>
                <w:kern w:val="0"/>
                <w:szCs w:val="21"/>
              </w:rPr>
              <w:t>全校所有专业</w:t>
            </w:r>
          </w:p>
        </w:tc>
        <w:tc>
          <w:tcPr>
            <w:tcW w:w="556" w:type="dxa"/>
            <w:shd w:val="clear" w:color="auto" w:fill="auto"/>
            <w:noWrap/>
          </w:tcPr>
          <w:p w:rsidR="00165172" w:rsidRDefault="00965B4C">
            <w:pPr>
              <w:widowControl/>
              <w:wordWrap w:val="0"/>
              <w:jc w:val="center"/>
              <w:rPr>
                <w:color w:val="000000"/>
                <w:kern w:val="0"/>
                <w:szCs w:val="21"/>
              </w:rPr>
            </w:pPr>
            <w:r>
              <w:rPr>
                <w:color w:val="000000"/>
                <w:kern w:val="0"/>
                <w:szCs w:val="21"/>
              </w:rPr>
              <w:t>1/2</w:t>
            </w:r>
          </w:p>
        </w:tc>
        <w:tc>
          <w:tcPr>
            <w:tcW w:w="813" w:type="dxa"/>
            <w:shd w:val="clear" w:color="auto" w:fill="auto"/>
            <w:noWrap/>
            <w:vAlign w:val="center"/>
          </w:tcPr>
          <w:p w:rsidR="00165172" w:rsidRDefault="00965B4C">
            <w:pPr>
              <w:wordWrap w:val="0"/>
              <w:spacing w:line="284" w:lineRule="atLeast"/>
              <w:jc w:val="center"/>
              <w:rPr>
                <w:kern w:val="0"/>
                <w:szCs w:val="21"/>
              </w:rPr>
            </w:pPr>
            <w:r>
              <w:rPr>
                <w:rFonts w:hint="eastAsia"/>
                <w:kern w:val="0"/>
                <w:szCs w:val="21"/>
              </w:rPr>
              <w:t>法社学院</w:t>
            </w:r>
          </w:p>
        </w:tc>
      </w:tr>
      <w:tr w:rsidR="00165172">
        <w:trPr>
          <w:trHeight w:val="838"/>
          <w:jc w:val="center"/>
        </w:trPr>
        <w:tc>
          <w:tcPr>
            <w:tcW w:w="509" w:type="dxa"/>
            <w:shd w:val="clear" w:color="auto" w:fill="auto"/>
            <w:noWrap/>
            <w:vAlign w:val="center"/>
          </w:tcPr>
          <w:p w:rsidR="00165172" w:rsidRDefault="00965B4C">
            <w:pPr>
              <w:widowControl/>
              <w:wordWrap w:val="0"/>
              <w:spacing w:line="284" w:lineRule="atLeast"/>
              <w:jc w:val="center"/>
              <w:rPr>
                <w:kern w:val="0"/>
                <w:szCs w:val="21"/>
              </w:rPr>
            </w:pPr>
            <w:r>
              <w:rPr>
                <w:rFonts w:hint="eastAsia"/>
                <w:kern w:val="0"/>
                <w:szCs w:val="21"/>
              </w:rPr>
              <w:t>8</w:t>
            </w:r>
          </w:p>
        </w:tc>
        <w:tc>
          <w:tcPr>
            <w:tcW w:w="951" w:type="dxa"/>
            <w:vAlign w:val="center"/>
          </w:tcPr>
          <w:p w:rsidR="00165172" w:rsidRDefault="00965B4C">
            <w:pPr>
              <w:widowControl/>
              <w:wordWrap w:val="0"/>
              <w:jc w:val="center"/>
              <w:rPr>
                <w:color w:val="0000FF"/>
                <w:kern w:val="0"/>
                <w:szCs w:val="21"/>
              </w:rPr>
            </w:pPr>
            <w:r>
              <w:rPr>
                <w:kern w:val="0"/>
                <w:szCs w:val="21"/>
              </w:rPr>
              <w:t>0810001</w:t>
            </w:r>
          </w:p>
        </w:tc>
        <w:tc>
          <w:tcPr>
            <w:tcW w:w="1074" w:type="dxa"/>
            <w:shd w:val="clear" w:color="auto" w:fill="auto"/>
            <w:noWrap/>
            <w:vAlign w:val="center"/>
          </w:tcPr>
          <w:p w:rsidR="00165172" w:rsidRDefault="00965B4C">
            <w:pPr>
              <w:widowControl/>
              <w:wordWrap w:val="0"/>
              <w:jc w:val="left"/>
              <w:rPr>
                <w:rFonts w:ascii="Calibri" w:hAnsi="Calibri" w:cs="宋体"/>
                <w:color w:val="0000FF"/>
                <w:kern w:val="0"/>
                <w:szCs w:val="21"/>
              </w:rPr>
            </w:pPr>
            <w:r>
              <w:rPr>
                <w:kern w:val="0"/>
                <w:szCs w:val="21"/>
              </w:rPr>
              <w:t>管理学概论</w:t>
            </w:r>
          </w:p>
        </w:tc>
        <w:tc>
          <w:tcPr>
            <w:tcW w:w="382" w:type="dxa"/>
            <w:shd w:val="clear" w:color="auto" w:fill="auto"/>
            <w:noWrap/>
            <w:vAlign w:val="center"/>
          </w:tcPr>
          <w:p w:rsidR="00165172" w:rsidRDefault="00965B4C">
            <w:pPr>
              <w:widowControl/>
              <w:wordWrap w:val="0"/>
              <w:jc w:val="center"/>
              <w:rPr>
                <w:rFonts w:ascii="Calibri" w:hAnsi="Calibri" w:cs="宋体"/>
                <w:color w:val="0000FF"/>
                <w:kern w:val="0"/>
                <w:szCs w:val="21"/>
              </w:rPr>
            </w:pPr>
            <w:r>
              <w:rPr>
                <w:kern w:val="0"/>
                <w:szCs w:val="21"/>
              </w:rPr>
              <w:t>2</w:t>
            </w:r>
          </w:p>
        </w:tc>
        <w:tc>
          <w:tcPr>
            <w:tcW w:w="544" w:type="dxa"/>
            <w:shd w:val="clear" w:color="auto" w:fill="auto"/>
            <w:noWrap/>
            <w:vAlign w:val="center"/>
          </w:tcPr>
          <w:p w:rsidR="00165172" w:rsidRDefault="00965B4C">
            <w:pPr>
              <w:widowControl/>
              <w:wordWrap w:val="0"/>
              <w:jc w:val="center"/>
              <w:rPr>
                <w:color w:val="0000FF"/>
                <w:kern w:val="0"/>
                <w:szCs w:val="21"/>
              </w:rPr>
            </w:pPr>
            <w:r>
              <w:rPr>
                <w:kern w:val="0"/>
                <w:szCs w:val="21"/>
              </w:rPr>
              <w:t>2</w:t>
            </w:r>
          </w:p>
        </w:tc>
        <w:tc>
          <w:tcPr>
            <w:tcW w:w="445" w:type="dxa"/>
            <w:shd w:val="clear" w:color="auto" w:fill="auto"/>
            <w:noWrap/>
            <w:vAlign w:val="center"/>
          </w:tcPr>
          <w:p w:rsidR="00165172" w:rsidRDefault="00965B4C">
            <w:pPr>
              <w:widowControl/>
              <w:wordWrap w:val="0"/>
              <w:jc w:val="center"/>
              <w:rPr>
                <w:color w:val="0000FF"/>
                <w:kern w:val="0"/>
                <w:szCs w:val="21"/>
              </w:rPr>
            </w:pPr>
            <w:r>
              <w:rPr>
                <w:kern w:val="0"/>
                <w:szCs w:val="21"/>
              </w:rPr>
              <w:t>32</w:t>
            </w:r>
          </w:p>
        </w:tc>
        <w:tc>
          <w:tcPr>
            <w:tcW w:w="544" w:type="dxa"/>
            <w:shd w:val="clear" w:color="auto" w:fill="auto"/>
            <w:noWrap/>
            <w:vAlign w:val="center"/>
          </w:tcPr>
          <w:p w:rsidR="00165172" w:rsidRDefault="00965B4C">
            <w:pPr>
              <w:widowControl/>
              <w:wordWrap w:val="0"/>
              <w:jc w:val="center"/>
              <w:rPr>
                <w:color w:val="0000FF"/>
                <w:kern w:val="0"/>
                <w:szCs w:val="21"/>
              </w:rPr>
            </w:pPr>
            <w:r>
              <w:rPr>
                <w:kern w:val="0"/>
                <w:szCs w:val="21"/>
              </w:rPr>
              <w:t>0</w:t>
            </w:r>
          </w:p>
        </w:tc>
        <w:tc>
          <w:tcPr>
            <w:tcW w:w="478" w:type="dxa"/>
            <w:shd w:val="clear" w:color="auto" w:fill="auto"/>
            <w:noWrap/>
            <w:vAlign w:val="center"/>
          </w:tcPr>
          <w:p w:rsidR="00165172" w:rsidRDefault="00965B4C">
            <w:pPr>
              <w:widowControl/>
              <w:wordWrap w:val="0"/>
              <w:jc w:val="center"/>
              <w:rPr>
                <w:color w:val="0000FF"/>
                <w:kern w:val="0"/>
                <w:szCs w:val="21"/>
              </w:rPr>
            </w:pPr>
            <w:r>
              <w:rPr>
                <w:kern w:val="0"/>
                <w:szCs w:val="21"/>
              </w:rPr>
              <w:t>考查</w:t>
            </w:r>
          </w:p>
        </w:tc>
        <w:tc>
          <w:tcPr>
            <w:tcW w:w="2444" w:type="dxa"/>
            <w:shd w:val="clear" w:color="auto" w:fill="auto"/>
            <w:noWrap/>
            <w:vAlign w:val="center"/>
          </w:tcPr>
          <w:p w:rsidR="00165172" w:rsidRDefault="00965B4C">
            <w:pPr>
              <w:widowControl/>
              <w:wordWrap w:val="0"/>
              <w:jc w:val="center"/>
              <w:rPr>
                <w:color w:val="000000"/>
                <w:szCs w:val="21"/>
              </w:rPr>
            </w:pPr>
            <w:r>
              <w:rPr>
                <w:color w:val="000000"/>
                <w:kern w:val="0"/>
                <w:szCs w:val="21"/>
              </w:rPr>
              <w:t>非经管类专业</w:t>
            </w:r>
          </w:p>
        </w:tc>
        <w:tc>
          <w:tcPr>
            <w:tcW w:w="556" w:type="dxa"/>
            <w:shd w:val="clear" w:color="auto" w:fill="auto"/>
            <w:noWrap/>
          </w:tcPr>
          <w:p w:rsidR="00165172" w:rsidRDefault="00965B4C">
            <w:pPr>
              <w:widowControl/>
              <w:wordWrap w:val="0"/>
              <w:jc w:val="center"/>
              <w:rPr>
                <w:color w:val="000000"/>
                <w:kern w:val="0"/>
                <w:szCs w:val="21"/>
              </w:rPr>
            </w:pPr>
            <w:r>
              <w:rPr>
                <w:color w:val="000000"/>
                <w:kern w:val="0"/>
                <w:szCs w:val="21"/>
              </w:rPr>
              <w:t>1</w:t>
            </w:r>
          </w:p>
        </w:tc>
        <w:tc>
          <w:tcPr>
            <w:tcW w:w="813" w:type="dxa"/>
            <w:vMerge w:val="restart"/>
            <w:shd w:val="clear" w:color="auto" w:fill="auto"/>
            <w:noWrap/>
            <w:vAlign w:val="center"/>
          </w:tcPr>
          <w:p w:rsidR="00165172" w:rsidRDefault="00965B4C">
            <w:pPr>
              <w:wordWrap w:val="0"/>
              <w:spacing w:line="284" w:lineRule="atLeast"/>
              <w:jc w:val="center"/>
              <w:rPr>
                <w:kern w:val="0"/>
                <w:szCs w:val="21"/>
              </w:rPr>
            </w:pPr>
            <w:r>
              <w:rPr>
                <w:rFonts w:hint="eastAsia"/>
                <w:kern w:val="0"/>
                <w:szCs w:val="21"/>
              </w:rPr>
              <w:t>经济与管理学院</w:t>
            </w:r>
          </w:p>
        </w:tc>
      </w:tr>
      <w:tr w:rsidR="00165172">
        <w:trPr>
          <w:trHeight w:val="838"/>
          <w:jc w:val="center"/>
        </w:trPr>
        <w:tc>
          <w:tcPr>
            <w:tcW w:w="509" w:type="dxa"/>
            <w:shd w:val="clear" w:color="auto" w:fill="auto"/>
            <w:noWrap/>
            <w:vAlign w:val="center"/>
          </w:tcPr>
          <w:p w:rsidR="00165172" w:rsidRDefault="00965B4C">
            <w:pPr>
              <w:widowControl/>
              <w:wordWrap w:val="0"/>
              <w:spacing w:line="284" w:lineRule="atLeast"/>
              <w:jc w:val="center"/>
              <w:rPr>
                <w:kern w:val="0"/>
                <w:szCs w:val="21"/>
              </w:rPr>
            </w:pPr>
            <w:r>
              <w:rPr>
                <w:rFonts w:hint="eastAsia"/>
                <w:kern w:val="0"/>
                <w:szCs w:val="21"/>
              </w:rPr>
              <w:t>9</w:t>
            </w:r>
          </w:p>
        </w:tc>
        <w:tc>
          <w:tcPr>
            <w:tcW w:w="951" w:type="dxa"/>
            <w:vAlign w:val="center"/>
          </w:tcPr>
          <w:p w:rsidR="00165172" w:rsidRDefault="00965B4C">
            <w:pPr>
              <w:widowControl/>
              <w:wordWrap w:val="0"/>
              <w:jc w:val="center"/>
              <w:rPr>
                <w:color w:val="0000FF"/>
                <w:kern w:val="0"/>
                <w:szCs w:val="21"/>
              </w:rPr>
            </w:pPr>
            <w:r>
              <w:rPr>
                <w:kern w:val="0"/>
                <w:szCs w:val="21"/>
              </w:rPr>
              <w:t>0810002</w:t>
            </w:r>
          </w:p>
        </w:tc>
        <w:tc>
          <w:tcPr>
            <w:tcW w:w="1074" w:type="dxa"/>
            <w:shd w:val="clear" w:color="auto" w:fill="auto"/>
            <w:noWrap/>
            <w:vAlign w:val="center"/>
          </w:tcPr>
          <w:p w:rsidR="00165172" w:rsidRDefault="00965B4C">
            <w:pPr>
              <w:widowControl/>
              <w:wordWrap w:val="0"/>
              <w:jc w:val="left"/>
              <w:rPr>
                <w:rFonts w:ascii="Calibri" w:hAnsi="Calibri" w:cs="宋体"/>
                <w:color w:val="0000FF"/>
                <w:kern w:val="0"/>
                <w:szCs w:val="21"/>
              </w:rPr>
            </w:pPr>
            <w:r>
              <w:rPr>
                <w:kern w:val="0"/>
                <w:szCs w:val="21"/>
              </w:rPr>
              <w:t>经济学原理</w:t>
            </w:r>
          </w:p>
        </w:tc>
        <w:tc>
          <w:tcPr>
            <w:tcW w:w="382" w:type="dxa"/>
            <w:shd w:val="clear" w:color="auto" w:fill="auto"/>
            <w:noWrap/>
            <w:vAlign w:val="center"/>
          </w:tcPr>
          <w:p w:rsidR="00165172" w:rsidRDefault="00965B4C">
            <w:pPr>
              <w:widowControl/>
              <w:wordWrap w:val="0"/>
              <w:jc w:val="center"/>
              <w:rPr>
                <w:rFonts w:ascii="Calibri" w:hAnsi="Calibri" w:cs="宋体"/>
                <w:color w:val="0000FF"/>
                <w:kern w:val="0"/>
                <w:szCs w:val="21"/>
              </w:rPr>
            </w:pPr>
            <w:r>
              <w:rPr>
                <w:kern w:val="0"/>
                <w:szCs w:val="21"/>
              </w:rPr>
              <w:t>2</w:t>
            </w:r>
          </w:p>
        </w:tc>
        <w:tc>
          <w:tcPr>
            <w:tcW w:w="544" w:type="dxa"/>
            <w:shd w:val="clear" w:color="auto" w:fill="auto"/>
            <w:noWrap/>
            <w:vAlign w:val="center"/>
          </w:tcPr>
          <w:p w:rsidR="00165172" w:rsidRDefault="00965B4C">
            <w:pPr>
              <w:widowControl/>
              <w:wordWrap w:val="0"/>
              <w:jc w:val="center"/>
              <w:rPr>
                <w:color w:val="0000FF"/>
                <w:kern w:val="0"/>
                <w:szCs w:val="21"/>
              </w:rPr>
            </w:pPr>
            <w:r>
              <w:rPr>
                <w:kern w:val="0"/>
                <w:szCs w:val="21"/>
              </w:rPr>
              <w:t>2</w:t>
            </w:r>
          </w:p>
        </w:tc>
        <w:tc>
          <w:tcPr>
            <w:tcW w:w="445" w:type="dxa"/>
            <w:shd w:val="clear" w:color="auto" w:fill="auto"/>
            <w:noWrap/>
            <w:vAlign w:val="center"/>
          </w:tcPr>
          <w:p w:rsidR="00165172" w:rsidRDefault="00965B4C">
            <w:pPr>
              <w:widowControl/>
              <w:wordWrap w:val="0"/>
              <w:jc w:val="center"/>
              <w:rPr>
                <w:color w:val="0000FF"/>
                <w:kern w:val="0"/>
                <w:szCs w:val="21"/>
              </w:rPr>
            </w:pPr>
            <w:r>
              <w:rPr>
                <w:kern w:val="0"/>
                <w:szCs w:val="21"/>
              </w:rPr>
              <w:t>32</w:t>
            </w:r>
          </w:p>
        </w:tc>
        <w:tc>
          <w:tcPr>
            <w:tcW w:w="544" w:type="dxa"/>
            <w:shd w:val="clear" w:color="auto" w:fill="auto"/>
            <w:noWrap/>
            <w:vAlign w:val="center"/>
          </w:tcPr>
          <w:p w:rsidR="00165172" w:rsidRDefault="00965B4C">
            <w:pPr>
              <w:widowControl/>
              <w:wordWrap w:val="0"/>
              <w:jc w:val="center"/>
              <w:rPr>
                <w:color w:val="0000FF"/>
                <w:kern w:val="0"/>
                <w:szCs w:val="21"/>
              </w:rPr>
            </w:pPr>
            <w:r>
              <w:rPr>
                <w:kern w:val="0"/>
                <w:szCs w:val="21"/>
              </w:rPr>
              <w:t>0</w:t>
            </w:r>
          </w:p>
        </w:tc>
        <w:tc>
          <w:tcPr>
            <w:tcW w:w="478" w:type="dxa"/>
            <w:shd w:val="clear" w:color="auto" w:fill="auto"/>
            <w:noWrap/>
            <w:vAlign w:val="center"/>
          </w:tcPr>
          <w:p w:rsidR="00165172" w:rsidRDefault="00965B4C">
            <w:pPr>
              <w:widowControl/>
              <w:wordWrap w:val="0"/>
              <w:jc w:val="center"/>
              <w:rPr>
                <w:color w:val="0000FF"/>
                <w:kern w:val="0"/>
                <w:szCs w:val="21"/>
              </w:rPr>
            </w:pPr>
            <w:r>
              <w:rPr>
                <w:kern w:val="0"/>
                <w:szCs w:val="21"/>
              </w:rPr>
              <w:t>考查</w:t>
            </w:r>
          </w:p>
        </w:tc>
        <w:tc>
          <w:tcPr>
            <w:tcW w:w="2444" w:type="dxa"/>
            <w:shd w:val="clear" w:color="auto" w:fill="auto"/>
            <w:noWrap/>
            <w:vAlign w:val="center"/>
          </w:tcPr>
          <w:p w:rsidR="00165172" w:rsidRDefault="00965B4C">
            <w:pPr>
              <w:widowControl/>
              <w:wordWrap w:val="0"/>
              <w:jc w:val="center"/>
              <w:rPr>
                <w:rFonts w:ascii="Calibri" w:hAnsi="Calibri" w:cs="宋体"/>
                <w:color w:val="000000"/>
                <w:szCs w:val="21"/>
              </w:rPr>
            </w:pPr>
            <w:r>
              <w:rPr>
                <w:color w:val="000000"/>
                <w:kern w:val="0"/>
                <w:szCs w:val="21"/>
              </w:rPr>
              <w:t>非经管类专业</w:t>
            </w:r>
          </w:p>
        </w:tc>
        <w:tc>
          <w:tcPr>
            <w:tcW w:w="556" w:type="dxa"/>
            <w:shd w:val="clear" w:color="auto" w:fill="auto"/>
            <w:noWrap/>
          </w:tcPr>
          <w:p w:rsidR="00165172" w:rsidRDefault="00965B4C">
            <w:pPr>
              <w:widowControl/>
              <w:wordWrap w:val="0"/>
              <w:jc w:val="center"/>
              <w:rPr>
                <w:color w:val="000000"/>
                <w:kern w:val="0"/>
                <w:szCs w:val="21"/>
              </w:rPr>
            </w:pPr>
            <w:r>
              <w:rPr>
                <w:color w:val="000000"/>
                <w:kern w:val="0"/>
                <w:szCs w:val="21"/>
              </w:rPr>
              <w:t>3/4</w:t>
            </w:r>
          </w:p>
        </w:tc>
        <w:tc>
          <w:tcPr>
            <w:tcW w:w="813" w:type="dxa"/>
            <w:vMerge/>
            <w:shd w:val="clear" w:color="auto" w:fill="auto"/>
            <w:noWrap/>
            <w:vAlign w:val="center"/>
          </w:tcPr>
          <w:p w:rsidR="00165172" w:rsidRDefault="00165172">
            <w:pPr>
              <w:wordWrap w:val="0"/>
              <w:spacing w:line="284" w:lineRule="atLeast"/>
              <w:jc w:val="center"/>
              <w:rPr>
                <w:color w:val="FF0000"/>
                <w:kern w:val="0"/>
                <w:szCs w:val="21"/>
              </w:rPr>
            </w:pPr>
          </w:p>
        </w:tc>
      </w:tr>
      <w:tr w:rsidR="00165172">
        <w:trPr>
          <w:trHeight w:val="838"/>
          <w:jc w:val="center"/>
        </w:trPr>
        <w:tc>
          <w:tcPr>
            <w:tcW w:w="509" w:type="dxa"/>
            <w:shd w:val="clear" w:color="auto" w:fill="auto"/>
            <w:noWrap/>
            <w:vAlign w:val="center"/>
          </w:tcPr>
          <w:p w:rsidR="00165172" w:rsidRDefault="00965B4C">
            <w:pPr>
              <w:widowControl/>
              <w:wordWrap w:val="0"/>
              <w:spacing w:line="284" w:lineRule="atLeast"/>
              <w:jc w:val="center"/>
              <w:rPr>
                <w:kern w:val="0"/>
                <w:szCs w:val="21"/>
              </w:rPr>
            </w:pPr>
            <w:r>
              <w:rPr>
                <w:rFonts w:hint="eastAsia"/>
                <w:kern w:val="0"/>
                <w:szCs w:val="21"/>
              </w:rPr>
              <w:t>10</w:t>
            </w:r>
          </w:p>
        </w:tc>
        <w:tc>
          <w:tcPr>
            <w:tcW w:w="951" w:type="dxa"/>
            <w:vAlign w:val="center"/>
          </w:tcPr>
          <w:p w:rsidR="00165172" w:rsidRDefault="00965B4C">
            <w:pPr>
              <w:widowControl/>
              <w:wordWrap w:val="0"/>
              <w:jc w:val="center"/>
              <w:rPr>
                <w:color w:val="0000FF"/>
                <w:kern w:val="0"/>
                <w:szCs w:val="21"/>
              </w:rPr>
            </w:pPr>
            <w:r>
              <w:rPr>
                <w:kern w:val="0"/>
                <w:szCs w:val="21"/>
              </w:rPr>
              <w:t>1010021</w:t>
            </w:r>
          </w:p>
        </w:tc>
        <w:tc>
          <w:tcPr>
            <w:tcW w:w="1074" w:type="dxa"/>
            <w:shd w:val="clear" w:color="auto" w:fill="auto"/>
            <w:noWrap/>
            <w:vAlign w:val="center"/>
          </w:tcPr>
          <w:p w:rsidR="00165172" w:rsidRDefault="00965B4C">
            <w:pPr>
              <w:widowControl/>
              <w:wordWrap w:val="0"/>
              <w:jc w:val="left"/>
              <w:rPr>
                <w:rFonts w:ascii="Calibri" w:hAnsi="Calibri" w:cs="宋体"/>
                <w:color w:val="0000FF"/>
                <w:kern w:val="0"/>
                <w:szCs w:val="21"/>
              </w:rPr>
            </w:pPr>
            <w:r>
              <w:rPr>
                <w:kern w:val="0"/>
                <w:szCs w:val="21"/>
              </w:rPr>
              <w:t>创意写作</w:t>
            </w:r>
          </w:p>
        </w:tc>
        <w:tc>
          <w:tcPr>
            <w:tcW w:w="382" w:type="dxa"/>
            <w:shd w:val="clear" w:color="auto" w:fill="auto"/>
            <w:noWrap/>
            <w:vAlign w:val="center"/>
          </w:tcPr>
          <w:p w:rsidR="00165172" w:rsidRDefault="00965B4C">
            <w:pPr>
              <w:widowControl/>
              <w:wordWrap w:val="0"/>
              <w:jc w:val="center"/>
              <w:rPr>
                <w:rFonts w:ascii="Calibri" w:hAnsi="Calibri" w:cs="宋体"/>
                <w:color w:val="0000FF"/>
                <w:kern w:val="0"/>
                <w:szCs w:val="21"/>
              </w:rPr>
            </w:pPr>
            <w:r>
              <w:rPr>
                <w:kern w:val="0"/>
                <w:szCs w:val="21"/>
              </w:rPr>
              <w:t>2</w:t>
            </w:r>
          </w:p>
        </w:tc>
        <w:tc>
          <w:tcPr>
            <w:tcW w:w="544" w:type="dxa"/>
            <w:shd w:val="clear" w:color="auto" w:fill="auto"/>
            <w:noWrap/>
            <w:vAlign w:val="center"/>
          </w:tcPr>
          <w:p w:rsidR="00165172" w:rsidRDefault="00965B4C">
            <w:pPr>
              <w:widowControl/>
              <w:wordWrap w:val="0"/>
              <w:jc w:val="center"/>
              <w:rPr>
                <w:color w:val="0000FF"/>
                <w:kern w:val="0"/>
                <w:szCs w:val="21"/>
              </w:rPr>
            </w:pPr>
            <w:r>
              <w:rPr>
                <w:kern w:val="0"/>
                <w:szCs w:val="21"/>
              </w:rPr>
              <w:t>2</w:t>
            </w:r>
          </w:p>
        </w:tc>
        <w:tc>
          <w:tcPr>
            <w:tcW w:w="445" w:type="dxa"/>
            <w:shd w:val="clear" w:color="auto" w:fill="auto"/>
            <w:noWrap/>
            <w:vAlign w:val="center"/>
          </w:tcPr>
          <w:p w:rsidR="00165172" w:rsidRDefault="00965B4C">
            <w:pPr>
              <w:widowControl/>
              <w:wordWrap w:val="0"/>
              <w:jc w:val="center"/>
              <w:rPr>
                <w:color w:val="0000FF"/>
                <w:kern w:val="0"/>
                <w:szCs w:val="21"/>
              </w:rPr>
            </w:pPr>
            <w:r>
              <w:rPr>
                <w:kern w:val="0"/>
                <w:szCs w:val="21"/>
              </w:rPr>
              <w:t>32</w:t>
            </w:r>
          </w:p>
        </w:tc>
        <w:tc>
          <w:tcPr>
            <w:tcW w:w="544" w:type="dxa"/>
            <w:shd w:val="clear" w:color="auto" w:fill="auto"/>
            <w:noWrap/>
            <w:vAlign w:val="center"/>
          </w:tcPr>
          <w:p w:rsidR="00165172" w:rsidRDefault="00965B4C">
            <w:pPr>
              <w:widowControl/>
              <w:wordWrap w:val="0"/>
              <w:jc w:val="center"/>
              <w:rPr>
                <w:color w:val="0000FF"/>
                <w:kern w:val="0"/>
                <w:szCs w:val="21"/>
              </w:rPr>
            </w:pPr>
            <w:r>
              <w:rPr>
                <w:kern w:val="0"/>
                <w:szCs w:val="21"/>
              </w:rPr>
              <w:t>0</w:t>
            </w:r>
          </w:p>
        </w:tc>
        <w:tc>
          <w:tcPr>
            <w:tcW w:w="478" w:type="dxa"/>
            <w:shd w:val="clear" w:color="auto" w:fill="auto"/>
            <w:noWrap/>
            <w:vAlign w:val="center"/>
          </w:tcPr>
          <w:p w:rsidR="00165172" w:rsidRDefault="00965B4C">
            <w:pPr>
              <w:widowControl/>
              <w:wordWrap w:val="0"/>
              <w:jc w:val="center"/>
              <w:rPr>
                <w:color w:val="0000FF"/>
                <w:kern w:val="0"/>
                <w:szCs w:val="21"/>
              </w:rPr>
            </w:pPr>
            <w:r>
              <w:rPr>
                <w:kern w:val="0"/>
                <w:szCs w:val="21"/>
              </w:rPr>
              <w:t>考查</w:t>
            </w:r>
          </w:p>
        </w:tc>
        <w:tc>
          <w:tcPr>
            <w:tcW w:w="2444" w:type="dxa"/>
            <w:shd w:val="clear" w:color="auto" w:fill="auto"/>
            <w:noWrap/>
            <w:vAlign w:val="center"/>
          </w:tcPr>
          <w:p w:rsidR="00165172" w:rsidRDefault="00965B4C">
            <w:pPr>
              <w:widowControl/>
              <w:wordWrap w:val="0"/>
              <w:jc w:val="center"/>
              <w:rPr>
                <w:rFonts w:ascii="Calibri" w:hAnsi="Calibri" w:cs="宋体"/>
                <w:color w:val="000000"/>
                <w:szCs w:val="21"/>
              </w:rPr>
            </w:pPr>
            <w:r>
              <w:rPr>
                <w:color w:val="000000"/>
                <w:kern w:val="0"/>
                <w:szCs w:val="21"/>
              </w:rPr>
              <w:t>全校所有专业</w:t>
            </w:r>
          </w:p>
        </w:tc>
        <w:tc>
          <w:tcPr>
            <w:tcW w:w="556" w:type="dxa"/>
            <w:shd w:val="clear" w:color="auto" w:fill="auto"/>
            <w:noWrap/>
          </w:tcPr>
          <w:p w:rsidR="00165172" w:rsidRDefault="00965B4C">
            <w:pPr>
              <w:widowControl/>
              <w:wordWrap w:val="0"/>
              <w:jc w:val="center"/>
              <w:rPr>
                <w:color w:val="000000"/>
                <w:kern w:val="0"/>
                <w:szCs w:val="21"/>
              </w:rPr>
            </w:pPr>
            <w:r>
              <w:rPr>
                <w:color w:val="000000"/>
                <w:kern w:val="0"/>
                <w:szCs w:val="21"/>
              </w:rPr>
              <w:t>1/2</w:t>
            </w:r>
          </w:p>
        </w:tc>
        <w:tc>
          <w:tcPr>
            <w:tcW w:w="813" w:type="dxa"/>
            <w:shd w:val="clear" w:color="auto" w:fill="auto"/>
            <w:noWrap/>
            <w:vAlign w:val="center"/>
          </w:tcPr>
          <w:p w:rsidR="00165172" w:rsidRDefault="00965B4C">
            <w:pPr>
              <w:widowControl/>
              <w:wordWrap w:val="0"/>
              <w:spacing w:line="284" w:lineRule="atLeast"/>
              <w:jc w:val="center"/>
              <w:rPr>
                <w:color w:val="FF0000"/>
                <w:kern w:val="0"/>
                <w:szCs w:val="21"/>
              </w:rPr>
            </w:pPr>
            <w:r>
              <w:rPr>
                <w:rFonts w:hint="eastAsia"/>
                <w:kern w:val="0"/>
                <w:szCs w:val="21"/>
              </w:rPr>
              <w:t>文学与传媒学院</w:t>
            </w:r>
          </w:p>
        </w:tc>
      </w:tr>
      <w:tr w:rsidR="00165172">
        <w:trPr>
          <w:trHeight w:val="270"/>
          <w:jc w:val="center"/>
        </w:trPr>
        <w:tc>
          <w:tcPr>
            <w:tcW w:w="509" w:type="dxa"/>
            <w:shd w:val="clear" w:color="auto" w:fill="auto"/>
            <w:noWrap/>
            <w:vAlign w:val="center"/>
          </w:tcPr>
          <w:p w:rsidR="00165172" w:rsidRDefault="00165172">
            <w:pPr>
              <w:widowControl/>
              <w:wordWrap w:val="0"/>
              <w:spacing w:line="284" w:lineRule="atLeast"/>
              <w:jc w:val="center"/>
              <w:rPr>
                <w:color w:val="000000" w:themeColor="text1"/>
                <w:kern w:val="0"/>
                <w:szCs w:val="21"/>
              </w:rPr>
            </w:pPr>
          </w:p>
        </w:tc>
        <w:tc>
          <w:tcPr>
            <w:tcW w:w="951" w:type="dxa"/>
            <w:vAlign w:val="center"/>
          </w:tcPr>
          <w:p w:rsidR="00165172" w:rsidRDefault="00165172">
            <w:pPr>
              <w:widowControl/>
              <w:wordWrap w:val="0"/>
              <w:spacing w:line="284" w:lineRule="atLeast"/>
              <w:jc w:val="center"/>
              <w:rPr>
                <w:color w:val="000000" w:themeColor="text1"/>
                <w:kern w:val="0"/>
                <w:szCs w:val="21"/>
              </w:rPr>
            </w:pPr>
          </w:p>
        </w:tc>
        <w:tc>
          <w:tcPr>
            <w:tcW w:w="1074" w:type="dxa"/>
            <w:shd w:val="clear" w:color="auto" w:fill="auto"/>
            <w:noWrap/>
            <w:vAlign w:val="center"/>
          </w:tcPr>
          <w:p w:rsidR="00165172" w:rsidRDefault="00965B4C">
            <w:pPr>
              <w:widowControl/>
              <w:jc w:val="left"/>
              <w:rPr>
                <w:color w:val="000000" w:themeColor="text1"/>
                <w:kern w:val="0"/>
                <w:szCs w:val="21"/>
              </w:rPr>
            </w:pPr>
            <w:r>
              <w:rPr>
                <w:rFonts w:hint="eastAsia"/>
                <w:color w:val="000000" w:themeColor="text1"/>
                <w:kern w:val="0"/>
                <w:szCs w:val="21"/>
              </w:rPr>
              <w:t>通识教育大讲堂</w:t>
            </w:r>
          </w:p>
        </w:tc>
        <w:tc>
          <w:tcPr>
            <w:tcW w:w="382" w:type="dxa"/>
            <w:shd w:val="clear" w:color="auto" w:fill="auto"/>
            <w:noWrap/>
            <w:vAlign w:val="center"/>
          </w:tcPr>
          <w:p w:rsidR="00165172" w:rsidRDefault="00965B4C">
            <w:pPr>
              <w:widowControl/>
              <w:wordWrap w:val="0"/>
              <w:jc w:val="center"/>
              <w:rPr>
                <w:color w:val="000000" w:themeColor="text1"/>
                <w:kern w:val="0"/>
                <w:szCs w:val="21"/>
              </w:rPr>
            </w:pPr>
            <w:r>
              <w:rPr>
                <w:rFonts w:hint="eastAsia"/>
                <w:color w:val="000000" w:themeColor="text1"/>
                <w:kern w:val="0"/>
                <w:szCs w:val="21"/>
              </w:rPr>
              <w:t>1</w:t>
            </w:r>
          </w:p>
        </w:tc>
        <w:tc>
          <w:tcPr>
            <w:tcW w:w="2011" w:type="dxa"/>
            <w:gridSpan w:val="4"/>
            <w:vMerge w:val="restart"/>
            <w:shd w:val="clear" w:color="auto" w:fill="auto"/>
            <w:noWrap/>
            <w:vAlign w:val="center"/>
          </w:tcPr>
          <w:p w:rsidR="00165172" w:rsidRDefault="00965B4C">
            <w:pPr>
              <w:widowControl/>
              <w:wordWrap w:val="0"/>
              <w:jc w:val="center"/>
              <w:rPr>
                <w:color w:val="000000" w:themeColor="text1"/>
                <w:kern w:val="0"/>
                <w:szCs w:val="21"/>
              </w:rPr>
            </w:pPr>
            <w:r>
              <w:rPr>
                <w:rFonts w:hint="eastAsia"/>
                <w:color w:val="000000" w:themeColor="text1"/>
                <w:kern w:val="0"/>
                <w:szCs w:val="21"/>
              </w:rPr>
              <w:t>详见注</w:t>
            </w:r>
            <w:r>
              <w:rPr>
                <w:rFonts w:hint="eastAsia"/>
                <w:color w:val="000000" w:themeColor="text1"/>
                <w:kern w:val="0"/>
                <w:szCs w:val="21"/>
              </w:rPr>
              <w:t>2</w:t>
            </w:r>
          </w:p>
        </w:tc>
        <w:tc>
          <w:tcPr>
            <w:tcW w:w="2444" w:type="dxa"/>
            <w:shd w:val="clear" w:color="auto" w:fill="auto"/>
            <w:noWrap/>
            <w:vAlign w:val="center"/>
          </w:tcPr>
          <w:p w:rsidR="00165172" w:rsidRDefault="00965B4C">
            <w:pPr>
              <w:widowControl/>
              <w:wordWrap w:val="0"/>
              <w:jc w:val="center"/>
              <w:rPr>
                <w:color w:val="000000" w:themeColor="text1"/>
                <w:kern w:val="0"/>
                <w:szCs w:val="21"/>
              </w:rPr>
            </w:pPr>
            <w:r>
              <w:rPr>
                <w:rFonts w:hint="eastAsia"/>
                <w:color w:val="000000" w:themeColor="text1"/>
                <w:kern w:val="0"/>
                <w:szCs w:val="21"/>
              </w:rPr>
              <w:t>全校</w:t>
            </w:r>
          </w:p>
        </w:tc>
        <w:tc>
          <w:tcPr>
            <w:tcW w:w="556" w:type="dxa"/>
            <w:shd w:val="clear" w:color="auto" w:fill="auto"/>
            <w:noWrap/>
            <w:vAlign w:val="center"/>
          </w:tcPr>
          <w:p w:rsidR="00165172" w:rsidRDefault="00965B4C">
            <w:pPr>
              <w:widowControl/>
              <w:wordWrap w:val="0"/>
              <w:jc w:val="center"/>
              <w:rPr>
                <w:color w:val="000000" w:themeColor="text1"/>
                <w:kern w:val="0"/>
                <w:szCs w:val="21"/>
              </w:rPr>
            </w:pPr>
            <w:r>
              <w:rPr>
                <w:rFonts w:hint="eastAsia"/>
                <w:color w:val="000000" w:themeColor="text1"/>
                <w:kern w:val="0"/>
                <w:szCs w:val="21"/>
              </w:rPr>
              <w:t>1-8</w:t>
            </w:r>
          </w:p>
        </w:tc>
        <w:tc>
          <w:tcPr>
            <w:tcW w:w="813" w:type="dxa"/>
            <w:vMerge w:val="restart"/>
            <w:shd w:val="clear" w:color="auto" w:fill="auto"/>
            <w:noWrap/>
            <w:vAlign w:val="center"/>
          </w:tcPr>
          <w:p w:rsidR="00165172" w:rsidRDefault="00965B4C">
            <w:pPr>
              <w:widowControl/>
              <w:wordWrap w:val="0"/>
              <w:spacing w:line="284" w:lineRule="atLeast"/>
              <w:jc w:val="center"/>
              <w:rPr>
                <w:color w:val="000000" w:themeColor="text1"/>
                <w:kern w:val="0"/>
                <w:szCs w:val="21"/>
              </w:rPr>
            </w:pPr>
            <w:r>
              <w:rPr>
                <w:rFonts w:hint="eastAsia"/>
                <w:color w:val="000000" w:themeColor="text1"/>
                <w:kern w:val="0"/>
                <w:szCs w:val="21"/>
              </w:rPr>
              <w:t>通识教育中心</w:t>
            </w:r>
          </w:p>
        </w:tc>
      </w:tr>
      <w:tr w:rsidR="00165172">
        <w:trPr>
          <w:trHeight w:val="270"/>
          <w:jc w:val="center"/>
        </w:trPr>
        <w:tc>
          <w:tcPr>
            <w:tcW w:w="509" w:type="dxa"/>
            <w:shd w:val="clear" w:color="auto" w:fill="auto"/>
            <w:noWrap/>
            <w:vAlign w:val="center"/>
          </w:tcPr>
          <w:p w:rsidR="00165172" w:rsidRDefault="00165172">
            <w:pPr>
              <w:widowControl/>
              <w:wordWrap w:val="0"/>
              <w:spacing w:line="284" w:lineRule="atLeast"/>
              <w:jc w:val="center"/>
              <w:rPr>
                <w:color w:val="000000" w:themeColor="text1"/>
                <w:kern w:val="0"/>
                <w:szCs w:val="21"/>
              </w:rPr>
            </w:pPr>
          </w:p>
        </w:tc>
        <w:tc>
          <w:tcPr>
            <w:tcW w:w="951" w:type="dxa"/>
            <w:vAlign w:val="center"/>
          </w:tcPr>
          <w:p w:rsidR="00165172" w:rsidRDefault="00165172">
            <w:pPr>
              <w:widowControl/>
              <w:wordWrap w:val="0"/>
              <w:spacing w:line="284" w:lineRule="atLeast"/>
              <w:jc w:val="center"/>
              <w:rPr>
                <w:color w:val="000000" w:themeColor="text1"/>
                <w:kern w:val="0"/>
                <w:szCs w:val="21"/>
              </w:rPr>
            </w:pPr>
          </w:p>
        </w:tc>
        <w:tc>
          <w:tcPr>
            <w:tcW w:w="1074" w:type="dxa"/>
            <w:shd w:val="clear" w:color="auto" w:fill="auto"/>
            <w:noWrap/>
            <w:vAlign w:val="center"/>
          </w:tcPr>
          <w:p w:rsidR="00165172" w:rsidRDefault="00965B4C">
            <w:pPr>
              <w:widowControl/>
              <w:jc w:val="left"/>
              <w:rPr>
                <w:color w:val="000000" w:themeColor="text1"/>
                <w:kern w:val="0"/>
                <w:szCs w:val="21"/>
              </w:rPr>
            </w:pPr>
            <w:r>
              <w:rPr>
                <w:rFonts w:hint="eastAsia"/>
                <w:color w:val="000000" w:themeColor="text1"/>
                <w:kern w:val="0"/>
                <w:szCs w:val="21"/>
              </w:rPr>
              <w:t>求是读书计划</w:t>
            </w:r>
          </w:p>
        </w:tc>
        <w:tc>
          <w:tcPr>
            <w:tcW w:w="382" w:type="dxa"/>
            <w:shd w:val="clear" w:color="auto" w:fill="auto"/>
            <w:noWrap/>
            <w:vAlign w:val="center"/>
          </w:tcPr>
          <w:p w:rsidR="00165172" w:rsidRDefault="00965B4C">
            <w:pPr>
              <w:widowControl/>
              <w:wordWrap w:val="0"/>
              <w:jc w:val="center"/>
              <w:rPr>
                <w:color w:val="000000" w:themeColor="text1"/>
                <w:kern w:val="0"/>
                <w:szCs w:val="21"/>
              </w:rPr>
            </w:pPr>
            <w:r>
              <w:rPr>
                <w:rFonts w:hint="eastAsia"/>
                <w:color w:val="000000" w:themeColor="text1"/>
                <w:kern w:val="0"/>
                <w:szCs w:val="21"/>
              </w:rPr>
              <w:t>1</w:t>
            </w:r>
          </w:p>
        </w:tc>
        <w:tc>
          <w:tcPr>
            <w:tcW w:w="2011" w:type="dxa"/>
            <w:gridSpan w:val="4"/>
            <w:vMerge/>
            <w:shd w:val="clear" w:color="auto" w:fill="auto"/>
            <w:noWrap/>
            <w:vAlign w:val="center"/>
          </w:tcPr>
          <w:p w:rsidR="00165172" w:rsidRDefault="00165172">
            <w:pPr>
              <w:widowControl/>
              <w:wordWrap w:val="0"/>
              <w:rPr>
                <w:color w:val="000000" w:themeColor="text1"/>
                <w:kern w:val="0"/>
                <w:szCs w:val="21"/>
              </w:rPr>
            </w:pPr>
          </w:p>
        </w:tc>
        <w:tc>
          <w:tcPr>
            <w:tcW w:w="2444" w:type="dxa"/>
            <w:shd w:val="clear" w:color="auto" w:fill="auto"/>
            <w:noWrap/>
            <w:vAlign w:val="center"/>
          </w:tcPr>
          <w:p w:rsidR="00165172" w:rsidRDefault="00965B4C">
            <w:pPr>
              <w:widowControl/>
              <w:wordWrap w:val="0"/>
              <w:jc w:val="center"/>
              <w:rPr>
                <w:color w:val="000000" w:themeColor="text1"/>
                <w:kern w:val="0"/>
                <w:szCs w:val="21"/>
              </w:rPr>
            </w:pPr>
            <w:r>
              <w:rPr>
                <w:rFonts w:hint="eastAsia"/>
                <w:color w:val="000000" w:themeColor="text1"/>
                <w:kern w:val="0"/>
                <w:szCs w:val="21"/>
              </w:rPr>
              <w:t>全校</w:t>
            </w:r>
          </w:p>
        </w:tc>
        <w:tc>
          <w:tcPr>
            <w:tcW w:w="556" w:type="dxa"/>
            <w:shd w:val="clear" w:color="auto" w:fill="auto"/>
            <w:noWrap/>
            <w:vAlign w:val="center"/>
          </w:tcPr>
          <w:p w:rsidR="00165172" w:rsidRDefault="00965B4C">
            <w:pPr>
              <w:widowControl/>
              <w:wordWrap w:val="0"/>
              <w:jc w:val="center"/>
              <w:rPr>
                <w:color w:val="000000" w:themeColor="text1"/>
                <w:kern w:val="0"/>
                <w:szCs w:val="21"/>
              </w:rPr>
            </w:pPr>
            <w:r>
              <w:rPr>
                <w:rFonts w:hint="eastAsia"/>
                <w:color w:val="000000" w:themeColor="text1"/>
                <w:kern w:val="0"/>
                <w:szCs w:val="21"/>
              </w:rPr>
              <w:t>1-8</w:t>
            </w:r>
          </w:p>
        </w:tc>
        <w:tc>
          <w:tcPr>
            <w:tcW w:w="813" w:type="dxa"/>
            <w:vMerge/>
            <w:shd w:val="clear" w:color="auto" w:fill="auto"/>
            <w:noWrap/>
            <w:vAlign w:val="center"/>
          </w:tcPr>
          <w:p w:rsidR="00165172" w:rsidRDefault="00165172">
            <w:pPr>
              <w:widowControl/>
              <w:wordWrap w:val="0"/>
              <w:spacing w:line="284" w:lineRule="atLeast"/>
              <w:jc w:val="center"/>
              <w:rPr>
                <w:color w:val="000000" w:themeColor="text1"/>
                <w:kern w:val="0"/>
                <w:szCs w:val="21"/>
              </w:rPr>
            </w:pPr>
          </w:p>
        </w:tc>
      </w:tr>
    </w:tbl>
    <w:p w:rsidR="00165172" w:rsidRDefault="00165172">
      <w:pPr>
        <w:adjustRightInd w:val="0"/>
        <w:snapToGrid w:val="0"/>
        <w:outlineLvl w:val="1"/>
        <w:rPr>
          <w:b/>
          <w:bCs/>
          <w:color w:val="000000" w:themeColor="text1"/>
          <w:sz w:val="24"/>
        </w:rPr>
      </w:pPr>
    </w:p>
    <w:p w:rsidR="00165172" w:rsidRDefault="00965B4C">
      <w:pPr>
        <w:pStyle w:val="af0"/>
        <w:adjustRightInd w:val="0"/>
        <w:snapToGrid w:val="0"/>
        <w:ind w:firstLineChars="0" w:firstLine="0"/>
        <w:rPr>
          <w:b/>
          <w:bCs/>
          <w:sz w:val="24"/>
        </w:rPr>
      </w:pPr>
      <w:r>
        <w:rPr>
          <w:rFonts w:hint="eastAsia"/>
          <w:b/>
          <w:bCs/>
          <w:sz w:val="24"/>
        </w:rPr>
        <w:t>注：</w:t>
      </w:r>
    </w:p>
    <w:p w:rsidR="00165172" w:rsidRDefault="00965B4C">
      <w:pPr>
        <w:pStyle w:val="af0"/>
        <w:adjustRightInd w:val="0"/>
        <w:snapToGrid w:val="0"/>
        <w:ind w:firstLineChars="0" w:firstLine="0"/>
        <w:rPr>
          <w:bCs/>
          <w:szCs w:val="21"/>
        </w:rPr>
      </w:pPr>
      <w:r>
        <w:rPr>
          <w:rFonts w:hint="eastAsia"/>
          <w:bCs/>
          <w:szCs w:val="21"/>
        </w:rPr>
        <w:t>1.</w:t>
      </w:r>
      <w:r>
        <w:rPr>
          <w:rFonts w:hint="eastAsia"/>
          <w:bCs/>
          <w:szCs w:val="21"/>
        </w:rPr>
        <w:t>通识教育大讲堂、求是读书计划课程由通识教育中心组织，为课外学分，专业不需选择，由学生</w:t>
      </w:r>
      <w:r>
        <w:rPr>
          <w:bCs/>
          <w:szCs w:val="21"/>
        </w:rPr>
        <w:t>在</w:t>
      </w:r>
      <w:r>
        <w:rPr>
          <w:rFonts w:hint="eastAsia"/>
          <w:bCs/>
          <w:szCs w:val="21"/>
        </w:rPr>
        <w:t>大学在读期间</w:t>
      </w:r>
      <w:r>
        <w:rPr>
          <w:bCs/>
          <w:szCs w:val="21"/>
        </w:rPr>
        <w:t>利用课外时间完成。</w:t>
      </w:r>
    </w:p>
    <w:p w:rsidR="00165172" w:rsidRDefault="00165172">
      <w:pPr>
        <w:adjustRightInd w:val="0"/>
        <w:snapToGrid w:val="0"/>
        <w:outlineLvl w:val="1"/>
        <w:rPr>
          <w:b/>
          <w:bCs/>
          <w:sz w:val="24"/>
        </w:rPr>
      </w:pPr>
    </w:p>
    <w:p w:rsidR="00165172" w:rsidRDefault="00965B4C">
      <w:pPr>
        <w:numPr>
          <w:ilvl w:val="0"/>
          <w:numId w:val="5"/>
        </w:numPr>
        <w:adjustRightInd w:val="0"/>
        <w:snapToGrid w:val="0"/>
        <w:outlineLvl w:val="1"/>
        <w:rPr>
          <w:b/>
          <w:bCs/>
          <w:sz w:val="24"/>
        </w:rPr>
      </w:pPr>
      <w:bookmarkStart w:id="19" w:name="_Toc30265"/>
      <w:r>
        <w:rPr>
          <w:b/>
          <w:bCs/>
          <w:sz w:val="24"/>
        </w:rPr>
        <w:t>通识教育选修课程（</w:t>
      </w:r>
      <w:r>
        <w:rPr>
          <w:b/>
          <w:bCs/>
          <w:sz w:val="24"/>
        </w:rPr>
        <w:t>8</w:t>
      </w:r>
      <w:r>
        <w:rPr>
          <w:b/>
          <w:bCs/>
          <w:sz w:val="24"/>
        </w:rPr>
        <w:t>学分）</w:t>
      </w:r>
      <w:bookmarkEnd w:id="19"/>
    </w:p>
    <w:p w:rsidR="00165172" w:rsidRDefault="00965B4C">
      <w:pPr>
        <w:adjustRightInd w:val="0"/>
        <w:snapToGrid w:val="0"/>
        <w:ind w:firstLine="437"/>
        <w:rPr>
          <w:color w:val="C00000"/>
          <w:sz w:val="24"/>
        </w:rPr>
      </w:pPr>
      <w:r>
        <w:rPr>
          <w:sz w:val="24"/>
        </w:rPr>
        <w:t>通识教育选修课程由</w:t>
      </w:r>
      <w:r>
        <w:rPr>
          <w:rFonts w:hint="eastAsia"/>
          <w:sz w:val="24"/>
        </w:rPr>
        <w:t>七大模块</w:t>
      </w:r>
      <w:r>
        <w:rPr>
          <w:sz w:val="24"/>
        </w:rPr>
        <w:t>组成。</w:t>
      </w:r>
      <w:r>
        <w:rPr>
          <w:rFonts w:hint="eastAsia"/>
          <w:sz w:val="24"/>
        </w:rPr>
        <w:t>每一模块学生选修不超</w:t>
      </w:r>
      <w:r>
        <w:rPr>
          <w:rFonts w:hint="eastAsia"/>
          <w:sz w:val="24"/>
        </w:rPr>
        <w:t>3</w:t>
      </w:r>
      <w:r>
        <w:rPr>
          <w:rFonts w:hint="eastAsia"/>
          <w:sz w:val="24"/>
        </w:rPr>
        <w:t>个学分，</w:t>
      </w:r>
      <w:r>
        <w:rPr>
          <w:sz w:val="24"/>
        </w:rPr>
        <w:t>须修满</w:t>
      </w:r>
      <w:r>
        <w:rPr>
          <w:rFonts w:hint="eastAsia"/>
          <w:sz w:val="24"/>
        </w:rPr>
        <w:t>总学分</w:t>
      </w:r>
      <w:r>
        <w:rPr>
          <w:sz w:val="24"/>
        </w:rPr>
        <w:t>8</w:t>
      </w:r>
      <w:r>
        <w:rPr>
          <w:sz w:val="24"/>
        </w:rPr>
        <w:t>学分，</w:t>
      </w:r>
      <w:r>
        <w:rPr>
          <w:rFonts w:hint="eastAsia"/>
          <w:sz w:val="24"/>
        </w:rPr>
        <w:t>其中网络选修课不超</w:t>
      </w:r>
      <w:r>
        <w:rPr>
          <w:rFonts w:hint="eastAsia"/>
          <w:sz w:val="24"/>
        </w:rPr>
        <w:t>4</w:t>
      </w:r>
      <w:r>
        <w:rPr>
          <w:rFonts w:hint="eastAsia"/>
          <w:sz w:val="24"/>
        </w:rPr>
        <w:t>学分。</w:t>
      </w:r>
      <w:r>
        <w:rPr>
          <w:sz w:val="24"/>
        </w:rPr>
        <w:t>选修的课程内容不能与本专业人才培养方案需要修读的课程内容相同或相近。</w:t>
      </w:r>
      <w:r>
        <w:rPr>
          <w:rFonts w:hint="eastAsia"/>
          <w:color w:val="C00000"/>
          <w:sz w:val="24"/>
        </w:rPr>
        <w:t>专</w:t>
      </w:r>
      <w:r w:rsidR="002E2BEE">
        <w:rPr>
          <w:rFonts w:hint="eastAsia"/>
          <w:color w:val="C00000"/>
          <w:sz w:val="24"/>
        </w:rPr>
        <w:t>升</w:t>
      </w:r>
      <w:r>
        <w:rPr>
          <w:rFonts w:hint="eastAsia"/>
          <w:color w:val="C00000"/>
          <w:sz w:val="24"/>
        </w:rPr>
        <w:t>本学生通识教育选修课应修不少于</w:t>
      </w:r>
      <w:r>
        <w:rPr>
          <w:rFonts w:hint="eastAsia"/>
          <w:color w:val="C00000"/>
          <w:sz w:val="24"/>
        </w:rPr>
        <w:t>3</w:t>
      </w:r>
      <w:r>
        <w:rPr>
          <w:rFonts w:hint="eastAsia"/>
          <w:color w:val="C00000"/>
          <w:sz w:val="24"/>
        </w:rPr>
        <w:t>学分，其中至少</w:t>
      </w:r>
      <w:r>
        <w:rPr>
          <w:rFonts w:hint="eastAsia"/>
          <w:color w:val="C00000"/>
          <w:sz w:val="24"/>
        </w:rPr>
        <w:t>1</w:t>
      </w:r>
      <w:r>
        <w:rPr>
          <w:rFonts w:hint="eastAsia"/>
          <w:color w:val="C00000"/>
          <w:sz w:val="24"/>
        </w:rPr>
        <w:t>学分为面授公选课。</w:t>
      </w:r>
    </w:p>
    <w:p w:rsidR="00165172" w:rsidRDefault="00165172">
      <w:pPr>
        <w:adjustRightInd w:val="0"/>
        <w:snapToGrid w:val="0"/>
        <w:ind w:firstLine="437"/>
        <w:rPr>
          <w:color w:val="C00000"/>
          <w:sz w:val="24"/>
        </w:rPr>
      </w:pPr>
    </w:p>
    <w:p w:rsidR="00165172" w:rsidRDefault="00965B4C">
      <w:pPr>
        <w:pStyle w:val="2"/>
        <w:ind w:leftChars="0" w:left="0"/>
        <w:rPr>
          <w:b/>
          <w:bCs/>
          <w:sz w:val="28"/>
          <w:szCs w:val="36"/>
        </w:rPr>
      </w:pPr>
      <w:bookmarkStart w:id="20" w:name="_Toc19174"/>
      <w:r>
        <w:rPr>
          <w:rFonts w:hint="eastAsia"/>
          <w:b/>
          <w:bCs/>
          <w:sz w:val="28"/>
          <w:szCs w:val="36"/>
        </w:rPr>
        <w:t>二</w:t>
      </w:r>
      <w:r>
        <w:rPr>
          <w:b/>
          <w:bCs/>
          <w:sz w:val="28"/>
          <w:szCs w:val="36"/>
        </w:rPr>
        <w:t>、</w:t>
      </w:r>
      <w:bookmarkStart w:id="21" w:name="OLE_LINK18"/>
      <w:bookmarkStart w:id="22" w:name="OLE_LINK19"/>
      <w:r>
        <w:rPr>
          <w:b/>
          <w:bCs/>
          <w:sz w:val="28"/>
          <w:szCs w:val="36"/>
        </w:rPr>
        <w:t>学科基础类课程</w:t>
      </w:r>
      <w:bookmarkEnd w:id="20"/>
      <w:bookmarkEnd w:id="21"/>
      <w:bookmarkEnd w:id="22"/>
    </w:p>
    <w:p w:rsidR="00165172" w:rsidRDefault="00165172">
      <w:pPr>
        <w:widowControl/>
        <w:wordWrap w:val="0"/>
        <w:spacing w:line="320" w:lineRule="exact"/>
        <w:jc w:val="left"/>
        <w:rPr>
          <w:kern w:val="0"/>
          <w:szCs w:val="21"/>
        </w:rPr>
      </w:pPr>
    </w:p>
    <w:p w:rsidR="00165172" w:rsidRDefault="00965B4C">
      <w:pPr>
        <w:numPr>
          <w:ilvl w:val="0"/>
          <w:numId w:val="6"/>
        </w:numPr>
        <w:snapToGrid w:val="0"/>
        <w:outlineLvl w:val="2"/>
        <w:rPr>
          <w:b/>
          <w:sz w:val="24"/>
        </w:rPr>
      </w:pPr>
      <w:bookmarkStart w:id="23" w:name="_Toc28692"/>
      <w:r>
        <w:rPr>
          <w:b/>
          <w:sz w:val="24"/>
        </w:rPr>
        <w:lastRenderedPageBreak/>
        <w:t>数学类课程</w:t>
      </w:r>
      <w:bookmarkEnd w:id="23"/>
    </w:p>
    <w:p w:rsidR="00165172" w:rsidRDefault="00965B4C">
      <w:pPr>
        <w:ind w:firstLine="420"/>
        <w:rPr>
          <w:sz w:val="24"/>
        </w:rPr>
      </w:pPr>
      <w:r>
        <w:rPr>
          <w:sz w:val="24"/>
        </w:rPr>
        <w:t>各专业按照表</w:t>
      </w:r>
      <w:r>
        <w:rPr>
          <w:sz w:val="24"/>
        </w:rPr>
        <w:t>7</w:t>
      </w:r>
      <w:r>
        <w:rPr>
          <w:sz w:val="24"/>
        </w:rPr>
        <w:t>选择相应的数学类课程，开课单位为</w:t>
      </w:r>
      <w:r>
        <w:rPr>
          <w:b/>
          <w:sz w:val="24"/>
        </w:rPr>
        <w:t>计算机科学与技术学院</w:t>
      </w:r>
      <w:r>
        <w:rPr>
          <w:sz w:val="24"/>
        </w:rPr>
        <w:t>。</w:t>
      </w:r>
    </w:p>
    <w:p w:rsidR="00165172" w:rsidRDefault="00965B4C">
      <w:pPr>
        <w:spacing w:line="360" w:lineRule="auto"/>
        <w:jc w:val="center"/>
        <w:rPr>
          <w:b/>
        </w:rPr>
      </w:pPr>
      <w:r>
        <w:rPr>
          <w:b/>
        </w:rPr>
        <w:t>表</w:t>
      </w:r>
      <w:r>
        <w:rPr>
          <w:rFonts w:hint="eastAsia"/>
          <w:b/>
        </w:rPr>
        <w:t>8</w:t>
      </w:r>
      <w:r>
        <w:rPr>
          <w:b/>
        </w:rPr>
        <w:t>：数学类课程</w:t>
      </w:r>
      <w:r>
        <w:rPr>
          <w:rFonts w:hint="eastAsia"/>
          <w:b/>
        </w:rPr>
        <w:t>设置</w:t>
      </w:r>
    </w:p>
    <w:tbl>
      <w:tblPr>
        <w:tblW w:w="8921" w:type="dxa"/>
        <w:jc w:val="center"/>
        <w:tblBorders>
          <w:top w:val="single" w:sz="8" w:space="0" w:color="111111"/>
          <w:left w:val="single" w:sz="8" w:space="0" w:color="111111"/>
          <w:bottom w:val="single" w:sz="8" w:space="0" w:color="111111"/>
          <w:right w:val="single" w:sz="8" w:space="0" w:color="111111"/>
          <w:insideH w:val="single" w:sz="8" w:space="0" w:color="111111"/>
          <w:insideV w:val="single" w:sz="8" w:space="0" w:color="111111"/>
        </w:tblBorders>
        <w:tblLook w:val="04A0" w:firstRow="1" w:lastRow="0" w:firstColumn="1" w:lastColumn="0" w:noHBand="0" w:noVBand="1"/>
      </w:tblPr>
      <w:tblGrid>
        <w:gridCol w:w="620"/>
        <w:gridCol w:w="1041"/>
        <w:gridCol w:w="1306"/>
        <w:gridCol w:w="567"/>
        <w:gridCol w:w="851"/>
        <w:gridCol w:w="850"/>
        <w:gridCol w:w="709"/>
        <w:gridCol w:w="709"/>
        <w:gridCol w:w="1559"/>
        <w:gridCol w:w="709"/>
      </w:tblGrid>
      <w:tr w:rsidR="00165172">
        <w:trPr>
          <w:trHeight w:val="285"/>
          <w:jc w:val="center"/>
        </w:trPr>
        <w:tc>
          <w:tcPr>
            <w:tcW w:w="620" w:type="dxa"/>
            <w:shd w:val="clear" w:color="auto" w:fill="auto"/>
            <w:noWrap/>
            <w:vAlign w:val="center"/>
          </w:tcPr>
          <w:p w:rsidR="00165172" w:rsidRDefault="00965B4C">
            <w:pPr>
              <w:widowControl/>
              <w:wordWrap w:val="0"/>
              <w:spacing w:line="284" w:lineRule="atLeast"/>
              <w:jc w:val="center"/>
              <w:rPr>
                <w:kern w:val="0"/>
                <w:szCs w:val="21"/>
              </w:rPr>
            </w:pPr>
            <w:r>
              <w:rPr>
                <w:kern w:val="0"/>
                <w:szCs w:val="21"/>
              </w:rPr>
              <w:t>序号</w:t>
            </w:r>
          </w:p>
        </w:tc>
        <w:tc>
          <w:tcPr>
            <w:tcW w:w="1041" w:type="dxa"/>
            <w:vAlign w:val="center"/>
          </w:tcPr>
          <w:p w:rsidR="00165172" w:rsidRDefault="00965B4C">
            <w:pPr>
              <w:widowControl/>
              <w:wordWrap w:val="0"/>
              <w:spacing w:line="284" w:lineRule="atLeast"/>
              <w:jc w:val="center"/>
              <w:rPr>
                <w:kern w:val="0"/>
                <w:szCs w:val="21"/>
              </w:rPr>
            </w:pPr>
            <w:r>
              <w:rPr>
                <w:kern w:val="0"/>
                <w:szCs w:val="21"/>
              </w:rPr>
              <w:t>课程代码</w:t>
            </w:r>
          </w:p>
        </w:tc>
        <w:tc>
          <w:tcPr>
            <w:tcW w:w="1306" w:type="dxa"/>
            <w:shd w:val="clear" w:color="auto" w:fill="auto"/>
            <w:noWrap/>
            <w:vAlign w:val="center"/>
          </w:tcPr>
          <w:p w:rsidR="00165172" w:rsidRDefault="00965B4C">
            <w:pPr>
              <w:widowControl/>
              <w:wordWrap w:val="0"/>
              <w:spacing w:line="284" w:lineRule="atLeast"/>
              <w:jc w:val="center"/>
              <w:rPr>
                <w:kern w:val="0"/>
                <w:szCs w:val="21"/>
              </w:rPr>
            </w:pPr>
            <w:r>
              <w:rPr>
                <w:kern w:val="0"/>
                <w:szCs w:val="21"/>
              </w:rPr>
              <w:t>课程名称</w:t>
            </w:r>
          </w:p>
        </w:tc>
        <w:tc>
          <w:tcPr>
            <w:tcW w:w="567" w:type="dxa"/>
            <w:shd w:val="clear" w:color="auto" w:fill="auto"/>
            <w:noWrap/>
            <w:vAlign w:val="center"/>
          </w:tcPr>
          <w:p w:rsidR="00165172" w:rsidRDefault="00965B4C">
            <w:pPr>
              <w:widowControl/>
              <w:wordWrap w:val="0"/>
              <w:spacing w:line="284" w:lineRule="atLeast"/>
              <w:jc w:val="center"/>
              <w:rPr>
                <w:kern w:val="0"/>
                <w:szCs w:val="21"/>
              </w:rPr>
            </w:pPr>
            <w:r>
              <w:rPr>
                <w:kern w:val="0"/>
                <w:szCs w:val="21"/>
              </w:rPr>
              <w:t>学分</w:t>
            </w:r>
          </w:p>
        </w:tc>
        <w:tc>
          <w:tcPr>
            <w:tcW w:w="851" w:type="dxa"/>
            <w:shd w:val="clear" w:color="auto" w:fill="auto"/>
            <w:noWrap/>
            <w:vAlign w:val="center"/>
          </w:tcPr>
          <w:p w:rsidR="00165172" w:rsidRDefault="00965B4C">
            <w:pPr>
              <w:widowControl/>
              <w:wordWrap w:val="0"/>
              <w:spacing w:line="284" w:lineRule="atLeast"/>
              <w:jc w:val="center"/>
              <w:rPr>
                <w:kern w:val="0"/>
                <w:szCs w:val="21"/>
              </w:rPr>
            </w:pPr>
            <w:r>
              <w:rPr>
                <w:kern w:val="0"/>
                <w:szCs w:val="21"/>
              </w:rPr>
              <w:t>周学时</w:t>
            </w:r>
          </w:p>
        </w:tc>
        <w:tc>
          <w:tcPr>
            <w:tcW w:w="850" w:type="dxa"/>
            <w:shd w:val="clear" w:color="auto" w:fill="auto"/>
            <w:noWrap/>
            <w:vAlign w:val="center"/>
          </w:tcPr>
          <w:p w:rsidR="00165172" w:rsidRDefault="00965B4C">
            <w:pPr>
              <w:widowControl/>
              <w:wordWrap w:val="0"/>
              <w:spacing w:line="284" w:lineRule="atLeast"/>
              <w:jc w:val="center"/>
              <w:rPr>
                <w:kern w:val="0"/>
                <w:szCs w:val="21"/>
              </w:rPr>
            </w:pPr>
            <w:r>
              <w:rPr>
                <w:kern w:val="0"/>
                <w:szCs w:val="21"/>
              </w:rPr>
              <w:t>总学时</w:t>
            </w:r>
          </w:p>
        </w:tc>
        <w:tc>
          <w:tcPr>
            <w:tcW w:w="709" w:type="dxa"/>
            <w:shd w:val="clear" w:color="auto" w:fill="auto"/>
            <w:noWrap/>
            <w:vAlign w:val="center"/>
          </w:tcPr>
          <w:p w:rsidR="00165172" w:rsidRDefault="00965B4C">
            <w:pPr>
              <w:widowControl/>
              <w:wordWrap w:val="0"/>
              <w:spacing w:line="284" w:lineRule="atLeast"/>
              <w:jc w:val="center"/>
              <w:rPr>
                <w:kern w:val="0"/>
                <w:szCs w:val="21"/>
              </w:rPr>
            </w:pPr>
            <w:r>
              <w:rPr>
                <w:kern w:val="0"/>
                <w:szCs w:val="21"/>
              </w:rPr>
              <w:t>实践学时</w:t>
            </w:r>
          </w:p>
        </w:tc>
        <w:tc>
          <w:tcPr>
            <w:tcW w:w="709" w:type="dxa"/>
            <w:shd w:val="clear" w:color="auto" w:fill="auto"/>
            <w:noWrap/>
            <w:vAlign w:val="center"/>
          </w:tcPr>
          <w:p w:rsidR="00165172" w:rsidRDefault="00965B4C">
            <w:pPr>
              <w:widowControl/>
              <w:wordWrap w:val="0"/>
              <w:spacing w:line="284" w:lineRule="atLeast"/>
              <w:jc w:val="center"/>
              <w:rPr>
                <w:kern w:val="0"/>
                <w:szCs w:val="21"/>
              </w:rPr>
            </w:pPr>
            <w:r>
              <w:rPr>
                <w:kern w:val="0"/>
                <w:szCs w:val="21"/>
              </w:rPr>
              <w:t>考核方式</w:t>
            </w:r>
          </w:p>
        </w:tc>
        <w:tc>
          <w:tcPr>
            <w:tcW w:w="1559" w:type="dxa"/>
            <w:shd w:val="clear" w:color="auto" w:fill="auto"/>
            <w:noWrap/>
            <w:vAlign w:val="center"/>
          </w:tcPr>
          <w:p w:rsidR="00165172" w:rsidRDefault="00965B4C">
            <w:pPr>
              <w:widowControl/>
              <w:wordWrap w:val="0"/>
              <w:spacing w:line="284" w:lineRule="atLeast"/>
              <w:jc w:val="center"/>
              <w:rPr>
                <w:kern w:val="0"/>
                <w:szCs w:val="21"/>
              </w:rPr>
            </w:pPr>
            <w:r>
              <w:rPr>
                <w:kern w:val="0"/>
                <w:szCs w:val="21"/>
              </w:rPr>
              <w:t>适用专业</w:t>
            </w:r>
          </w:p>
        </w:tc>
        <w:tc>
          <w:tcPr>
            <w:tcW w:w="709" w:type="dxa"/>
            <w:shd w:val="clear" w:color="auto" w:fill="auto"/>
            <w:noWrap/>
            <w:vAlign w:val="center"/>
          </w:tcPr>
          <w:p w:rsidR="00165172" w:rsidRDefault="00965B4C">
            <w:pPr>
              <w:widowControl/>
              <w:wordWrap w:val="0"/>
              <w:spacing w:line="284" w:lineRule="atLeast"/>
              <w:jc w:val="center"/>
              <w:rPr>
                <w:kern w:val="0"/>
                <w:szCs w:val="21"/>
              </w:rPr>
            </w:pPr>
            <w:r>
              <w:rPr>
                <w:kern w:val="0"/>
                <w:szCs w:val="21"/>
              </w:rPr>
              <w:t>开课学期</w:t>
            </w:r>
          </w:p>
        </w:tc>
      </w:tr>
      <w:tr w:rsidR="00165172">
        <w:trPr>
          <w:trHeight w:val="555"/>
          <w:jc w:val="center"/>
        </w:trPr>
        <w:tc>
          <w:tcPr>
            <w:tcW w:w="620" w:type="dxa"/>
            <w:shd w:val="clear" w:color="auto" w:fill="auto"/>
            <w:vAlign w:val="center"/>
          </w:tcPr>
          <w:p w:rsidR="00165172" w:rsidRDefault="00965B4C">
            <w:pPr>
              <w:widowControl/>
              <w:wordWrap w:val="0"/>
              <w:spacing w:line="284" w:lineRule="atLeast"/>
              <w:jc w:val="center"/>
              <w:rPr>
                <w:kern w:val="0"/>
                <w:szCs w:val="21"/>
              </w:rPr>
            </w:pPr>
            <w:r>
              <w:rPr>
                <w:kern w:val="0"/>
                <w:szCs w:val="21"/>
              </w:rPr>
              <w:t>1</w:t>
            </w:r>
          </w:p>
        </w:tc>
        <w:tc>
          <w:tcPr>
            <w:tcW w:w="1041" w:type="dxa"/>
            <w:vAlign w:val="center"/>
          </w:tcPr>
          <w:p w:rsidR="00165172" w:rsidRDefault="00965B4C">
            <w:pPr>
              <w:widowControl/>
              <w:wordWrap w:val="0"/>
              <w:spacing w:line="284" w:lineRule="atLeast"/>
              <w:jc w:val="center"/>
              <w:rPr>
                <w:kern w:val="0"/>
                <w:szCs w:val="21"/>
              </w:rPr>
            </w:pPr>
            <w:r>
              <w:rPr>
                <w:kern w:val="0"/>
                <w:szCs w:val="21"/>
              </w:rPr>
              <w:t>0410266</w:t>
            </w:r>
          </w:p>
          <w:p w:rsidR="00165172" w:rsidRDefault="00965B4C">
            <w:pPr>
              <w:widowControl/>
              <w:wordWrap w:val="0"/>
              <w:spacing w:line="284" w:lineRule="atLeast"/>
              <w:jc w:val="center"/>
              <w:rPr>
                <w:kern w:val="0"/>
                <w:szCs w:val="21"/>
              </w:rPr>
            </w:pPr>
            <w:r>
              <w:rPr>
                <w:kern w:val="0"/>
                <w:szCs w:val="21"/>
              </w:rPr>
              <w:t>0410267</w:t>
            </w:r>
          </w:p>
        </w:tc>
        <w:tc>
          <w:tcPr>
            <w:tcW w:w="1306" w:type="dxa"/>
            <w:shd w:val="clear" w:color="auto" w:fill="auto"/>
            <w:vAlign w:val="center"/>
          </w:tcPr>
          <w:p w:rsidR="00165172" w:rsidRDefault="00965B4C">
            <w:pPr>
              <w:widowControl/>
              <w:wordWrap w:val="0"/>
              <w:spacing w:line="284" w:lineRule="atLeast"/>
              <w:jc w:val="center"/>
              <w:rPr>
                <w:kern w:val="0"/>
                <w:szCs w:val="21"/>
              </w:rPr>
            </w:pPr>
            <w:r>
              <w:rPr>
                <w:kern w:val="0"/>
                <w:szCs w:val="21"/>
              </w:rPr>
              <w:t>高等数学</w:t>
            </w:r>
            <w:r>
              <w:rPr>
                <w:kern w:val="0"/>
                <w:szCs w:val="21"/>
              </w:rPr>
              <w:t>A</w:t>
            </w:r>
          </w:p>
        </w:tc>
        <w:tc>
          <w:tcPr>
            <w:tcW w:w="567" w:type="dxa"/>
            <w:shd w:val="clear" w:color="auto" w:fill="auto"/>
            <w:vAlign w:val="center"/>
          </w:tcPr>
          <w:p w:rsidR="00165172" w:rsidRDefault="00965B4C">
            <w:pPr>
              <w:widowControl/>
              <w:wordWrap w:val="0"/>
              <w:spacing w:line="284" w:lineRule="atLeast"/>
              <w:jc w:val="center"/>
              <w:rPr>
                <w:kern w:val="0"/>
                <w:szCs w:val="21"/>
              </w:rPr>
            </w:pPr>
            <w:r>
              <w:rPr>
                <w:kern w:val="0"/>
                <w:szCs w:val="21"/>
              </w:rPr>
              <w:t>5+5</w:t>
            </w:r>
          </w:p>
        </w:tc>
        <w:tc>
          <w:tcPr>
            <w:tcW w:w="851" w:type="dxa"/>
            <w:shd w:val="clear" w:color="auto" w:fill="auto"/>
            <w:vAlign w:val="center"/>
          </w:tcPr>
          <w:p w:rsidR="00165172" w:rsidRDefault="00965B4C">
            <w:pPr>
              <w:widowControl/>
              <w:wordWrap w:val="0"/>
              <w:spacing w:line="284" w:lineRule="atLeast"/>
              <w:jc w:val="center"/>
              <w:rPr>
                <w:kern w:val="0"/>
                <w:szCs w:val="21"/>
              </w:rPr>
            </w:pPr>
            <w:r>
              <w:rPr>
                <w:kern w:val="0"/>
                <w:szCs w:val="21"/>
              </w:rPr>
              <w:t>6+5</w:t>
            </w:r>
          </w:p>
        </w:tc>
        <w:tc>
          <w:tcPr>
            <w:tcW w:w="850" w:type="dxa"/>
            <w:shd w:val="clear" w:color="auto" w:fill="auto"/>
            <w:vAlign w:val="center"/>
          </w:tcPr>
          <w:p w:rsidR="00165172" w:rsidRDefault="00965B4C">
            <w:pPr>
              <w:widowControl/>
              <w:wordWrap w:val="0"/>
              <w:spacing w:line="284" w:lineRule="atLeast"/>
              <w:jc w:val="center"/>
              <w:rPr>
                <w:kern w:val="0"/>
                <w:szCs w:val="21"/>
              </w:rPr>
            </w:pPr>
            <w:r>
              <w:rPr>
                <w:kern w:val="0"/>
                <w:szCs w:val="21"/>
              </w:rPr>
              <w:t>80+80</w:t>
            </w:r>
          </w:p>
        </w:tc>
        <w:tc>
          <w:tcPr>
            <w:tcW w:w="709" w:type="dxa"/>
            <w:shd w:val="clear" w:color="auto" w:fill="auto"/>
            <w:vAlign w:val="center"/>
          </w:tcPr>
          <w:p w:rsidR="00165172" w:rsidRDefault="00965B4C">
            <w:pPr>
              <w:widowControl/>
              <w:wordWrap w:val="0"/>
              <w:spacing w:line="284" w:lineRule="atLeast"/>
              <w:jc w:val="center"/>
              <w:rPr>
                <w:kern w:val="0"/>
                <w:szCs w:val="21"/>
              </w:rPr>
            </w:pPr>
            <w:r>
              <w:rPr>
                <w:kern w:val="0"/>
                <w:szCs w:val="21"/>
              </w:rPr>
              <w:t>0</w:t>
            </w:r>
          </w:p>
        </w:tc>
        <w:tc>
          <w:tcPr>
            <w:tcW w:w="709" w:type="dxa"/>
            <w:shd w:val="clear" w:color="auto" w:fill="auto"/>
            <w:vAlign w:val="center"/>
          </w:tcPr>
          <w:p w:rsidR="00165172" w:rsidRDefault="00965B4C">
            <w:pPr>
              <w:widowControl/>
              <w:wordWrap w:val="0"/>
              <w:spacing w:line="284" w:lineRule="atLeast"/>
              <w:jc w:val="center"/>
              <w:rPr>
                <w:kern w:val="0"/>
                <w:szCs w:val="21"/>
              </w:rPr>
            </w:pPr>
            <w:r>
              <w:rPr>
                <w:kern w:val="0"/>
                <w:szCs w:val="21"/>
              </w:rPr>
              <w:t>考试</w:t>
            </w:r>
          </w:p>
        </w:tc>
        <w:tc>
          <w:tcPr>
            <w:tcW w:w="1559" w:type="dxa"/>
            <w:shd w:val="clear" w:color="auto" w:fill="auto"/>
            <w:vAlign w:val="center"/>
          </w:tcPr>
          <w:p w:rsidR="00165172" w:rsidRDefault="00965B4C">
            <w:pPr>
              <w:widowControl/>
              <w:wordWrap w:val="0"/>
              <w:spacing w:line="284" w:lineRule="atLeast"/>
              <w:jc w:val="center"/>
              <w:rPr>
                <w:kern w:val="0"/>
                <w:szCs w:val="21"/>
              </w:rPr>
            </w:pPr>
            <w:r>
              <w:rPr>
                <w:kern w:val="0"/>
                <w:szCs w:val="21"/>
              </w:rPr>
              <w:t>一般工科专业</w:t>
            </w:r>
          </w:p>
        </w:tc>
        <w:tc>
          <w:tcPr>
            <w:tcW w:w="709" w:type="dxa"/>
            <w:shd w:val="clear" w:color="auto" w:fill="auto"/>
            <w:vAlign w:val="center"/>
          </w:tcPr>
          <w:p w:rsidR="00165172" w:rsidRDefault="00965B4C">
            <w:pPr>
              <w:widowControl/>
              <w:adjustRightInd w:val="0"/>
              <w:snapToGrid w:val="0"/>
              <w:jc w:val="center"/>
              <w:rPr>
                <w:kern w:val="0"/>
                <w:szCs w:val="21"/>
              </w:rPr>
            </w:pPr>
            <w:r>
              <w:rPr>
                <w:kern w:val="0"/>
                <w:szCs w:val="21"/>
              </w:rPr>
              <w:t>1-2</w:t>
            </w:r>
          </w:p>
        </w:tc>
      </w:tr>
      <w:tr w:rsidR="00165172">
        <w:trPr>
          <w:trHeight w:val="555"/>
          <w:jc w:val="center"/>
        </w:trPr>
        <w:tc>
          <w:tcPr>
            <w:tcW w:w="620" w:type="dxa"/>
            <w:shd w:val="clear" w:color="auto" w:fill="auto"/>
            <w:vAlign w:val="center"/>
          </w:tcPr>
          <w:p w:rsidR="00165172" w:rsidRPr="00AF17C2" w:rsidRDefault="00965B4C">
            <w:pPr>
              <w:widowControl/>
              <w:wordWrap w:val="0"/>
              <w:spacing w:line="284" w:lineRule="atLeast"/>
              <w:jc w:val="center"/>
              <w:rPr>
                <w:color w:val="FF0000"/>
                <w:kern w:val="0"/>
                <w:szCs w:val="21"/>
              </w:rPr>
            </w:pPr>
            <w:r w:rsidRPr="00AF17C2">
              <w:rPr>
                <w:color w:val="FF0000"/>
                <w:kern w:val="0"/>
                <w:szCs w:val="21"/>
              </w:rPr>
              <w:t>2</w:t>
            </w:r>
          </w:p>
        </w:tc>
        <w:tc>
          <w:tcPr>
            <w:tcW w:w="1041" w:type="dxa"/>
            <w:vAlign w:val="center"/>
          </w:tcPr>
          <w:p w:rsidR="00165172" w:rsidRPr="00AF17C2" w:rsidRDefault="00965B4C">
            <w:pPr>
              <w:widowControl/>
              <w:wordWrap w:val="0"/>
              <w:spacing w:line="284" w:lineRule="atLeast"/>
              <w:jc w:val="center"/>
              <w:rPr>
                <w:color w:val="FF0000"/>
                <w:kern w:val="0"/>
                <w:szCs w:val="21"/>
              </w:rPr>
            </w:pPr>
            <w:r w:rsidRPr="00AF17C2">
              <w:rPr>
                <w:color w:val="FF0000"/>
                <w:kern w:val="0"/>
                <w:szCs w:val="21"/>
              </w:rPr>
              <w:t>0410</w:t>
            </w:r>
            <w:r w:rsidR="00AF17C2" w:rsidRPr="00AF17C2">
              <w:rPr>
                <w:color w:val="FF0000"/>
                <w:kern w:val="0"/>
                <w:szCs w:val="21"/>
              </w:rPr>
              <w:t>469</w:t>
            </w:r>
          </w:p>
          <w:p w:rsidR="00165172" w:rsidRPr="00AF17C2" w:rsidRDefault="00965B4C" w:rsidP="00AF17C2">
            <w:pPr>
              <w:widowControl/>
              <w:wordWrap w:val="0"/>
              <w:spacing w:line="284" w:lineRule="atLeast"/>
              <w:jc w:val="center"/>
              <w:rPr>
                <w:color w:val="FF0000"/>
                <w:kern w:val="0"/>
                <w:szCs w:val="21"/>
              </w:rPr>
            </w:pPr>
            <w:r w:rsidRPr="00AF17C2">
              <w:rPr>
                <w:color w:val="FF0000"/>
                <w:kern w:val="0"/>
                <w:szCs w:val="21"/>
              </w:rPr>
              <w:t>0410</w:t>
            </w:r>
            <w:r w:rsidR="00AF17C2" w:rsidRPr="00AF17C2">
              <w:rPr>
                <w:color w:val="FF0000"/>
                <w:kern w:val="0"/>
                <w:szCs w:val="21"/>
              </w:rPr>
              <w:t>470</w:t>
            </w:r>
          </w:p>
        </w:tc>
        <w:tc>
          <w:tcPr>
            <w:tcW w:w="1306" w:type="dxa"/>
            <w:shd w:val="clear" w:color="auto" w:fill="auto"/>
            <w:vAlign w:val="center"/>
          </w:tcPr>
          <w:p w:rsidR="00165172" w:rsidRPr="00AF17C2" w:rsidRDefault="00965B4C">
            <w:pPr>
              <w:widowControl/>
              <w:wordWrap w:val="0"/>
              <w:spacing w:line="284" w:lineRule="atLeast"/>
              <w:jc w:val="center"/>
              <w:rPr>
                <w:color w:val="FF0000"/>
                <w:kern w:val="0"/>
                <w:szCs w:val="21"/>
              </w:rPr>
            </w:pPr>
            <w:r w:rsidRPr="00AF17C2">
              <w:rPr>
                <w:color w:val="FF0000"/>
                <w:kern w:val="0"/>
                <w:szCs w:val="21"/>
              </w:rPr>
              <w:t>高等数学</w:t>
            </w:r>
            <w:r w:rsidRPr="00AF17C2">
              <w:rPr>
                <w:color w:val="FF0000"/>
                <w:kern w:val="0"/>
                <w:szCs w:val="21"/>
              </w:rPr>
              <w:t>B</w:t>
            </w:r>
          </w:p>
        </w:tc>
        <w:tc>
          <w:tcPr>
            <w:tcW w:w="567" w:type="dxa"/>
            <w:shd w:val="clear" w:color="auto" w:fill="auto"/>
            <w:vAlign w:val="center"/>
          </w:tcPr>
          <w:p w:rsidR="00165172" w:rsidRPr="00AF17C2" w:rsidRDefault="00AF17C2" w:rsidP="00AF17C2">
            <w:pPr>
              <w:widowControl/>
              <w:wordWrap w:val="0"/>
              <w:spacing w:line="284" w:lineRule="atLeast"/>
              <w:jc w:val="center"/>
              <w:rPr>
                <w:color w:val="FF0000"/>
                <w:kern w:val="0"/>
                <w:szCs w:val="21"/>
              </w:rPr>
            </w:pPr>
            <w:r w:rsidRPr="00AF17C2">
              <w:rPr>
                <w:color w:val="FF0000"/>
                <w:kern w:val="0"/>
                <w:szCs w:val="21"/>
              </w:rPr>
              <w:t>4</w:t>
            </w:r>
            <w:r w:rsidR="00965B4C" w:rsidRPr="00AF17C2">
              <w:rPr>
                <w:color w:val="FF0000"/>
                <w:kern w:val="0"/>
                <w:szCs w:val="21"/>
              </w:rPr>
              <w:t>+</w:t>
            </w:r>
            <w:r w:rsidRPr="00AF17C2">
              <w:rPr>
                <w:color w:val="FF0000"/>
                <w:kern w:val="0"/>
                <w:szCs w:val="21"/>
              </w:rPr>
              <w:t>4</w:t>
            </w:r>
          </w:p>
        </w:tc>
        <w:tc>
          <w:tcPr>
            <w:tcW w:w="851" w:type="dxa"/>
            <w:shd w:val="clear" w:color="auto" w:fill="auto"/>
            <w:vAlign w:val="center"/>
          </w:tcPr>
          <w:p w:rsidR="00165172" w:rsidRPr="00AF17C2" w:rsidRDefault="00AF17C2" w:rsidP="00AF17C2">
            <w:pPr>
              <w:widowControl/>
              <w:wordWrap w:val="0"/>
              <w:spacing w:line="284" w:lineRule="atLeast"/>
              <w:jc w:val="center"/>
              <w:rPr>
                <w:color w:val="FF0000"/>
                <w:kern w:val="0"/>
                <w:szCs w:val="21"/>
              </w:rPr>
            </w:pPr>
            <w:r w:rsidRPr="00AF17C2">
              <w:rPr>
                <w:color w:val="FF0000"/>
                <w:kern w:val="0"/>
                <w:szCs w:val="21"/>
              </w:rPr>
              <w:t>5</w:t>
            </w:r>
            <w:r w:rsidR="00965B4C" w:rsidRPr="00AF17C2">
              <w:rPr>
                <w:color w:val="FF0000"/>
                <w:kern w:val="0"/>
                <w:szCs w:val="21"/>
              </w:rPr>
              <w:t>+</w:t>
            </w:r>
            <w:r w:rsidRPr="00AF17C2">
              <w:rPr>
                <w:color w:val="FF0000"/>
                <w:kern w:val="0"/>
                <w:szCs w:val="21"/>
              </w:rPr>
              <w:t>4</w:t>
            </w:r>
          </w:p>
        </w:tc>
        <w:tc>
          <w:tcPr>
            <w:tcW w:w="850" w:type="dxa"/>
            <w:shd w:val="clear" w:color="auto" w:fill="auto"/>
            <w:vAlign w:val="center"/>
          </w:tcPr>
          <w:p w:rsidR="00165172" w:rsidRPr="00AF17C2" w:rsidRDefault="00AF17C2" w:rsidP="00AF17C2">
            <w:pPr>
              <w:widowControl/>
              <w:wordWrap w:val="0"/>
              <w:spacing w:line="284" w:lineRule="atLeast"/>
              <w:jc w:val="center"/>
              <w:rPr>
                <w:color w:val="FF0000"/>
                <w:kern w:val="0"/>
                <w:szCs w:val="21"/>
              </w:rPr>
            </w:pPr>
            <w:r w:rsidRPr="00AF17C2">
              <w:rPr>
                <w:color w:val="FF0000"/>
                <w:kern w:val="0"/>
                <w:szCs w:val="21"/>
              </w:rPr>
              <w:t>64</w:t>
            </w:r>
            <w:r w:rsidR="00965B4C" w:rsidRPr="00AF17C2">
              <w:rPr>
                <w:color w:val="FF0000"/>
                <w:kern w:val="0"/>
                <w:szCs w:val="21"/>
              </w:rPr>
              <w:t>+</w:t>
            </w:r>
            <w:r w:rsidRPr="00AF17C2">
              <w:rPr>
                <w:color w:val="FF0000"/>
                <w:kern w:val="0"/>
                <w:szCs w:val="21"/>
              </w:rPr>
              <w:t>64</w:t>
            </w:r>
          </w:p>
        </w:tc>
        <w:tc>
          <w:tcPr>
            <w:tcW w:w="709" w:type="dxa"/>
            <w:shd w:val="clear" w:color="auto" w:fill="auto"/>
            <w:vAlign w:val="center"/>
          </w:tcPr>
          <w:p w:rsidR="00165172" w:rsidRPr="00AF17C2" w:rsidRDefault="00965B4C">
            <w:pPr>
              <w:widowControl/>
              <w:wordWrap w:val="0"/>
              <w:spacing w:line="284" w:lineRule="atLeast"/>
              <w:jc w:val="center"/>
              <w:rPr>
                <w:color w:val="FF0000"/>
                <w:kern w:val="0"/>
                <w:szCs w:val="21"/>
              </w:rPr>
            </w:pPr>
            <w:r w:rsidRPr="00AF17C2">
              <w:rPr>
                <w:color w:val="FF0000"/>
                <w:kern w:val="0"/>
                <w:szCs w:val="21"/>
              </w:rPr>
              <w:t>0</w:t>
            </w:r>
          </w:p>
        </w:tc>
        <w:tc>
          <w:tcPr>
            <w:tcW w:w="709" w:type="dxa"/>
            <w:shd w:val="clear" w:color="auto" w:fill="auto"/>
            <w:vAlign w:val="center"/>
          </w:tcPr>
          <w:p w:rsidR="00165172" w:rsidRPr="00AF17C2" w:rsidRDefault="00965B4C">
            <w:pPr>
              <w:widowControl/>
              <w:wordWrap w:val="0"/>
              <w:spacing w:line="284" w:lineRule="atLeast"/>
              <w:jc w:val="center"/>
              <w:rPr>
                <w:color w:val="FF0000"/>
                <w:kern w:val="0"/>
                <w:szCs w:val="21"/>
              </w:rPr>
            </w:pPr>
            <w:r w:rsidRPr="00AF17C2">
              <w:rPr>
                <w:color w:val="FF0000"/>
                <w:kern w:val="0"/>
                <w:szCs w:val="21"/>
              </w:rPr>
              <w:t>考试</w:t>
            </w:r>
          </w:p>
        </w:tc>
        <w:tc>
          <w:tcPr>
            <w:tcW w:w="1559" w:type="dxa"/>
            <w:shd w:val="clear" w:color="auto" w:fill="auto"/>
            <w:vAlign w:val="center"/>
          </w:tcPr>
          <w:p w:rsidR="00165172" w:rsidRPr="00AF17C2" w:rsidRDefault="00965B4C">
            <w:pPr>
              <w:widowControl/>
              <w:wordWrap w:val="0"/>
              <w:spacing w:line="284" w:lineRule="atLeast"/>
              <w:jc w:val="center"/>
              <w:rPr>
                <w:color w:val="FF0000"/>
                <w:kern w:val="0"/>
                <w:szCs w:val="21"/>
              </w:rPr>
            </w:pPr>
            <w:r w:rsidRPr="00AF17C2">
              <w:rPr>
                <w:color w:val="FF0000"/>
                <w:kern w:val="0"/>
                <w:szCs w:val="21"/>
              </w:rPr>
              <w:t>经管类专业</w:t>
            </w:r>
          </w:p>
        </w:tc>
        <w:tc>
          <w:tcPr>
            <w:tcW w:w="709" w:type="dxa"/>
            <w:shd w:val="clear" w:color="auto" w:fill="auto"/>
            <w:vAlign w:val="center"/>
          </w:tcPr>
          <w:p w:rsidR="00165172" w:rsidRPr="00AF17C2" w:rsidRDefault="00965B4C">
            <w:pPr>
              <w:widowControl/>
              <w:adjustRightInd w:val="0"/>
              <w:snapToGrid w:val="0"/>
              <w:jc w:val="center"/>
              <w:rPr>
                <w:color w:val="FF0000"/>
                <w:kern w:val="0"/>
                <w:szCs w:val="21"/>
              </w:rPr>
            </w:pPr>
            <w:r w:rsidRPr="00AF17C2">
              <w:rPr>
                <w:color w:val="FF0000"/>
                <w:kern w:val="0"/>
                <w:szCs w:val="21"/>
              </w:rPr>
              <w:t>1-2</w:t>
            </w:r>
          </w:p>
        </w:tc>
      </w:tr>
      <w:tr w:rsidR="00165172">
        <w:trPr>
          <w:trHeight w:val="780"/>
          <w:jc w:val="center"/>
        </w:trPr>
        <w:tc>
          <w:tcPr>
            <w:tcW w:w="620" w:type="dxa"/>
            <w:shd w:val="clear" w:color="auto" w:fill="auto"/>
            <w:vAlign w:val="center"/>
          </w:tcPr>
          <w:p w:rsidR="00165172" w:rsidRDefault="00965B4C">
            <w:pPr>
              <w:widowControl/>
              <w:wordWrap w:val="0"/>
              <w:spacing w:line="284" w:lineRule="atLeast"/>
              <w:jc w:val="center"/>
              <w:rPr>
                <w:kern w:val="0"/>
                <w:szCs w:val="21"/>
              </w:rPr>
            </w:pPr>
            <w:r>
              <w:rPr>
                <w:kern w:val="0"/>
                <w:szCs w:val="21"/>
              </w:rPr>
              <w:t>3</w:t>
            </w:r>
          </w:p>
        </w:tc>
        <w:tc>
          <w:tcPr>
            <w:tcW w:w="1041" w:type="dxa"/>
            <w:vAlign w:val="center"/>
          </w:tcPr>
          <w:p w:rsidR="00165172" w:rsidRDefault="00965B4C">
            <w:pPr>
              <w:widowControl/>
              <w:wordWrap w:val="0"/>
              <w:spacing w:line="284" w:lineRule="atLeast"/>
              <w:jc w:val="center"/>
              <w:rPr>
                <w:kern w:val="0"/>
                <w:szCs w:val="21"/>
              </w:rPr>
            </w:pPr>
            <w:r>
              <w:rPr>
                <w:kern w:val="0"/>
                <w:szCs w:val="21"/>
              </w:rPr>
              <w:t>0410029</w:t>
            </w:r>
          </w:p>
          <w:p w:rsidR="00165172" w:rsidRDefault="00965B4C">
            <w:pPr>
              <w:widowControl/>
              <w:wordWrap w:val="0"/>
              <w:spacing w:line="284" w:lineRule="atLeast"/>
              <w:jc w:val="center"/>
              <w:rPr>
                <w:kern w:val="0"/>
                <w:szCs w:val="21"/>
              </w:rPr>
            </w:pPr>
            <w:r>
              <w:rPr>
                <w:kern w:val="0"/>
                <w:szCs w:val="21"/>
              </w:rPr>
              <w:t>0410030</w:t>
            </w:r>
          </w:p>
        </w:tc>
        <w:tc>
          <w:tcPr>
            <w:tcW w:w="1306" w:type="dxa"/>
            <w:shd w:val="clear" w:color="auto" w:fill="auto"/>
            <w:vAlign w:val="center"/>
          </w:tcPr>
          <w:p w:rsidR="00165172" w:rsidRDefault="00965B4C">
            <w:pPr>
              <w:widowControl/>
              <w:wordWrap w:val="0"/>
              <w:spacing w:line="284" w:lineRule="atLeast"/>
              <w:jc w:val="center"/>
              <w:rPr>
                <w:kern w:val="0"/>
                <w:szCs w:val="21"/>
              </w:rPr>
            </w:pPr>
            <w:r>
              <w:rPr>
                <w:kern w:val="0"/>
                <w:szCs w:val="21"/>
              </w:rPr>
              <w:t>高等数学</w:t>
            </w:r>
            <w:r>
              <w:rPr>
                <w:kern w:val="0"/>
                <w:szCs w:val="21"/>
              </w:rPr>
              <w:t>C</w:t>
            </w:r>
          </w:p>
        </w:tc>
        <w:tc>
          <w:tcPr>
            <w:tcW w:w="567" w:type="dxa"/>
            <w:shd w:val="clear" w:color="auto" w:fill="auto"/>
            <w:vAlign w:val="center"/>
          </w:tcPr>
          <w:p w:rsidR="00165172" w:rsidRDefault="00965B4C">
            <w:pPr>
              <w:widowControl/>
              <w:wordWrap w:val="0"/>
              <w:spacing w:line="284" w:lineRule="atLeast"/>
              <w:jc w:val="center"/>
              <w:rPr>
                <w:kern w:val="0"/>
                <w:szCs w:val="21"/>
              </w:rPr>
            </w:pPr>
            <w:r>
              <w:rPr>
                <w:kern w:val="0"/>
                <w:szCs w:val="21"/>
              </w:rPr>
              <w:t>5+6</w:t>
            </w:r>
          </w:p>
        </w:tc>
        <w:tc>
          <w:tcPr>
            <w:tcW w:w="851" w:type="dxa"/>
            <w:shd w:val="clear" w:color="auto" w:fill="auto"/>
            <w:vAlign w:val="center"/>
          </w:tcPr>
          <w:p w:rsidR="00165172" w:rsidRDefault="00965B4C">
            <w:pPr>
              <w:widowControl/>
              <w:wordWrap w:val="0"/>
              <w:spacing w:line="284" w:lineRule="atLeast"/>
              <w:jc w:val="center"/>
              <w:rPr>
                <w:kern w:val="0"/>
                <w:szCs w:val="21"/>
              </w:rPr>
            </w:pPr>
            <w:r>
              <w:rPr>
                <w:kern w:val="0"/>
                <w:szCs w:val="21"/>
              </w:rPr>
              <w:t>6+6</w:t>
            </w:r>
          </w:p>
        </w:tc>
        <w:tc>
          <w:tcPr>
            <w:tcW w:w="850" w:type="dxa"/>
            <w:shd w:val="clear" w:color="auto" w:fill="auto"/>
            <w:vAlign w:val="center"/>
          </w:tcPr>
          <w:p w:rsidR="00165172" w:rsidRDefault="00965B4C">
            <w:pPr>
              <w:widowControl/>
              <w:wordWrap w:val="0"/>
              <w:spacing w:line="284" w:lineRule="atLeast"/>
              <w:jc w:val="center"/>
              <w:rPr>
                <w:kern w:val="0"/>
                <w:szCs w:val="21"/>
              </w:rPr>
            </w:pPr>
            <w:r>
              <w:rPr>
                <w:kern w:val="0"/>
                <w:szCs w:val="21"/>
              </w:rPr>
              <w:t>80+96</w:t>
            </w:r>
          </w:p>
        </w:tc>
        <w:tc>
          <w:tcPr>
            <w:tcW w:w="709" w:type="dxa"/>
            <w:shd w:val="clear" w:color="auto" w:fill="auto"/>
            <w:vAlign w:val="center"/>
          </w:tcPr>
          <w:p w:rsidR="00165172" w:rsidRDefault="00965B4C">
            <w:pPr>
              <w:widowControl/>
              <w:wordWrap w:val="0"/>
              <w:spacing w:line="284" w:lineRule="atLeast"/>
              <w:jc w:val="center"/>
              <w:rPr>
                <w:kern w:val="0"/>
                <w:szCs w:val="21"/>
              </w:rPr>
            </w:pPr>
            <w:r>
              <w:rPr>
                <w:kern w:val="0"/>
                <w:szCs w:val="21"/>
              </w:rPr>
              <w:t>0</w:t>
            </w:r>
          </w:p>
        </w:tc>
        <w:tc>
          <w:tcPr>
            <w:tcW w:w="709" w:type="dxa"/>
            <w:shd w:val="clear" w:color="auto" w:fill="auto"/>
            <w:vAlign w:val="center"/>
          </w:tcPr>
          <w:p w:rsidR="00165172" w:rsidRDefault="00965B4C">
            <w:pPr>
              <w:widowControl/>
              <w:wordWrap w:val="0"/>
              <w:spacing w:line="284" w:lineRule="atLeast"/>
              <w:jc w:val="center"/>
              <w:rPr>
                <w:kern w:val="0"/>
                <w:szCs w:val="21"/>
              </w:rPr>
            </w:pPr>
            <w:r>
              <w:rPr>
                <w:kern w:val="0"/>
                <w:szCs w:val="21"/>
              </w:rPr>
              <w:t>考试</w:t>
            </w:r>
          </w:p>
        </w:tc>
        <w:tc>
          <w:tcPr>
            <w:tcW w:w="1559" w:type="dxa"/>
            <w:shd w:val="clear" w:color="auto" w:fill="auto"/>
            <w:vAlign w:val="center"/>
          </w:tcPr>
          <w:p w:rsidR="00165172" w:rsidRDefault="00965B4C">
            <w:pPr>
              <w:widowControl/>
              <w:wordWrap w:val="0"/>
              <w:spacing w:line="284" w:lineRule="atLeast"/>
              <w:jc w:val="center"/>
              <w:rPr>
                <w:kern w:val="0"/>
                <w:szCs w:val="21"/>
              </w:rPr>
            </w:pPr>
            <w:r>
              <w:rPr>
                <w:kern w:val="0"/>
                <w:szCs w:val="21"/>
              </w:rPr>
              <w:t>对数学要求较高的工科专业</w:t>
            </w:r>
          </w:p>
        </w:tc>
        <w:tc>
          <w:tcPr>
            <w:tcW w:w="709" w:type="dxa"/>
            <w:shd w:val="clear" w:color="auto" w:fill="auto"/>
            <w:vAlign w:val="center"/>
          </w:tcPr>
          <w:p w:rsidR="00165172" w:rsidRDefault="00965B4C">
            <w:pPr>
              <w:widowControl/>
              <w:adjustRightInd w:val="0"/>
              <w:snapToGrid w:val="0"/>
              <w:jc w:val="center"/>
              <w:rPr>
                <w:kern w:val="0"/>
                <w:szCs w:val="21"/>
              </w:rPr>
            </w:pPr>
            <w:r>
              <w:rPr>
                <w:kern w:val="0"/>
                <w:szCs w:val="21"/>
              </w:rPr>
              <w:t>1-2</w:t>
            </w:r>
          </w:p>
        </w:tc>
      </w:tr>
      <w:tr w:rsidR="00165172">
        <w:trPr>
          <w:trHeight w:val="780"/>
          <w:jc w:val="center"/>
        </w:trPr>
        <w:tc>
          <w:tcPr>
            <w:tcW w:w="620" w:type="dxa"/>
            <w:shd w:val="clear" w:color="auto" w:fill="auto"/>
            <w:vAlign w:val="center"/>
          </w:tcPr>
          <w:p w:rsidR="00165172" w:rsidRDefault="00965B4C">
            <w:pPr>
              <w:widowControl/>
              <w:wordWrap w:val="0"/>
              <w:spacing w:line="284" w:lineRule="atLeast"/>
              <w:jc w:val="center"/>
              <w:rPr>
                <w:kern w:val="0"/>
                <w:szCs w:val="21"/>
              </w:rPr>
            </w:pPr>
            <w:r>
              <w:rPr>
                <w:kern w:val="0"/>
                <w:szCs w:val="21"/>
              </w:rPr>
              <w:t>4</w:t>
            </w:r>
          </w:p>
        </w:tc>
        <w:tc>
          <w:tcPr>
            <w:tcW w:w="1041" w:type="dxa"/>
            <w:vAlign w:val="center"/>
          </w:tcPr>
          <w:p w:rsidR="00165172" w:rsidRDefault="00965B4C">
            <w:pPr>
              <w:widowControl/>
              <w:wordWrap w:val="0"/>
              <w:spacing w:line="284" w:lineRule="atLeast"/>
              <w:jc w:val="center"/>
              <w:rPr>
                <w:kern w:val="0"/>
                <w:szCs w:val="21"/>
              </w:rPr>
            </w:pPr>
            <w:r>
              <w:rPr>
                <w:kern w:val="0"/>
                <w:szCs w:val="21"/>
              </w:rPr>
              <w:t>0410031</w:t>
            </w:r>
          </w:p>
        </w:tc>
        <w:tc>
          <w:tcPr>
            <w:tcW w:w="1306" w:type="dxa"/>
            <w:shd w:val="clear" w:color="auto" w:fill="auto"/>
            <w:vAlign w:val="center"/>
          </w:tcPr>
          <w:p w:rsidR="00165172" w:rsidRDefault="00965B4C">
            <w:pPr>
              <w:widowControl/>
              <w:wordWrap w:val="0"/>
              <w:spacing w:line="284" w:lineRule="atLeast"/>
              <w:jc w:val="center"/>
              <w:rPr>
                <w:kern w:val="0"/>
                <w:szCs w:val="21"/>
              </w:rPr>
            </w:pPr>
            <w:r>
              <w:rPr>
                <w:kern w:val="0"/>
                <w:szCs w:val="21"/>
              </w:rPr>
              <w:t>线性代数</w:t>
            </w:r>
          </w:p>
        </w:tc>
        <w:tc>
          <w:tcPr>
            <w:tcW w:w="567" w:type="dxa"/>
            <w:shd w:val="clear" w:color="auto" w:fill="auto"/>
            <w:vAlign w:val="center"/>
          </w:tcPr>
          <w:p w:rsidR="00165172" w:rsidRDefault="00965B4C">
            <w:pPr>
              <w:widowControl/>
              <w:wordWrap w:val="0"/>
              <w:spacing w:line="284" w:lineRule="atLeast"/>
              <w:jc w:val="center"/>
              <w:rPr>
                <w:kern w:val="0"/>
                <w:szCs w:val="21"/>
              </w:rPr>
            </w:pPr>
            <w:r>
              <w:rPr>
                <w:kern w:val="0"/>
                <w:szCs w:val="21"/>
              </w:rPr>
              <w:t>2.5</w:t>
            </w:r>
          </w:p>
        </w:tc>
        <w:tc>
          <w:tcPr>
            <w:tcW w:w="851" w:type="dxa"/>
            <w:shd w:val="clear" w:color="auto" w:fill="auto"/>
            <w:vAlign w:val="center"/>
          </w:tcPr>
          <w:p w:rsidR="00165172" w:rsidRDefault="00965B4C">
            <w:pPr>
              <w:widowControl/>
              <w:wordWrap w:val="0"/>
              <w:spacing w:line="284" w:lineRule="atLeast"/>
              <w:jc w:val="center"/>
              <w:rPr>
                <w:kern w:val="0"/>
                <w:szCs w:val="21"/>
              </w:rPr>
            </w:pPr>
            <w:r>
              <w:rPr>
                <w:kern w:val="0"/>
                <w:szCs w:val="21"/>
              </w:rPr>
              <w:t>4</w:t>
            </w:r>
          </w:p>
        </w:tc>
        <w:tc>
          <w:tcPr>
            <w:tcW w:w="850" w:type="dxa"/>
            <w:shd w:val="clear" w:color="auto" w:fill="auto"/>
            <w:vAlign w:val="center"/>
          </w:tcPr>
          <w:p w:rsidR="00165172" w:rsidRDefault="00965B4C">
            <w:pPr>
              <w:widowControl/>
              <w:wordWrap w:val="0"/>
              <w:spacing w:line="284" w:lineRule="atLeast"/>
              <w:jc w:val="center"/>
              <w:rPr>
                <w:kern w:val="0"/>
                <w:szCs w:val="21"/>
              </w:rPr>
            </w:pPr>
            <w:r>
              <w:rPr>
                <w:kern w:val="0"/>
                <w:szCs w:val="21"/>
              </w:rPr>
              <w:t>40</w:t>
            </w:r>
          </w:p>
        </w:tc>
        <w:tc>
          <w:tcPr>
            <w:tcW w:w="709" w:type="dxa"/>
            <w:shd w:val="clear" w:color="auto" w:fill="auto"/>
            <w:vAlign w:val="center"/>
          </w:tcPr>
          <w:p w:rsidR="00165172" w:rsidRDefault="00965B4C">
            <w:pPr>
              <w:widowControl/>
              <w:wordWrap w:val="0"/>
              <w:spacing w:line="284" w:lineRule="atLeast"/>
              <w:jc w:val="center"/>
              <w:rPr>
                <w:kern w:val="0"/>
                <w:szCs w:val="21"/>
              </w:rPr>
            </w:pPr>
            <w:r>
              <w:rPr>
                <w:kern w:val="0"/>
                <w:szCs w:val="21"/>
              </w:rPr>
              <w:t>0</w:t>
            </w:r>
          </w:p>
        </w:tc>
        <w:tc>
          <w:tcPr>
            <w:tcW w:w="709" w:type="dxa"/>
            <w:shd w:val="clear" w:color="auto" w:fill="auto"/>
            <w:vAlign w:val="center"/>
          </w:tcPr>
          <w:p w:rsidR="00165172" w:rsidRDefault="00965B4C">
            <w:pPr>
              <w:widowControl/>
              <w:wordWrap w:val="0"/>
              <w:spacing w:line="284" w:lineRule="atLeast"/>
              <w:jc w:val="center"/>
              <w:rPr>
                <w:kern w:val="0"/>
                <w:szCs w:val="21"/>
              </w:rPr>
            </w:pPr>
            <w:r>
              <w:rPr>
                <w:kern w:val="0"/>
                <w:szCs w:val="21"/>
              </w:rPr>
              <w:t>考试</w:t>
            </w:r>
          </w:p>
        </w:tc>
        <w:tc>
          <w:tcPr>
            <w:tcW w:w="1559" w:type="dxa"/>
            <w:shd w:val="clear" w:color="auto" w:fill="auto"/>
            <w:vAlign w:val="center"/>
          </w:tcPr>
          <w:p w:rsidR="00165172" w:rsidRDefault="00965B4C">
            <w:pPr>
              <w:widowControl/>
              <w:wordWrap w:val="0"/>
              <w:spacing w:line="284" w:lineRule="atLeast"/>
              <w:jc w:val="center"/>
              <w:rPr>
                <w:kern w:val="0"/>
                <w:szCs w:val="21"/>
              </w:rPr>
            </w:pPr>
            <w:r>
              <w:rPr>
                <w:kern w:val="0"/>
                <w:szCs w:val="21"/>
              </w:rPr>
              <w:t>理工类、经管类专业</w:t>
            </w:r>
          </w:p>
        </w:tc>
        <w:tc>
          <w:tcPr>
            <w:tcW w:w="709" w:type="dxa"/>
            <w:shd w:val="clear" w:color="auto" w:fill="auto"/>
            <w:vAlign w:val="center"/>
          </w:tcPr>
          <w:p w:rsidR="00165172" w:rsidRDefault="00965B4C">
            <w:pPr>
              <w:widowControl/>
              <w:adjustRightInd w:val="0"/>
              <w:snapToGrid w:val="0"/>
              <w:jc w:val="center"/>
              <w:rPr>
                <w:kern w:val="0"/>
                <w:szCs w:val="21"/>
              </w:rPr>
            </w:pPr>
            <w:r>
              <w:rPr>
                <w:kern w:val="0"/>
                <w:szCs w:val="21"/>
              </w:rPr>
              <w:t>2</w:t>
            </w:r>
          </w:p>
        </w:tc>
      </w:tr>
      <w:tr w:rsidR="00165172">
        <w:trPr>
          <w:trHeight w:val="780"/>
          <w:jc w:val="center"/>
        </w:trPr>
        <w:tc>
          <w:tcPr>
            <w:tcW w:w="620" w:type="dxa"/>
            <w:shd w:val="clear" w:color="auto" w:fill="auto"/>
            <w:vAlign w:val="center"/>
          </w:tcPr>
          <w:p w:rsidR="00165172" w:rsidRDefault="00965B4C">
            <w:pPr>
              <w:widowControl/>
              <w:wordWrap w:val="0"/>
              <w:spacing w:line="284" w:lineRule="atLeast"/>
              <w:jc w:val="center"/>
              <w:rPr>
                <w:kern w:val="0"/>
                <w:szCs w:val="21"/>
              </w:rPr>
            </w:pPr>
            <w:r>
              <w:rPr>
                <w:kern w:val="0"/>
                <w:szCs w:val="21"/>
              </w:rPr>
              <w:t>5</w:t>
            </w:r>
          </w:p>
        </w:tc>
        <w:tc>
          <w:tcPr>
            <w:tcW w:w="1041" w:type="dxa"/>
            <w:vAlign w:val="center"/>
          </w:tcPr>
          <w:p w:rsidR="00165172" w:rsidRDefault="00965B4C">
            <w:pPr>
              <w:widowControl/>
              <w:wordWrap w:val="0"/>
              <w:spacing w:line="284" w:lineRule="atLeast"/>
              <w:jc w:val="center"/>
              <w:rPr>
                <w:kern w:val="0"/>
                <w:szCs w:val="21"/>
              </w:rPr>
            </w:pPr>
            <w:r>
              <w:rPr>
                <w:kern w:val="0"/>
                <w:szCs w:val="21"/>
              </w:rPr>
              <w:t>0410032</w:t>
            </w:r>
          </w:p>
        </w:tc>
        <w:tc>
          <w:tcPr>
            <w:tcW w:w="1306" w:type="dxa"/>
            <w:shd w:val="clear" w:color="auto" w:fill="auto"/>
            <w:vAlign w:val="center"/>
          </w:tcPr>
          <w:p w:rsidR="00165172" w:rsidRDefault="00965B4C">
            <w:pPr>
              <w:widowControl/>
              <w:wordWrap w:val="0"/>
              <w:spacing w:line="284" w:lineRule="atLeast"/>
              <w:jc w:val="center"/>
              <w:rPr>
                <w:kern w:val="0"/>
                <w:szCs w:val="21"/>
              </w:rPr>
            </w:pPr>
            <w:r>
              <w:rPr>
                <w:kern w:val="0"/>
                <w:szCs w:val="21"/>
              </w:rPr>
              <w:t>概率论与数理统计</w:t>
            </w:r>
          </w:p>
        </w:tc>
        <w:tc>
          <w:tcPr>
            <w:tcW w:w="567" w:type="dxa"/>
            <w:shd w:val="clear" w:color="auto" w:fill="auto"/>
            <w:vAlign w:val="center"/>
          </w:tcPr>
          <w:p w:rsidR="00165172" w:rsidRDefault="00965B4C">
            <w:pPr>
              <w:widowControl/>
              <w:wordWrap w:val="0"/>
              <w:spacing w:line="284" w:lineRule="atLeast"/>
              <w:jc w:val="center"/>
              <w:rPr>
                <w:kern w:val="0"/>
                <w:szCs w:val="21"/>
              </w:rPr>
            </w:pPr>
            <w:r>
              <w:rPr>
                <w:kern w:val="0"/>
                <w:szCs w:val="21"/>
              </w:rPr>
              <w:t>3.5</w:t>
            </w:r>
          </w:p>
        </w:tc>
        <w:tc>
          <w:tcPr>
            <w:tcW w:w="851" w:type="dxa"/>
            <w:shd w:val="clear" w:color="auto" w:fill="auto"/>
            <w:vAlign w:val="center"/>
          </w:tcPr>
          <w:p w:rsidR="00165172" w:rsidRDefault="00965B4C">
            <w:pPr>
              <w:widowControl/>
              <w:wordWrap w:val="0"/>
              <w:spacing w:line="284" w:lineRule="atLeast"/>
              <w:jc w:val="center"/>
              <w:rPr>
                <w:kern w:val="0"/>
                <w:szCs w:val="21"/>
              </w:rPr>
            </w:pPr>
            <w:r>
              <w:rPr>
                <w:kern w:val="0"/>
                <w:szCs w:val="21"/>
              </w:rPr>
              <w:t>4</w:t>
            </w:r>
          </w:p>
        </w:tc>
        <w:tc>
          <w:tcPr>
            <w:tcW w:w="850" w:type="dxa"/>
            <w:shd w:val="clear" w:color="auto" w:fill="auto"/>
            <w:vAlign w:val="center"/>
          </w:tcPr>
          <w:p w:rsidR="00165172" w:rsidRDefault="00965B4C">
            <w:pPr>
              <w:widowControl/>
              <w:wordWrap w:val="0"/>
              <w:spacing w:line="284" w:lineRule="atLeast"/>
              <w:jc w:val="center"/>
              <w:rPr>
                <w:kern w:val="0"/>
                <w:szCs w:val="21"/>
              </w:rPr>
            </w:pPr>
            <w:r>
              <w:rPr>
                <w:kern w:val="0"/>
                <w:szCs w:val="21"/>
              </w:rPr>
              <w:t>56</w:t>
            </w:r>
          </w:p>
        </w:tc>
        <w:tc>
          <w:tcPr>
            <w:tcW w:w="709" w:type="dxa"/>
            <w:shd w:val="clear" w:color="auto" w:fill="auto"/>
            <w:vAlign w:val="center"/>
          </w:tcPr>
          <w:p w:rsidR="00165172" w:rsidRDefault="00965B4C">
            <w:pPr>
              <w:widowControl/>
              <w:wordWrap w:val="0"/>
              <w:spacing w:line="284" w:lineRule="atLeast"/>
              <w:jc w:val="center"/>
              <w:rPr>
                <w:kern w:val="0"/>
                <w:szCs w:val="21"/>
              </w:rPr>
            </w:pPr>
            <w:r>
              <w:rPr>
                <w:kern w:val="0"/>
                <w:szCs w:val="21"/>
              </w:rPr>
              <w:t>0</w:t>
            </w:r>
          </w:p>
        </w:tc>
        <w:tc>
          <w:tcPr>
            <w:tcW w:w="709" w:type="dxa"/>
            <w:shd w:val="clear" w:color="auto" w:fill="auto"/>
            <w:vAlign w:val="center"/>
          </w:tcPr>
          <w:p w:rsidR="00165172" w:rsidRDefault="00965B4C">
            <w:pPr>
              <w:widowControl/>
              <w:wordWrap w:val="0"/>
              <w:spacing w:line="284" w:lineRule="atLeast"/>
              <w:jc w:val="center"/>
              <w:rPr>
                <w:kern w:val="0"/>
                <w:szCs w:val="21"/>
              </w:rPr>
            </w:pPr>
            <w:r>
              <w:rPr>
                <w:kern w:val="0"/>
                <w:szCs w:val="21"/>
              </w:rPr>
              <w:t>考试</w:t>
            </w:r>
          </w:p>
        </w:tc>
        <w:tc>
          <w:tcPr>
            <w:tcW w:w="1559" w:type="dxa"/>
            <w:shd w:val="clear" w:color="auto" w:fill="auto"/>
            <w:vAlign w:val="center"/>
          </w:tcPr>
          <w:p w:rsidR="00165172" w:rsidRDefault="00965B4C">
            <w:pPr>
              <w:widowControl/>
              <w:wordWrap w:val="0"/>
              <w:spacing w:line="284" w:lineRule="atLeast"/>
              <w:jc w:val="center"/>
              <w:rPr>
                <w:kern w:val="0"/>
                <w:szCs w:val="21"/>
              </w:rPr>
            </w:pPr>
            <w:r>
              <w:rPr>
                <w:kern w:val="0"/>
                <w:szCs w:val="21"/>
              </w:rPr>
              <w:t>理工类、经管类专业</w:t>
            </w:r>
          </w:p>
        </w:tc>
        <w:tc>
          <w:tcPr>
            <w:tcW w:w="709" w:type="dxa"/>
            <w:shd w:val="clear" w:color="auto" w:fill="auto"/>
            <w:vAlign w:val="center"/>
          </w:tcPr>
          <w:p w:rsidR="00165172" w:rsidRDefault="00965B4C">
            <w:pPr>
              <w:widowControl/>
              <w:adjustRightInd w:val="0"/>
              <w:snapToGrid w:val="0"/>
              <w:jc w:val="center"/>
              <w:rPr>
                <w:kern w:val="0"/>
                <w:szCs w:val="21"/>
              </w:rPr>
            </w:pPr>
            <w:r>
              <w:rPr>
                <w:kern w:val="0"/>
                <w:szCs w:val="21"/>
              </w:rPr>
              <w:t>3</w:t>
            </w:r>
          </w:p>
        </w:tc>
      </w:tr>
      <w:tr w:rsidR="00165172">
        <w:trPr>
          <w:trHeight w:val="1290"/>
          <w:jc w:val="center"/>
        </w:trPr>
        <w:tc>
          <w:tcPr>
            <w:tcW w:w="620" w:type="dxa"/>
            <w:shd w:val="clear" w:color="auto" w:fill="auto"/>
            <w:vAlign w:val="center"/>
          </w:tcPr>
          <w:p w:rsidR="00165172" w:rsidRDefault="00965B4C">
            <w:pPr>
              <w:widowControl/>
              <w:wordWrap w:val="0"/>
              <w:spacing w:line="284" w:lineRule="atLeast"/>
              <w:jc w:val="center"/>
              <w:rPr>
                <w:kern w:val="0"/>
                <w:szCs w:val="21"/>
              </w:rPr>
            </w:pPr>
            <w:r>
              <w:rPr>
                <w:kern w:val="0"/>
                <w:szCs w:val="21"/>
              </w:rPr>
              <w:t>6</w:t>
            </w:r>
          </w:p>
        </w:tc>
        <w:tc>
          <w:tcPr>
            <w:tcW w:w="1041" w:type="dxa"/>
            <w:vAlign w:val="center"/>
          </w:tcPr>
          <w:p w:rsidR="00165172" w:rsidRDefault="00965B4C">
            <w:pPr>
              <w:widowControl/>
              <w:wordWrap w:val="0"/>
              <w:spacing w:line="284" w:lineRule="atLeast"/>
              <w:jc w:val="center"/>
              <w:rPr>
                <w:kern w:val="0"/>
                <w:szCs w:val="21"/>
              </w:rPr>
            </w:pPr>
            <w:r>
              <w:rPr>
                <w:kern w:val="0"/>
                <w:szCs w:val="21"/>
              </w:rPr>
              <w:t>0410033</w:t>
            </w:r>
          </w:p>
        </w:tc>
        <w:tc>
          <w:tcPr>
            <w:tcW w:w="1306" w:type="dxa"/>
            <w:shd w:val="clear" w:color="auto" w:fill="auto"/>
            <w:vAlign w:val="center"/>
          </w:tcPr>
          <w:p w:rsidR="00165172" w:rsidRDefault="00965B4C">
            <w:pPr>
              <w:widowControl/>
              <w:wordWrap w:val="0"/>
              <w:spacing w:line="284" w:lineRule="atLeast"/>
              <w:jc w:val="center"/>
              <w:rPr>
                <w:kern w:val="0"/>
                <w:szCs w:val="21"/>
              </w:rPr>
            </w:pPr>
            <w:r>
              <w:rPr>
                <w:kern w:val="0"/>
                <w:szCs w:val="21"/>
              </w:rPr>
              <w:t>大学文科数学</w:t>
            </w:r>
          </w:p>
        </w:tc>
        <w:tc>
          <w:tcPr>
            <w:tcW w:w="567" w:type="dxa"/>
            <w:shd w:val="clear" w:color="auto" w:fill="auto"/>
            <w:vAlign w:val="center"/>
          </w:tcPr>
          <w:p w:rsidR="00165172" w:rsidRDefault="00965B4C">
            <w:pPr>
              <w:widowControl/>
              <w:wordWrap w:val="0"/>
              <w:spacing w:line="284" w:lineRule="atLeast"/>
              <w:jc w:val="center"/>
              <w:rPr>
                <w:kern w:val="0"/>
                <w:szCs w:val="21"/>
              </w:rPr>
            </w:pPr>
            <w:r>
              <w:rPr>
                <w:kern w:val="0"/>
                <w:szCs w:val="21"/>
              </w:rPr>
              <w:t>3</w:t>
            </w:r>
          </w:p>
        </w:tc>
        <w:tc>
          <w:tcPr>
            <w:tcW w:w="851" w:type="dxa"/>
            <w:shd w:val="clear" w:color="auto" w:fill="auto"/>
            <w:vAlign w:val="center"/>
          </w:tcPr>
          <w:p w:rsidR="00165172" w:rsidRDefault="00965B4C">
            <w:pPr>
              <w:widowControl/>
              <w:wordWrap w:val="0"/>
              <w:spacing w:line="284" w:lineRule="atLeast"/>
              <w:jc w:val="center"/>
              <w:rPr>
                <w:kern w:val="0"/>
                <w:szCs w:val="21"/>
              </w:rPr>
            </w:pPr>
            <w:r>
              <w:rPr>
                <w:kern w:val="0"/>
                <w:szCs w:val="21"/>
              </w:rPr>
              <w:t>3</w:t>
            </w:r>
          </w:p>
        </w:tc>
        <w:tc>
          <w:tcPr>
            <w:tcW w:w="850" w:type="dxa"/>
            <w:shd w:val="clear" w:color="auto" w:fill="auto"/>
            <w:vAlign w:val="center"/>
          </w:tcPr>
          <w:p w:rsidR="00165172" w:rsidRDefault="00965B4C">
            <w:pPr>
              <w:widowControl/>
              <w:wordWrap w:val="0"/>
              <w:spacing w:line="284" w:lineRule="atLeast"/>
              <w:jc w:val="center"/>
              <w:rPr>
                <w:kern w:val="0"/>
                <w:szCs w:val="21"/>
              </w:rPr>
            </w:pPr>
            <w:r>
              <w:rPr>
                <w:kern w:val="0"/>
                <w:szCs w:val="21"/>
              </w:rPr>
              <w:t>48</w:t>
            </w:r>
          </w:p>
        </w:tc>
        <w:tc>
          <w:tcPr>
            <w:tcW w:w="709" w:type="dxa"/>
            <w:shd w:val="clear" w:color="auto" w:fill="auto"/>
            <w:vAlign w:val="center"/>
          </w:tcPr>
          <w:p w:rsidR="00165172" w:rsidRDefault="00965B4C">
            <w:pPr>
              <w:widowControl/>
              <w:wordWrap w:val="0"/>
              <w:spacing w:line="284" w:lineRule="atLeast"/>
              <w:jc w:val="center"/>
              <w:rPr>
                <w:kern w:val="0"/>
                <w:szCs w:val="21"/>
              </w:rPr>
            </w:pPr>
            <w:r>
              <w:rPr>
                <w:kern w:val="0"/>
                <w:szCs w:val="21"/>
              </w:rPr>
              <w:t>0</w:t>
            </w:r>
          </w:p>
        </w:tc>
        <w:tc>
          <w:tcPr>
            <w:tcW w:w="709" w:type="dxa"/>
            <w:shd w:val="clear" w:color="auto" w:fill="auto"/>
            <w:vAlign w:val="center"/>
          </w:tcPr>
          <w:p w:rsidR="00165172" w:rsidRDefault="00965B4C">
            <w:pPr>
              <w:widowControl/>
              <w:wordWrap w:val="0"/>
              <w:spacing w:line="284" w:lineRule="atLeast"/>
              <w:jc w:val="center"/>
              <w:rPr>
                <w:kern w:val="0"/>
                <w:szCs w:val="21"/>
              </w:rPr>
            </w:pPr>
            <w:r>
              <w:rPr>
                <w:kern w:val="0"/>
                <w:szCs w:val="21"/>
              </w:rPr>
              <w:t>考试</w:t>
            </w:r>
          </w:p>
        </w:tc>
        <w:tc>
          <w:tcPr>
            <w:tcW w:w="1559" w:type="dxa"/>
            <w:shd w:val="clear" w:color="auto" w:fill="auto"/>
            <w:vAlign w:val="center"/>
          </w:tcPr>
          <w:p w:rsidR="00165172" w:rsidRDefault="00965B4C">
            <w:pPr>
              <w:widowControl/>
              <w:wordWrap w:val="0"/>
              <w:spacing w:line="284" w:lineRule="atLeast"/>
              <w:jc w:val="center"/>
              <w:rPr>
                <w:kern w:val="0"/>
                <w:szCs w:val="21"/>
              </w:rPr>
            </w:pPr>
            <w:r>
              <w:rPr>
                <w:kern w:val="0"/>
                <w:szCs w:val="21"/>
              </w:rPr>
              <w:t>对微积分有基本认知要求的人文社科专业</w:t>
            </w:r>
          </w:p>
        </w:tc>
        <w:tc>
          <w:tcPr>
            <w:tcW w:w="709" w:type="dxa"/>
            <w:shd w:val="clear" w:color="auto" w:fill="auto"/>
            <w:vAlign w:val="center"/>
          </w:tcPr>
          <w:p w:rsidR="00165172" w:rsidRDefault="00965B4C">
            <w:pPr>
              <w:widowControl/>
              <w:adjustRightInd w:val="0"/>
              <w:snapToGrid w:val="0"/>
              <w:jc w:val="center"/>
              <w:rPr>
                <w:kern w:val="0"/>
                <w:szCs w:val="21"/>
              </w:rPr>
            </w:pPr>
            <w:r>
              <w:rPr>
                <w:kern w:val="0"/>
                <w:szCs w:val="21"/>
              </w:rPr>
              <w:t>1/2/3</w:t>
            </w:r>
          </w:p>
        </w:tc>
      </w:tr>
      <w:tr w:rsidR="00165172">
        <w:trPr>
          <w:trHeight w:val="780"/>
          <w:jc w:val="center"/>
        </w:trPr>
        <w:tc>
          <w:tcPr>
            <w:tcW w:w="620" w:type="dxa"/>
            <w:shd w:val="clear" w:color="auto" w:fill="auto"/>
            <w:vAlign w:val="center"/>
          </w:tcPr>
          <w:p w:rsidR="00165172" w:rsidRDefault="00965B4C">
            <w:pPr>
              <w:widowControl/>
              <w:wordWrap w:val="0"/>
              <w:spacing w:line="284" w:lineRule="atLeast"/>
              <w:jc w:val="center"/>
              <w:rPr>
                <w:kern w:val="0"/>
                <w:szCs w:val="21"/>
              </w:rPr>
            </w:pPr>
            <w:r>
              <w:rPr>
                <w:kern w:val="0"/>
                <w:szCs w:val="21"/>
              </w:rPr>
              <w:t>7</w:t>
            </w:r>
          </w:p>
        </w:tc>
        <w:tc>
          <w:tcPr>
            <w:tcW w:w="1041" w:type="dxa"/>
            <w:vAlign w:val="center"/>
          </w:tcPr>
          <w:p w:rsidR="00165172" w:rsidRDefault="00965B4C">
            <w:pPr>
              <w:widowControl/>
              <w:wordWrap w:val="0"/>
              <w:spacing w:line="284" w:lineRule="atLeast"/>
              <w:jc w:val="center"/>
              <w:rPr>
                <w:kern w:val="0"/>
                <w:szCs w:val="21"/>
              </w:rPr>
            </w:pPr>
            <w:r>
              <w:rPr>
                <w:kern w:val="0"/>
                <w:szCs w:val="21"/>
              </w:rPr>
              <w:t>0410034</w:t>
            </w:r>
          </w:p>
        </w:tc>
        <w:tc>
          <w:tcPr>
            <w:tcW w:w="1306" w:type="dxa"/>
            <w:shd w:val="clear" w:color="auto" w:fill="auto"/>
            <w:vAlign w:val="center"/>
          </w:tcPr>
          <w:p w:rsidR="00165172" w:rsidRDefault="00965B4C">
            <w:pPr>
              <w:widowControl/>
              <w:wordWrap w:val="0"/>
              <w:spacing w:line="284" w:lineRule="atLeast"/>
              <w:jc w:val="center"/>
              <w:rPr>
                <w:kern w:val="0"/>
                <w:szCs w:val="21"/>
              </w:rPr>
            </w:pPr>
            <w:r>
              <w:rPr>
                <w:kern w:val="0"/>
                <w:szCs w:val="21"/>
              </w:rPr>
              <w:t>复变函数与积分变换</w:t>
            </w:r>
          </w:p>
        </w:tc>
        <w:tc>
          <w:tcPr>
            <w:tcW w:w="567" w:type="dxa"/>
            <w:shd w:val="clear" w:color="auto" w:fill="auto"/>
            <w:vAlign w:val="center"/>
          </w:tcPr>
          <w:p w:rsidR="00165172" w:rsidRDefault="00965B4C">
            <w:pPr>
              <w:widowControl/>
              <w:wordWrap w:val="0"/>
              <w:spacing w:line="284" w:lineRule="atLeast"/>
              <w:jc w:val="center"/>
              <w:rPr>
                <w:kern w:val="0"/>
                <w:szCs w:val="21"/>
              </w:rPr>
            </w:pPr>
            <w:r>
              <w:rPr>
                <w:kern w:val="0"/>
                <w:szCs w:val="21"/>
              </w:rPr>
              <w:t>3</w:t>
            </w:r>
          </w:p>
        </w:tc>
        <w:tc>
          <w:tcPr>
            <w:tcW w:w="851" w:type="dxa"/>
            <w:shd w:val="clear" w:color="auto" w:fill="auto"/>
            <w:vAlign w:val="center"/>
          </w:tcPr>
          <w:p w:rsidR="00165172" w:rsidRDefault="00965B4C">
            <w:pPr>
              <w:widowControl/>
              <w:wordWrap w:val="0"/>
              <w:spacing w:line="284" w:lineRule="atLeast"/>
              <w:jc w:val="center"/>
              <w:rPr>
                <w:kern w:val="0"/>
                <w:szCs w:val="21"/>
              </w:rPr>
            </w:pPr>
            <w:r>
              <w:rPr>
                <w:kern w:val="0"/>
                <w:szCs w:val="21"/>
              </w:rPr>
              <w:t>3</w:t>
            </w:r>
          </w:p>
        </w:tc>
        <w:tc>
          <w:tcPr>
            <w:tcW w:w="850" w:type="dxa"/>
            <w:shd w:val="clear" w:color="auto" w:fill="auto"/>
            <w:vAlign w:val="center"/>
          </w:tcPr>
          <w:p w:rsidR="00165172" w:rsidRDefault="00965B4C">
            <w:pPr>
              <w:widowControl/>
              <w:wordWrap w:val="0"/>
              <w:spacing w:line="284" w:lineRule="atLeast"/>
              <w:jc w:val="center"/>
              <w:rPr>
                <w:kern w:val="0"/>
                <w:szCs w:val="21"/>
              </w:rPr>
            </w:pPr>
            <w:r>
              <w:rPr>
                <w:kern w:val="0"/>
                <w:szCs w:val="21"/>
              </w:rPr>
              <w:t>48</w:t>
            </w:r>
          </w:p>
        </w:tc>
        <w:tc>
          <w:tcPr>
            <w:tcW w:w="709" w:type="dxa"/>
            <w:shd w:val="clear" w:color="auto" w:fill="auto"/>
            <w:vAlign w:val="center"/>
          </w:tcPr>
          <w:p w:rsidR="00165172" w:rsidRDefault="00965B4C">
            <w:pPr>
              <w:widowControl/>
              <w:wordWrap w:val="0"/>
              <w:spacing w:line="284" w:lineRule="atLeast"/>
              <w:jc w:val="center"/>
              <w:rPr>
                <w:kern w:val="0"/>
                <w:szCs w:val="21"/>
              </w:rPr>
            </w:pPr>
            <w:r>
              <w:rPr>
                <w:kern w:val="0"/>
                <w:szCs w:val="21"/>
              </w:rPr>
              <w:t>0</w:t>
            </w:r>
          </w:p>
        </w:tc>
        <w:tc>
          <w:tcPr>
            <w:tcW w:w="709" w:type="dxa"/>
            <w:shd w:val="clear" w:color="auto" w:fill="auto"/>
            <w:vAlign w:val="center"/>
          </w:tcPr>
          <w:p w:rsidR="00165172" w:rsidRDefault="00965B4C">
            <w:pPr>
              <w:widowControl/>
              <w:wordWrap w:val="0"/>
              <w:spacing w:line="284" w:lineRule="atLeast"/>
              <w:jc w:val="center"/>
              <w:rPr>
                <w:kern w:val="0"/>
                <w:szCs w:val="21"/>
              </w:rPr>
            </w:pPr>
            <w:r>
              <w:rPr>
                <w:kern w:val="0"/>
                <w:szCs w:val="21"/>
              </w:rPr>
              <w:t>考试</w:t>
            </w:r>
          </w:p>
        </w:tc>
        <w:tc>
          <w:tcPr>
            <w:tcW w:w="1559" w:type="dxa"/>
            <w:vMerge w:val="restart"/>
            <w:shd w:val="clear" w:color="auto" w:fill="auto"/>
            <w:vAlign w:val="center"/>
          </w:tcPr>
          <w:p w:rsidR="00165172" w:rsidRDefault="00965B4C">
            <w:pPr>
              <w:widowControl/>
              <w:wordWrap w:val="0"/>
              <w:spacing w:line="284" w:lineRule="atLeast"/>
              <w:jc w:val="center"/>
              <w:rPr>
                <w:kern w:val="0"/>
                <w:szCs w:val="21"/>
              </w:rPr>
            </w:pPr>
            <w:r>
              <w:rPr>
                <w:kern w:val="0"/>
                <w:szCs w:val="21"/>
              </w:rPr>
              <w:t>有需要的专业</w:t>
            </w:r>
          </w:p>
        </w:tc>
        <w:tc>
          <w:tcPr>
            <w:tcW w:w="709" w:type="dxa"/>
            <w:shd w:val="clear" w:color="auto" w:fill="auto"/>
            <w:vAlign w:val="center"/>
          </w:tcPr>
          <w:p w:rsidR="00165172" w:rsidRDefault="00965B4C">
            <w:pPr>
              <w:pStyle w:val="a3"/>
              <w:adjustRightInd w:val="0"/>
              <w:snapToGrid w:val="0"/>
              <w:jc w:val="center"/>
              <w:rPr>
                <w:rFonts w:ascii="Times New Roman" w:hAnsi="Times New Roman" w:cs="Times New Roman"/>
              </w:rPr>
            </w:pPr>
            <w:r>
              <w:rPr>
                <w:rFonts w:ascii="Times New Roman" w:hAnsi="Times New Roman" w:cs="Times New Roman"/>
              </w:rPr>
              <w:t>4/5/6</w:t>
            </w:r>
          </w:p>
        </w:tc>
      </w:tr>
      <w:tr w:rsidR="00165172">
        <w:trPr>
          <w:trHeight w:val="285"/>
          <w:jc w:val="center"/>
        </w:trPr>
        <w:tc>
          <w:tcPr>
            <w:tcW w:w="620" w:type="dxa"/>
            <w:shd w:val="clear" w:color="auto" w:fill="auto"/>
            <w:vAlign w:val="center"/>
          </w:tcPr>
          <w:p w:rsidR="00165172" w:rsidRDefault="00965B4C">
            <w:pPr>
              <w:widowControl/>
              <w:wordWrap w:val="0"/>
              <w:spacing w:line="284" w:lineRule="atLeast"/>
              <w:jc w:val="center"/>
              <w:rPr>
                <w:kern w:val="0"/>
                <w:szCs w:val="21"/>
              </w:rPr>
            </w:pPr>
            <w:r>
              <w:rPr>
                <w:kern w:val="0"/>
                <w:szCs w:val="21"/>
              </w:rPr>
              <w:t>8</w:t>
            </w:r>
          </w:p>
        </w:tc>
        <w:tc>
          <w:tcPr>
            <w:tcW w:w="1041" w:type="dxa"/>
            <w:vAlign w:val="center"/>
          </w:tcPr>
          <w:p w:rsidR="00165172" w:rsidRDefault="00965B4C">
            <w:pPr>
              <w:widowControl/>
              <w:wordWrap w:val="0"/>
              <w:spacing w:line="284" w:lineRule="atLeast"/>
              <w:jc w:val="center"/>
              <w:rPr>
                <w:kern w:val="0"/>
                <w:szCs w:val="21"/>
              </w:rPr>
            </w:pPr>
            <w:r>
              <w:rPr>
                <w:kern w:val="0"/>
                <w:szCs w:val="21"/>
              </w:rPr>
              <w:t>0410035</w:t>
            </w:r>
          </w:p>
        </w:tc>
        <w:tc>
          <w:tcPr>
            <w:tcW w:w="1306" w:type="dxa"/>
            <w:shd w:val="clear" w:color="auto" w:fill="auto"/>
            <w:vAlign w:val="center"/>
          </w:tcPr>
          <w:p w:rsidR="00165172" w:rsidRDefault="00965B4C">
            <w:pPr>
              <w:widowControl/>
              <w:wordWrap w:val="0"/>
              <w:spacing w:line="284" w:lineRule="atLeast"/>
              <w:jc w:val="center"/>
              <w:rPr>
                <w:kern w:val="0"/>
                <w:szCs w:val="21"/>
              </w:rPr>
            </w:pPr>
            <w:r>
              <w:rPr>
                <w:kern w:val="0"/>
                <w:szCs w:val="21"/>
              </w:rPr>
              <w:t>计算方法</w:t>
            </w:r>
          </w:p>
        </w:tc>
        <w:tc>
          <w:tcPr>
            <w:tcW w:w="567" w:type="dxa"/>
            <w:shd w:val="clear" w:color="auto" w:fill="auto"/>
            <w:vAlign w:val="center"/>
          </w:tcPr>
          <w:p w:rsidR="00165172" w:rsidRDefault="00965B4C">
            <w:pPr>
              <w:widowControl/>
              <w:wordWrap w:val="0"/>
              <w:spacing w:line="284" w:lineRule="atLeast"/>
              <w:jc w:val="center"/>
              <w:rPr>
                <w:kern w:val="0"/>
                <w:szCs w:val="21"/>
              </w:rPr>
            </w:pPr>
            <w:r>
              <w:rPr>
                <w:kern w:val="0"/>
                <w:szCs w:val="21"/>
              </w:rPr>
              <w:t>3</w:t>
            </w:r>
          </w:p>
        </w:tc>
        <w:tc>
          <w:tcPr>
            <w:tcW w:w="851" w:type="dxa"/>
            <w:shd w:val="clear" w:color="auto" w:fill="auto"/>
            <w:vAlign w:val="center"/>
          </w:tcPr>
          <w:p w:rsidR="00165172" w:rsidRDefault="00965B4C">
            <w:pPr>
              <w:widowControl/>
              <w:wordWrap w:val="0"/>
              <w:spacing w:line="284" w:lineRule="atLeast"/>
              <w:jc w:val="center"/>
              <w:rPr>
                <w:kern w:val="0"/>
                <w:szCs w:val="21"/>
              </w:rPr>
            </w:pPr>
            <w:r>
              <w:rPr>
                <w:kern w:val="0"/>
                <w:szCs w:val="21"/>
              </w:rPr>
              <w:t>3</w:t>
            </w:r>
          </w:p>
        </w:tc>
        <w:tc>
          <w:tcPr>
            <w:tcW w:w="850" w:type="dxa"/>
            <w:shd w:val="clear" w:color="auto" w:fill="auto"/>
            <w:vAlign w:val="center"/>
          </w:tcPr>
          <w:p w:rsidR="00165172" w:rsidRDefault="00965B4C">
            <w:pPr>
              <w:widowControl/>
              <w:wordWrap w:val="0"/>
              <w:spacing w:line="284" w:lineRule="atLeast"/>
              <w:jc w:val="center"/>
              <w:rPr>
                <w:kern w:val="0"/>
                <w:szCs w:val="21"/>
              </w:rPr>
            </w:pPr>
            <w:r>
              <w:rPr>
                <w:kern w:val="0"/>
                <w:szCs w:val="21"/>
              </w:rPr>
              <w:t>48</w:t>
            </w:r>
          </w:p>
        </w:tc>
        <w:tc>
          <w:tcPr>
            <w:tcW w:w="709" w:type="dxa"/>
            <w:shd w:val="clear" w:color="auto" w:fill="auto"/>
            <w:vAlign w:val="center"/>
          </w:tcPr>
          <w:p w:rsidR="00165172" w:rsidRDefault="00965B4C">
            <w:pPr>
              <w:widowControl/>
              <w:wordWrap w:val="0"/>
              <w:spacing w:line="284" w:lineRule="atLeast"/>
              <w:jc w:val="center"/>
              <w:rPr>
                <w:kern w:val="0"/>
                <w:szCs w:val="21"/>
              </w:rPr>
            </w:pPr>
            <w:r>
              <w:rPr>
                <w:kern w:val="0"/>
                <w:szCs w:val="21"/>
              </w:rPr>
              <w:t>8</w:t>
            </w:r>
          </w:p>
        </w:tc>
        <w:tc>
          <w:tcPr>
            <w:tcW w:w="709" w:type="dxa"/>
            <w:shd w:val="clear" w:color="auto" w:fill="auto"/>
            <w:vAlign w:val="center"/>
          </w:tcPr>
          <w:p w:rsidR="00165172" w:rsidRDefault="00965B4C">
            <w:pPr>
              <w:widowControl/>
              <w:wordWrap w:val="0"/>
              <w:spacing w:line="284" w:lineRule="atLeast"/>
              <w:jc w:val="center"/>
              <w:rPr>
                <w:kern w:val="0"/>
                <w:szCs w:val="21"/>
              </w:rPr>
            </w:pPr>
            <w:r>
              <w:rPr>
                <w:kern w:val="0"/>
                <w:szCs w:val="21"/>
              </w:rPr>
              <w:t>考试</w:t>
            </w:r>
          </w:p>
        </w:tc>
        <w:tc>
          <w:tcPr>
            <w:tcW w:w="1559" w:type="dxa"/>
            <w:vMerge/>
            <w:vAlign w:val="center"/>
          </w:tcPr>
          <w:p w:rsidR="00165172" w:rsidRDefault="00165172">
            <w:pPr>
              <w:widowControl/>
              <w:jc w:val="left"/>
              <w:rPr>
                <w:kern w:val="0"/>
                <w:szCs w:val="21"/>
              </w:rPr>
            </w:pPr>
          </w:p>
        </w:tc>
        <w:tc>
          <w:tcPr>
            <w:tcW w:w="709" w:type="dxa"/>
            <w:shd w:val="clear" w:color="auto" w:fill="auto"/>
            <w:vAlign w:val="center"/>
          </w:tcPr>
          <w:p w:rsidR="00165172" w:rsidRDefault="00965B4C">
            <w:pPr>
              <w:pStyle w:val="a3"/>
              <w:adjustRightInd w:val="0"/>
              <w:snapToGrid w:val="0"/>
              <w:jc w:val="center"/>
              <w:rPr>
                <w:rFonts w:ascii="Times New Roman" w:hAnsi="Times New Roman" w:cs="Times New Roman"/>
              </w:rPr>
            </w:pPr>
            <w:r>
              <w:rPr>
                <w:rFonts w:ascii="Times New Roman" w:hAnsi="Times New Roman" w:cs="Times New Roman"/>
              </w:rPr>
              <w:t>4/5/6</w:t>
            </w:r>
          </w:p>
        </w:tc>
      </w:tr>
      <w:tr w:rsidR="00165172">
        <w:trPr>
          <w:trHeight w:val="525"/>
          <w:jc w:val="center"/>
        </w:trPr>
        <w:tc>
          <w:tcPr>
            <w:tcW w:w="620" w:type="dxa"/>
            <w:shd w:val="clear" w:color="auto" w:fill="auto"/>
            <w:vAlign w:val="center"/>
          </w:tcPr>
          <w:p w:rsidR="00165172" w:rsidRDefault="00965B4C">
            <w:pPr>
              <w:widowControl/>
              <w:wordWrap w:val="0"/>
              <w:spacing w:line="284" w:lineRule="atLeast"/>
              <w:jc w:val="center"/>
              <w:rPr>
                <w:kern w:val="0"/>
                <w:szCs w:val="21"/>
              </w:rPr>
            </w:pPr>
            <w:r>
              <w:rPr>
                <w:kern w:val="0"/>
                <w:szCs w:val="21"/>
              </w:rPr>
              <w:t>9</w:t>
            </w:r>
          </w:p>
        </w:tc>
        <w:tc>
          <w:tcPr>
            <w:tcW w:w="1041" w:type="dxa"/>
            <w:vAlign w:val="center"/>
          </w:tcPr>
          <w:p w:rsidR="00165172" w:rsidRDefault="00965B4C">
            <w:pPr>
              <w:widowControl/>
              <w:wordWrap w:val="0"/>
              <w:spacing w:line="284" w:lineRule="atLeast"/>
              <w:jc w:val="center"/>
              <w:rPr>
                <w:kern w:val="0"/>
                <w:szCs w:val="21"/>
              </w:rPr>
            </w:pPr>
            <w:r>
              <w:rPr>
                <w:kern w:val="0"/>
                <w:szCs w:val="21"/>
              </w:rPr>
              <w:t>0410036</w:t>
            </w:r>
          </w:p>
        </w:tc>
        <w:tc>
          <w:tcPr>
            <w:tcW w:w="1306" w:type="dxa"/>
            <w:shd w:val="clear" w:color="auto" w:fill="auto"/>
            <w:vAlign w:val="center"/>
          </w:tcPr>
          <w:p w:rsidR="00165172" w:rsidRDefault="00965B4C">
            <w:pPr>
              <w:widowControl/>
              <w:wordWrap w:val="0"/>
              <w:spacing w:line="284" w:lineRule="atLeast"/>
              <w:jc w:val="center"/>
              <w:rPr>
                <w:kern w:val="0"/>
                <w:szCs w:val="21"/>
              </w:rPr>
            </w:pPr>
            <w:r>
              <w:rPr>
                <w:kern w:val="0"/>
                <w:szCs w:val="21"/>
              </w:rPr>
              <w:t>管理运筹学</w:t>
            </w:r>
          </w:p>
        </w:tc>
        <w:tc>
          <w:tcPr>
            <w:tcW w:w="567" w:type="dxa"/>
            <w:shd w:val="clear" w:color="auto" w:fill="auto"/>
            <w:vAlign w:val="center"/>
          </w:tcPr>
          <w:p w:rsidR="00165172" w:rsidRDefault="00965B4C">
            <w:pPr>
              <w:widowControl/>
              <w:wordWrap w:val="0"/>
              <w:spacing w:line="284" w:lineRule="atLeast"/>
              <w:jc w:val="center"/>
              <w:rPr>
                <w:kern w:val="0"/>
                <w:szCs w:val="21"/>
              </w:rPr>
            </w:pPr>
            <w:r>
              <w:rPr>
                <w:kern w:val="0"/>
                <w:szCs w:val="21"/>
              </w:rPr>
              <w:t>3</w:t>
            </w:r>
          </w:p>
        </w:tc>
        <w:tc>
          <w:tcPr>
            <w:tcW w:w="851" w:type="dxa"/>
            <w:shd w:val="clear" w:color="auto" w:fill="auto"/>
            <w:vAlign w:val="center"/>
          </w:tcPr>
          <w:p w:rsidR="00165172" w:rsidRDefault="00965B4C">
            <w:pPr>
              <w:widowControl/>
              <w:wordWrap w:val="0"/>
              <w:spacing w:line="284" w:lineRule="atLeast"/>
              <w:jc w:val="center"/>
              <w:rPr>
                <w:kern w:val="0"/>
                <w:szCs w:val="21"/>
              </w:rPr>
            </w:pPr>
            <w:r>
              <w:rPr>
                <w:kern w:val="0"/>
                <w:szCs w:val="21"/>
              </w:rPr>
              <w:t>3</w:t>
            </w:r>
          </w:p>
        </w:tc>
        <w:tc>
          <w:tcPr>
            <w:tcW w:w="850" w:type="dxa"/>
            <w:shd w:val="clear" w:color="auto" w:fill="auto"/>
            <w:vAlign w:val="center"/>
          </w:tcPr>
          <w:p w:rsidR="00165172" w:rsidRDefault="00965B4C">
            <w:pPr>
              <w:widowControl/>
              <w:wordWrap w:val="0"/>
              <w:spacing w:line="284" w:lineRule="atLeast"/>
              <w:jc w:val="center"/>
              <w:rPr>
                <w:kern w:val="0"/>
                <w:szCs w:val="21"/>
              </w:rPr>
            </w:pPr>
            <w:r>
              <w:rPr>
                <w:kern w:val="0"/>
                <w:szCs w:val="21"/>
              </w:rPr>
              <w:t>48</w:t>
            </w:r>
          </w:p>
        </w:tc>
        <w:tc>
          <w:tcPr>
            <w:tcW w:w="709" w:type="dxa"/>
            <w:shd w:val="clear" w:color="auto" w:fill="auto"/>
            <w:vAlign w:val="center"/>
          </w:tcPr>
          <w:p w:rsidR="00165172" w:rsidRDefault="00965B4C">
            <w:pPr>
              <w:widowControl/>
              <w:wordWrap w:val="0"/>
              <w:spacing w:line="284" w:lineRule="atLeast"/>
              <w:jc w:val="center"/>
              <w:rPr>
                <w:kern w:val="0"/>
                <w:szCs w:val="21"/>
              </w:rPr>
            </w:pPr>
            <w:r>
              <w:rPr>
                <w:kern w:val="0"/>
                <w:szCs w:val="21"/>
              </w:rPr>
              <w:t>8</w:t>
            </w:r>
          </w:p>
        </w:tc>
        <w:tc>
          <w:tcPr>
            <w:tcW w:w="709" w:type="dxa"/>
            <w:shd w:val="clear" w:color="auto" w:fill="auto"/>
            <w:vAlign w:val="center"/>
          </w:tcPr>
          <w:p w:rsidR="00165172" w:rsidRDefault="00965B4C">
            <w:pPr>
              <w:widowControl/>
              <w:wordWrap w:val="0"/>
              <w:spacing w:line="284" w:lineRule="atLeast"/>
              <w:jc w:val="center"/>
              <w:rPr>
                <w:kern w:val="0"/>
                <w:szCs w:val="21"/>
              </w:rPr>
            </w:pPr>
            <w:r>
              <w:rPr>
                <w:kern w:val="0"/>
                <w:szCs w:val="21"/>
              </w:rPr>
              <w:t>考试</w:t>
            </w:r>
          </w:p>
        </w:tc>
        <w:tc>
          <w:tcPr>
            <w:tcW w:w="1559" w:type="dxa"/>
            <w:vMerge/>
            <w:vAlign w:val="center"/>
          </w:tcPr>
          <w:p w:rsidR="00165172" w:rsidRDefault="00165172">
            <w:pPr>
              <w:widowControl/>
              <w:jc w:val="left"/>
              <w:rPr>
                <w:kern w:val="0"/>
                <w:szCs w:val="21"/>
              </w:rPr>
            </w:pPr>
          </w:p>
        </w:tc>
        <w:tc>
          <w:tcPr>
            <w:tcW w:w="709" w:type="dxa"/>
            <w:shd w:val="clear" w:color="auto" w:fill="auto"/>
            <w:vAlign w:val="center"/>
          </w:tcPr>
          <w:p w:rsidR="00165172" w:rsidRDefault="00965B4C">
            <w:pPr>
              <w:jc w:val="center"/>
              <w:rPr>
                <w:szCs w:val="21"/>
              </w:rPr>
            </w:pPr>
            <w:r>
              <w:rPr>
                <w:szCs w:val="21"/>
              </w:rPr>
              <w:t>4/5/6</w:t>
            </w:r>
          </w:p>
        </w:tc>
      </w:tr>
      <w:tr w:rsidR="00165172">
        <w:trPr>
          <w:trHeight w:val="285"/>
          <w:jc w:val="center"/>
        </w:trPr>
        <w:tc>
          <w:tcPr>
            <w:tcW w:w="620" w:type="dxa"/>
            <w:shd w:val="clear" w:color="auto" w:fill="auto"/>
            <w:vAlign w:val="center"/>
          </w:tcPr>
          <w:p w:rsidR="00165172" w:rsidRDefault="00965B4C">
            <w:pPr>
              <w:widowControl/>
              <w:wordWrap w:val="0"/>
              <w:spacing w:line="284" w:lineRule="atLeast"/>
              <w:jc w:val="center"/>
              <w:rPr>
                <w:kern w:val="0"/>
                <w:szCs w:val="21"/>
              </w:rPr>
            </w:pPr>
            <w:r>
              <w:rPr>
                <w:kern w:val="0"/>
                <w:szCs w:val="21"/>
              </w:rPr>
              <w:t>10</w:t>
            </w:r>
          </w:p>
        </w:tc>
        <w:tc>
          <w:tcPr>
            <w:tcW w:w="1041" w:type="dxa"/>
            <w:vAlign w:val="center"/>
          </w:tcPr>
          <w:p w:rsidR="00165172" w:rsidRDefault="00965B4C">
            <w:pPr>
              <w:widowControl/>
              <w:wordWrap w:val="0"/>
              <w:spacing w:line="284" w:lineRule="atLeast"/>
              <w:jc w:val="center"/>
              <w:rPr>
                <w:kern w:val="0"/>
                <w:szCs w:val="21"/>
              </w:rPr>
            </w:pPr>
            <w:r>
              <w:rPr>
                <w:kern w:val="0"/>
                <w:szCs w:val="21"/>
              </w:rPr>
              <w:t>0410037</w:t>
            </w:r>
          </w:p>
        </w:tc>
        <w:tc>
          <w:tcPr>
            <w:tcW w:w="1306" w:type="dxa"/>
            <w:shd w:val="clear" w:color="auto" w:fill="auto"/>
            <w:vAlign w:val="center"/>
          </w:tcPr>
          <w:p w:rsidR="00165172" w:rsidRDefault="00965B4C">
            <w:pPr>
              <w:widowControl/>
              <w:wordWrap w:val="0"/>
              <w:spacing w:line="284" w:lineRule="atLeast"/>
              <w:jc w:val="center"/>
              <w:rPr>
                <w:kern w:val="0"/>
                <w:szCs w:val="21"/>
              </w:rPr>
            </w:pPr>
            <w:r>
              <w:rPr>
                <w:kern w:val="0"/>
                <w:szCs w:val="21"/>
              </w:rPr>
              <w:t>数学建模</w:t>
            </w:r>
          </w:p>
        </w:tc>
        <w:tc>
          <w:tcPr>
            <w:tcW w:w="567" w:type="dxa"/>
            <w:shd w:val="clear" w:color="auto" w:fill="auto"/>
            <w:vAlign w:val="center"/>
          </w:tcPr>
          <w:p w:rsidR="00165172" w:rsidRDefault="00965B4C">
            <w:pPr>
              <w:widowControl/>
              <w:wordWrap w:val="0"/>
              <w:spacing w:line="284" w:lineRule="atLeast"/>
              <w:jc w:val="center"/>
              <w:rPr>
                <w:kern w:val="0"/>
                <w:szCs w:val="21"/>
              </w:rPr>
            </w:pPr>
            <w:r>
              <w:rPr>
                <w:kern w:val="0"/>
                <w:szCs w:val="21"/>
              </w:rPr>
              <w:t>3</w:t>
            </w:r>
          </w:p>
        </w:tc>
        <w:tc>
          <w:tcPr>
            <w:tcW w:w="851" w:type="dxa"/>
            <w:shd w:val="clear" w:color="auto" w:fill="auto"/>
            <w:vAlign w:val="center"/>
          </w:tcPr>
          <w:p w:rsidR="00165172" w:rsidRDefault="00965B4C">
            <w:pPr>
              <w:widowControl/>
              <w:wordWrap w:val="0"/>
              <w:spacing w:line="284" w:lineRule="atLeast"/>
              <w:jc w:val="center"/>
              <w:rPr>
                <w:kern w:val="0"/>
                <w:szCs w:val="21"/>
              </w:rPr>
            </w:pPr>
            <w:r>
              <w:rPr>
                <w:kern w:val="0"/>
                <w:szCs w:val="21"/>
              </w:rPr>
              <w:t>3</w:t>
            </w:r>
          </w:p>
        </w:tc>
        <w:tc>
          <w:tcPr>
            <w:tcW w:w="850" w:type="dxa"/>
            <w:shd w:val="clear" w:color="auto" w:fill="auto"/>
            <w:vAlign w:val="center"/>
          </w:tcPr>
          <w:p w:rsidR="00165172" w:rsidRDefault="00965B4C">
            <w:pPr>
              <w:widowControl/>
              <w:wordWrap w:val="0"/>
              <w:spacing w:line="284" w:lineRule="atLeast"/>
              <w:jc w:val="center"/>
              <w:rPr>
                <w:kern w:val="0"/>
                <w:szCs w:val="21"/>
              </w:rPr>
            </w:pPr>
            <w:r>
              <w:rPr>
                <w:kern w:val="0"/>
                <w:szCs w:val="21"/>
              </w:rPr>
              <w:t>48</w:t>
            </w:r>
          </w:p>
        </w:tc>
        <w:tc>
          <w:tcPr>
            <w:tcW w:w="709" w:type="dxa"/>
            <w:shd w:val="clear" w:color="auto" w:fill="auto"/>
            <w:vAlign w:val="center"/>
          </w:tcPr>
          <w:p w:rsidR="00165172" w:rsidRDefault="00965B4C">
            <w:pPr>
              <w:widowControl/>
              <w:wordWrap w:val="0"/>
              <w:spacing w:line="284" w:lineRule="atLeast"/>
              <w:jc w:val="center"/>
              <w:rPr>
                <w:kern w:val="0"/>
                <w:szCs w:val="21"/>
              </w:rPr>
            </w:pPr>
            <w:r>
              <w:rPr>
                <w:kern w:val="0"/>
                <w:szCs w:val="21"/>
              </w:rPr>
              <w:t>10</w:t>
            </w:r>
          </w:p>
        </w:tc>
        <w:tc>
          <w:tcPr>
            <w:tcW w:w="709" w:type="dxa"/>
            <w:shd w:val="clear" w:color="auto" w:fill="auto"/>
            <w:vAlign w:val="center"/>
          </w:tcPr>
          <w:p w:rsidR="00165172" w:rsidRDefault="00965B4C">
            <w:pPr>
              <w:widowControl/>
              <w:wordWrap w:val="0"/>
              <w:spacing w:line="284" w:lineRule="atLeast"/>
              <w:jc w:val="center"/>
              <w:rPr>
                <w:kern w:val="0"/>
                <w:szCs w:val="21"/>
              </w:rPr>
            </w:pPr>
            <w:r>
              <w:rPr>
                <w:kern w:val="0"/>
                <w:szCs w:val="21"/>
              </w:rPr>
              <w:t>考查</w:t>
            </w:r>
          </w:p>
        </w:tc>
        <w:tc>
          <w:tcPr>
            <w:tcW w:w="1559" w:type="dxa"/>
            <w:vMerge/>
            <w:vAlign w:val="center"/>
          </w:tcPr>
          <w:p w:rsidR="00165172" w:rsidRDefault="00165172">
            <w:pPr>
              <w:widowControl/>
              <w:jc w:val="left"/>
              <w:rPr>
                <w:kern w:val="0"/>
                <w:szCs w:val="21"/>
              </w:rPr>
            </w:pPr>
          </w:p>
        </w:tc>
        <w:tc>
          <w:tcPr>
            <w:tcW w:w="709" w:type="dxa"/>
            <w:shd w:val="clear" w:color="auto" w:fill="auto"/>
            <w:vAlign w:val="center"/>
          </w:tcPr>
          <w:p w:rsidR="00165172" w:rsidRDefault="00965B4C">
            <w:pPr>
              <w:pStyle w:val="a3"/>
              <w:adjustRightInd w:val="0"/>
              <w:snapToGrid w:val="0"/>
              <w:jc w:val="center"/>
              <w:rPr>
                <w:rFonts w:ascii="Times New Roman" w:hAnsi="Times New Roman" w:cs="Times New Roman"/>
              </w:rPr>
            </w:pPr>
            <w:r>
              <w:rPr>
                <w:rFonts w:ascii="Times New Roman" w:hAnsi="Times New Roman" w:cs="Times New Roman"/>
              </w:rPr>
              <w:t>4/5/6</w:t>
            </w:r>
          </w:p>
        </w:tc>
      </w:tr>
    </w:tbl>
    <w:p w:rsidR="00165172" w:rsidRDefault="00165172">
      <w:pPr>
        <w:adjustRightInd w:val="0"/>
        <w:snapToGrid w:val="0"/>
        <w:ind w:firstLine="437"/>
        <w:rPr>
          <w:b/>
          <w:bCs/>
          <w:sz w:val="24"/>
        </w:rPr>
      </w:pPr>
    </w:p>
    <w:p w:rsidR="00165172" w:rsidRDefault="00165172">
      <w:pPr>
        <w:adjustRightInd w:val="0"/>
        <w:snapToGrid w:val="0"/>
        <w:ind w:firstLine="437"/>
        <w:rPr>
          <w:b/>
          <w:bCs/>
          <w:sz w:val="24"/>
        </w:rPr>
      </w:pPr>
    </w:p>
    <w:p w:rsidR="00165172" w:rsidRDefault="00965B4C">
      <w:pPr>
        <w:numPr>
          <w:ilvl w:val="0"/>
          <w:numId w:val="6"/>
        </w:numPr>
        <w:snapToGrid w:val="0"/>
        <w:outlineLvl w:val="2"/>
        <w:rPr>
          <w:b/>
          <w:sz w:val="24"/>
        </w:rPr>
      </w:pPr>
      <w:bookmarkStart w:id="24" w:name="_Toc22362"/>
      <w:r>
        <w:rPr>
          <w:b/>
          <w:sz w:val="24"/>
        </w:rPr>
        <w:t>大学物理类课程</w:t>
      </w:r>
      <w:bookmarkEnd w:id="24"/>
    </w:p>
    <w:p w:rsidR="00165172" w:rsidRDefault="00965B4C">
      <w:pPr>
        <w:ind w:firstLine="420"/>
        <w:rPr>
          <w:sz w:val="24"/>
        </w:rPr>
      </w:pPr>
      <w:r>
        <w:rPr>
          <w:sz w:val="24"/>
        </w:rPr>
        <w:t>各专业按照表</w:t>
      </w:r>
      <w:r>
        <w:rPr>
          <w:sz w:val="24"/>
        </w:rPr>
        <w:t>8</w:t>
      </w:r>
      <w:r>
        <w:rPr>
          <w:sz w:val="24"/>
        </w:rPr>
        <w:t>选择相应的大学物理类课程，开课单位为</w:t>
      </w:r>
      <w:r>
        <w:rPr>
          <w:b/>
          <w:sz w:val="24"/>
        </w:rPr>
        <w:t>电智学院</w:t>
      </w:r>
      <w:r>
        <w:rPr>
          <w:sz w:val="24"/>
        </w:rPr>
        <w:t>。</w:t>
      </w:r>
    </w:p>
    <w:p w:rsidR="00165172" w:rsidRDefault="00965B4C">
      <w:pPr>
        <w:spacing w:line="360" w:lineRule="auto"/>
        <w:jc w:val="center"/>
        <w:rPr>
          <w:b/>
        </w:rPr>
      </w:pPr>
      <w:r>
        <w:rPr>
          <w:b/>
        </w:rPr>
        <w:t>表</w:t>
      </w:r>
      <w:r>
        <w:rPr>
          <w:rFonts w:hint="eastAsia"/>
          <w:b/>
        </w:rPr>
        <w:t>9</w:t>
      </w:r>
      <w:r>
        <w:rPr>
          <w:b/>
        </w:rPr>
        <w:t>：大学物理类课程</w:t>
      </w:r>
      <w:r>
        <w:rPr>
          <w:rFonts w:hint="eastAsia"/>
          <w:b/>
        </w:rPr>
        <w:t>设置</w:t>
      </w:r>
    </w:p>
    <w:tbl>
      <w:tblPr>
        <w:tblW w:w="4956" w:type="pct"/>
        <w:jc w:val="center"/>
        <w:tblBorders>
          <w:top w:val="outset" w:sz="6" w:space="0" w:color="111111"/>
          <w:left w:val="outset" w:sz="6" w:space="0" w:color="111111"/>
          <w:bottom w:val="outset" w:sz="6" w:space="0" w:color="111111"/>
          <w:right w:val="outset" w:sz="6" w:space="0" w:color="111111"/>
        </w:tblBorders>
        <w:tblCellMar>
          <w:top w:w="15" w:type="dxa"/>
          <w:left w:w="15" w:type="dxa"/>
          <w:bottom w:w="15" w:type="dxa"/>
          <w:right w:w="15" w:type="dxa"/>
        </w:tblCellMar>
        <w:tblLook w:val="04A0" w:firstRow="1" w:lastRow="0" w:firstColumn="1" w:lastColumn="0" w:noHBand="0" w:noVBand="1"/>
      </w:tblPr>
      <w:tblGrid>
        <w:gridCol w:w="518"/>
        <w:gridCol w:w="1155"/>
        <w:gridCol w:w="1293"/>
        <w:gridCol w:w="733"/>
        <w:gridCol w:w="524"/>
        <w:gridCol w:w="619"/>
        <w:gridCol w:w="619"/>
        <w:gridCol w:w="618"/>
        <w:gridCol w:w="1350"/>
        <w:gridCol w:w="788"/>
      </w:tblGrid>
      <w:tr w:rsidR="00165172">
        <w:trPr>
          <w:jc w:val="center"/>
        </w:trPr>
        <w:tc>
          <w:tcPr>
            <w:tcW w:w="521" w:type="dxa"/>
            <w:tcBorders>
              <w:top w:val="outset" w:sz="6" w:space="0" w:color="111111"/>
              <w:left w:val="outset" w:sz="6" w:space="0" w:color="111111"/>
              <w:bottom w:val="outset" w:sz="6" w:space="0" w:color="111111"/>
              <w:right w:val="outset" w:sz="6" w:space="0" w:color="111111"/>
            </w:tcBorders>
            <w:vAlign w:val="center"/>
          </w:tcPr>
          <w:p w:rsidR="00165172" w:rsidRDefault="00965B4C">
            <w:pPr>
              <w:widowControl/>
              <w:wordWrap w:val="0"/>
              <w:jc w:val="center"/>
              <w:rPr>
                <w:kern w:val="0"/>
                <w:sz w:val="20"/>
                <w:szCs w:val="20"/>
              </w:rPr>
            </w:pPr>
            <w:r>
              <w:rPr>
                <w:kern w:val="0"/>
                <w:sz w:val="20"/>
                <w:szCs w:val="20"/>
              </w:rPr>
              <w:t>序号</w:t>
            </w:r>
          </w:p>
        </w:tc>
        <w:tc>
          <w:tcPr>
            <w:tcW w:w="1162" w:type="dxa"/>
            <w:tcBorders>
              <w:top w:val="outset" w:sz="6" w:space="0" w:color="111111"/>
              <w:left w:val="outset" w:sz="6" w:space="0" w:color="111111"/>
              <w:bottom w:val="outset" w:sz="6" w:space="0" w:color="111111"/>
              <w:right w:val="outset" w:sz="6" w:space="0" w:color="111111"/>
            </w:tcBorders>
            <w:vAlign w:val="center"/>
          </w:tcPr>
          <w:p w:rsidR="00165172" w:rsidRDefault="00965B4C">
            <w:pPr>
              <w:widowControl/>
              <w:wordWrap w:val="0"/>
              <w:jc w:val="center"/>
              <w:rPr>
                <w:kern w:val="0"/>
                <w:sz w:val="20"/>
                <w:szCs w:val="20"/>
              </w:rPr>
            </w:pPr>
            <w:r>
              <w:rPr>
                <w:kern w:val="0"/>
                <w:sz w:val="20"/>
                <w:szCs w:val="20"/>
              </w:rPr>
              <w:t>课程代码</w:t>
            </w:r>
          </w:p>
        </w:tc>
        <w:tc>
          <w:tcPr>
            <w:tcW w:w="1301" w:type="dxa"/>
            <w:tcBorders>
              <w:top w:val="outset" w:sz="6" w:space="0" w:color="111111"/>
              <w:left w:val="outset" w:sz="6" w:space="0" w:color="111111"/>
              <w:bottom w:val="outset" w:sz="6" w:space="0" w:color="111111"/>
              <w:right w:val="outset" w:sz="6" w:space="0" w:color="111111"/>
            </w:tcBorders>
            <w:vAlign w:val="center"/>
          </w:tcPr>
          <w:p w:rsidR="00165172" w:rsidRDefault="00965B4C">
            <w:pPr>
              <w:widowControl/>
              <w:wordWrap w:val="0"/>
              <w:jc w:val="center"/>
              <w:rPr>
                <w:kern w:val="0"/>
                <w:sz w:val="20"/>
                <w:szCs w:val="20"/>
              </w:rPr>
            </w:pPr>
            <w:r>
              <w:rPr>
                <w:kern w:val="0"/>
                <w:sz w:val="20"/>
                <w:szCs w:val="20"/>
              </w:rPr>
              <w:t>课程名称</w:t>
            </w:r>
          </w:p>
        </w:tc>
        <w:tc>
          <w:tcPr>
            <w:tcW w:w="737" w:type="dxa"/>
            <w:tcBorders>
              <w:top w:val="outset" w:sz="6" w:space="0" w:color="111111"/>
              <w:left w:val="outset" w:sz="6" w:space="0" w:color="111111"/>
              <w:bottom w:val="outset" w:sz="6" w:space="0" w:color="111111"/>
              <w:right w:val="outset" w:sz="6" w:space="0" w:color="111111"/>
            </w:tcBorders>
            <w:vAlign w:val="center"/>
          </w:tcPr>
          <w:p w:rsidR="00165172" w:rsidRDefault="00965B4C">
            <w:pPr>
              <w:widowControl/>
              <w:wordWrap w:val="0"/>
              <w:jc w:val="center"/>
              <w:rPr>
                <w:kern w:val="0"/>
                <w:sz w:val="20"/>
                <w:szCs w:val="20"/>
              </w:rPr>
            </w:pPr>
            <w:r>
              <w:rPr>
                <w:kern w:val="0"/>
                <w:sz w:val="20"/>
                <w:szCs w:val="20"/>
              </w:rPr>
              <w:t>学</w:t>
            </w:r>
            <w:r>
              <w:rPr>
                <w:kern w:val="0"/>
                <w:sz w:val="20"/>
                <w:szCs w:val="20"/>
              </w:rPr>
              <w:br/>
            </w:r>
            <w:r>
              <w:rPr>
                <w:kern w:val="0"/>
                <w:sz w:val="20"/>
                <w:szCs w:val="20"/>
              </w:rPr>
              <w:t>分</w:t>
            </w:r>
          </w:p>
        </w:tc>
        <w:tc>
          <w:tcPr>
            <w:tcW w:w="526" w:type="dxa"/>
            <w:tcBorders>
              <w:top w:val="outset" w:sz="6" w:space="0" w:color="111111"/>
              <w:left w:val="outset" w:sz="6" w:space="0" w:color="111111"/>
              <w:bottom w:val="outset" w:sz="6" w:space="0" w:color="111111"/>
              <w:right w:val="outset" w:sz="6" w:space="0" w:color="111111"/>
            </w:tcBorders>
            <w:vAlign w:val="center"/>
          </w:tcPr>
          <w:p w:rsidR="00165172" w:rsidRDefault="00965B4C">
            <w:pPr>
              <w:widowControl/>
              <w:wordWrap w:val="0"/>
              <w:jc w:val="center"/>
              <w:rPr>
                <w:kern w:val="0"/>
                <w:sz w:val="20"/>
                <w:szCs w:val="20"/>
              </w:rPr>
            </w:pPr>
            <w:r>
              <w:rPr>
                <w:kern w:val="0"/>
                <w:sz w:val="20"/>
                <w:szCs w:val="20"/>
              </w:rPr>
              <w:t>周</w:t>
            </w:r>
            <w:r>
              <w:rPr>
                <w:kern w:val="0"/>
                <w:sz w:val="20"/>
                <w:szCs w:val="20"/>
              </w:rPr>
              <w:br/>
            </w:r>
            <w:r>
              <w:rPr>
                <w:kern w:val="0"/>
                <w:sz w:val="20"/>
                <w:szCs w:val="20"/>
              </w:rPr>
              <w:t>学</w:t>
            </w:r>
            <w:r>
              <w:rPr>
                <w:kern w:val="0"/>
                <w:sz w:val="20"/>
                <w:szCs w:val="20"/>
              </w:rPr>
              <w:br/>
            </w:r>
            <w:r>
              <w:rPr>
                <w:kern w:val="0"/>
                <w:sz w:val="20"/>
                <w:szCs w:val="20"/>
              </w:rPr>
              <w:t>时</w:t>
            </w:r>
          </w:p>
        </w:tc>
        <w:tc>
          <w:tcPr>
            <w:tcW w:w="622" w:type="dxa"/>
            <w:tcBorders>
              <w:top w:val="outset" w:sz="6" w:space="0" w:color="111111"/>
              <w:left w:val="outset" w:sz="6" w:space="0" w:color="111111"/>
              <w:bottom w:val="outset" w:sz="6" w:space="0" w:color="111111"/>
              <w:right w:val="outset" w:sz="6" w:space="0" w:color="111111"/>
            </w:tcBorders>
            <w:vAlign w:val="center"/>
          </w:tcPr>
          <w:p w:rsidR="00165172" w:rsidRDefault="00965B4C">
            <w:pPr>
              <w:widowControl/>
              <w:wordWrap w:val="0"/>
              <w:jc w:val="center"/>
              <w:rPr>
                <w:kern w:val="0"/>
                <w:sz w:val="20"/>
                <w:szCs w:val="20"/>
              </w:rPr>
            </w:pPr>
            <w:r>
              <w:rPr>
                <w:kern w:val="0"/>
                <w:sz w:val="20"/>
                <w:szCs w:val="20"/>
              </w:rPr>
              <w:t>总</w:t>
            </w:r>
            <w:r>
              <w:rPr>
                <w:kern w:val="0"/>
                <w:sz w:val="20"/>
                <w:szCs w:val="20"/>
              </w:rPr>
              <w:br/>
            </w:r>
            <w:r>
              <w:rPr>
                <w:kern w:val="0"/>
                <w:sz w:val="20"/>
                <w:szCs w:val="20"/>
              </w:rPr>
              <w:t>学</w:t>
            </w:r>
            <w:r>
              <w:rPr>
                <w:kern w:val="0"/>
                <w:sz w:val="20"/>
                <w:szCs w:val="20"/>
              </w:rPr>
              <w:br/>
            </w:r>
            <w:r>
              <w:rPr>
                <w:kern w:val="0"/>
                <w:sz w:val="20"/>
                <w:szCs w:val="20"/>
              </w:rPr>
              <w:t>时</w:t>
            </w:r>
          </w:p>
        </w:tc>
        <w:tc>
          <w:tcPr>
            <w:tcW w:w="622" w:type="dxa"/>
            <w:tcBorders>
              <w:top w:val="outset" w:sz="6" w:space="0" w:color="111111"/>
              <w:left w:val="outset" w:sz="6" w:space="0" w:color="111111"/>
              <w:bottom w:val="outset" w:sz="6" w:space="0" w:color="111111"/>
              <w:right w:val="outset" w:sz="6" w:space="0" w:color="111111"/>
            </w:tcBorders>
            <w:vAlign w:val="center"/>
          </w:tcPr>
          <w:p w:rsidR="00165172" w:rsidRDefault="00965B4C">
            <w:pPr>
              <w:widowControl/>
              <w:wordWrap w:val="0"/>
              <w:jc w:val="center"/>
              <w:rPr>
                <w:kern w:val="0"/>
                <w:sz w:val="20"/>
                <w:szCs w:val="20"/>
              </w:rPr>
            </w:pPr>
            <w:r>
              <w:rPr>
                <w:kern w:val="0"/>
                <w:sz w:val="20"/>
                <w:szCs w:val="20"/>
              </w:rPr>
              <w:t>实践</w:t>
            </w:r>
          </w:p>
          <w:p w:rsidR="00165172" w:rsidRDefault="00965B4C">
            <w:pPr>
              <w:widowControl/>
              <w:wordWrap w:val="0"/>
              <w:jc w:val="center"/>
              <w:rPr>
                <w:kern w:val="0"/>
                <w:sz w:val="20"/>
                <w:szCs w:val="20"/>
              </w:rPr>
            </w:pPr>
            <w:r>
              <w:rPr>
                <w:kern w:val="0"/>
                <w:sz w:val="20"/>
                <w:szCs w:val="20"/>
              </w:rPr>
              <w:t>学时</w:t>
            </w:r>
          </w:p>
        </w:tc>
        <w:tc>
          <w:tcPr>
            <w:tcW w:w="621" w:type="dxa"/>
            <w:tcBorders>
              <w:top w:val="outset" w:sz="6" w:space="0" w:color="111111"/>
              <w:left w:val="outset" w:sz="6" w:space="0" w:color="111111"/>
              <w:bottom w:val="outset" w:sz="6" w:space="0" w:color="111111"/>
              <w:right w:val="outset" w:sz="6" w:space="0" w:color="111111"/>
            </w:tcBorders>
            <w:vAlign w:val="center"/>
          </w:tcPr>
          <w:p w:rsidR="00165172" w:rsidRDefault="00965B4C">
            <w:pPr>
              <w:widowControl/>
              <w:wordWrap w:val="0"/>
              <w:jc w:val="center"/>
              <w:rPr>
                <w:kern w:val="0"/>
                <w:sz w:val="20"/>
                <w:szCs w:val="20"/>
              </w:rPr>
            </w:pPr>
            <w:r>
              <w:rPr>
                <w:kern w:val="0"/>
                <w:sz w:val="20"/>
                <w:szCs w:val="20"/>
              </w:rPr>
              <w:t>考核</w:t>
            </w:r>
            <w:r>
              <w:rPr>
                <w:kern w:val="0"/>
                <w:sz w:val="20"/>
                <w:szCs w:val="20"/>
              </w:rPr>
              <w:br/>
            </w:r>
            <w:r>
              <w:rPr>
                <w:kern w:val="0"/>
                <w:sz w:val="20"/>
                <w:szCs w:val="20"/>
              </w:rPr>
              <w:t>方式</w:t>
            </w:r>
          </w:p>
        </w:tc>
        <w:tc>
          <w:tcPr>
            <w:tcW w:w="1359" w:type="dxa"/>
            <w:tcBorders>
              <w:top w:val="outset" w:sz="6" w:space="0" w:color="111111"/>
              <w:left w:val="outset" w:sz="6" w:space="0" w:color="111111"/>
              <w:bottom w:val="outset" w:sz="6" w:space="0" w:color="111111"/>
              <w:right w:val="outset" w:sz="6" w:space="0" w:color="111111"/>
            </w:tcBorders>
            <w:vAlign w:val="center"/>
          </w:tcPr>
          <w:p w:rsidR="00165172" w:rsidRDefault="00965B4C">
            <w:pPr>
              <w:widowControl/>
              <w:wordWrap w:val="0"/>
              <w:jc w:val="center"/>
              <w:rPr>
                <w:kern w:val="0"/>
                <w:sz w:val="20"/>
                <w:szCs w:val="20"/>
              </w:rPr>
            </w:pPr>
            <w:r>
              <w:rPr>
                <w:kern w:val="0"/>
                <w:sz w:val="20"/>
                <w:szCs w:val="20"/>
              </w:rPr>
              <w:t>适用专业</w:t>
            </w:r>
          </w:p>
        </w:tc>
        <w:tc>
          <w:tcPr>
            <w:tcW w:w="792" w:type="dxa"/>
            <w:tcBorders>
              <w:top w:val="outset" w:sz="6" w:space="0" w:color="111111"/>
              <w:left w:val="outset" w:sz="6" w:space="0" w:color="111111"/>
              <w:bottom w:val="outset" w:sz="6" w:space="0" w:color="111111"/>
              <w:right w:val="outset" w:sz="6" w:space="0" w:color="111111"/>
            </w:tcBorders>
            <w:vAlign w:val="center"/>
          </w:tcPr>
          <w:p w:rsidR="00165172" w:rsidRDefault="00965B4C">
            <w:pPr>
              <w:widowControl/>
              <w:wordWrap w:val="0"/>
              <w:jc w:val="center"/>
              <w:rPr>
                <w:kern w:val="0"/>
                <w:sz w:val="20"/>
                <w:szCs w:val="20"/>
              </w:rPr>
            </w:pPr>
            <w:r>
              <w:rPr>
                <w:kern w:val="0"/>
                <w:sz w:val="20"/>
                <w:szCs w:val="20"/>
              </w:rPr>
              <w:t>开课</w:t>
            </w:r>
          </w:p>
          <w:p w:rsidR="00165172" w:rsidRDefault="00965B4C">
            <w:pPr>
              <w:widowControl/>
              <w:wordWrap w:val="0"/>
              <w:jc w:val="center"/>
              <w:rPr>
                <w:kern w:val="0"/>
                <w:sz w:val="20"/>
                <w:szCs w:val="20"/>
              </w:rPr>
            </w:pPr>
            <w:r>
              <w:rPr>
                <w:kern w:val="0"/>
                <w:sz w:val="20"/>
                <w:szCs w:val="20"/>
              </w:rPr>
              <w:t>学期</w:t>
            </w:r>
          </w:p>
        </w:tc>
      </w:tr>
      <w:tr w:rsidR="00165172">
        <w:trPr>
          <w:trHeight w:val="375"/>
          <w:jc w:val="center"/>
        </w:trPr>
        <w:tc>
          <w:tcPr>
            <w:tcW w:w="521" w:type="dxa"/>
            <w:tcBorders>
              <w:top w:val="outset" w:sz="6" w:space="0" w:color="111111"/>
              <w:left w:val="outset" w:sz="6" w:space="0" w:color="111111"/>
              <w:bottom w:val="outset" w:sz="6" w:space="0" w:color="111111"/>
              <w:right w:val="outset" w:sz="6" w:space="0" w:color="111111"/>
            </w:tcBorders>
            <w:vAlign w:val="center"/>
          </w:tcPr>
          <w:p w:rsidR="00165172" w:rsidRDefault="00965B4C">
            <w:pPr>
              <w:widowControl/>
              <w:wordWrap w:val="0"/>
              <w:jc w:val="center"/>
              <w:rPr>
                <w:kern w:val="0"/>
                <w:sz w:val="20"/>
                <w:szCs w:val="20"/>
              </w:rPr>
            </w:pPr>
            <w:r>
              <w:rPr>
                <w:kern w:val="0"/>
                <w:sz w:val="20"/>
                <w:szCs w:val="20"/>
              </w:rPr>
              <w:t>1</w:t>
            </w:r>
          </w:p>
        </w:tc>
        <w:tc>
          <w:tcPr>
            <w:tcW w:w="1162" w:type="dxa"/>
            <w:tcBorders>
              <w:top w:val="outset" w:sz="6" w:space="0" w:color="111111"/>
              <w:left w:val="outset" w:sz="6" w:space="0" w:color="111111"/>
              <w:bottom w:val="outset" w:sz="6" w:space="0" w:color="111111"/>
              <w:right w:val="outset" w:sz="6" w:space="0" w:color="111111"/>
            </w:tcBorders>
            <w:vAlign w:val="center"/>
          </w:tcPr>
          <w:p w:rsidR="00165172" w:rsidRDefault="00965B4C">
            <w:pPr>
              <w:widowControl/>
              <w:wordWrap w:val="0"/>
              <w:jc w:val="center"/>
              <w:rPr>
                <w:sz w:val="20"/>
                <w:szCs w:val="20"/>
              </w:rPr>
            </w:pPr>
            <w:r>
              <w:rPr>
                <w:sz w:val="20"/>
                <w:szCs w:val="20"/>
              </w:rPr>
              <w:t>0310001</w:t>
            </w:r>
          </w:p>
          <w:p w:rsidR="00165172" w:rsidRDefault="00965B4C">
            <w:pPr>
              <w:widowControl/>
              <w:wordWrap w:val="0"/>
              <w:jc w:val="center"/>
              <w:rPr>
                <w:sz w:val="20"/>
                <w:szCs w:val="20"/>
              </w:rPr>
            </w:pPr>
            <w:r>
              <w:rPr>
                <w:sz w:val="20"/>
                <w:szCs w:val="20"/>
              </w:rPr>
              <w:t>0310002</w:t>
            </w:r>
          </w:p>
        </w:tc>
        <w:tc>
          <w:tcPr>
            <w:tcW w:w="1301" w:type="dxa"/>
            <w:tcBorders>
              <w:top w:val="outset" w:sz="6" w:space="0" w:color="111111"/>
              <w:left w:val="outset" w:sz="6" w:space="0" w:color="111111"/>
              <w:bottom w:val="outset" w:sz="6" w:space="0" w:color="111111"/>
              <w:right w:val="outset" w:sz="6" w:space="0" w:color="111111"/>
            </w:tcBorders>
            <w:vAlign w:val="center"/>
          </w:tcPr>
          <w:p w:rsidR="00165172" w:rsidRDefault="00965B4C">
            <w:pPr>
              <w:widowControl/>
              <w:wordWrap w:val="0"/>
              <w:jc w:val="left"/>
              <w:rPr>
                <w:kern w:val="0"/>
                <w:sz w:val="20"/>
                <w:szCs w:val="20"/>
              </w:rPr>
            </w:pPr>
            <w:r>
              <w:rPr>
                <w:sz w:val="20"/>
                <w:szCs w:val="20"/>
              </w:rPr>
              <w:t>大学物理</w:t>
            </w:r>
            <w:r>
              <w:rPr>
                <w:sz w:val="20"/>
                <w:szCs w:val="20"/>
              </w:rPr>
              <w:t>A</w:t>
            </w:r>
          </w:p>
        </w:tc>
        <w:tc>
          <w:tcPr>
            <w:tcW w:w="737" w:type="dxa"/>
            <w:tcBorders>
              <w:top w:val="outset" w:sz="6" w:space="0" w:color="111111"/>
              <w:left w:val="outset" w:sz="6" w:space="0" w:color="111111"/>
              <w:bottom w:val="outset" w:sz="6" w:space="0" w:color="111111"/>
              <w:right w:val="outset" w:sz="6" w:space="0" w:color="111111"/>
            </w:tcBorders>
            <w:vAlign w:val="center"/>
          </w:tcPr>
          <w:p w:rsidR="00165172" w:rsidRDefault="00965B4C">
            <w:pPr>
              <w:widowControl/>
              <w:wordWrap w:val="0"/>
              <w:jc w:val="center"/>
              <w:rPr>
                <w:kern w:val="0"/>
                <w:sz w:val="20"/>
                <w:szCs w:val="20"/>
              </w:rPr>
            </w:pPr>
            <w:r>
              <w:rPr>
                <w:sz w:val="20"/>
                <w:szCs w:val="20"/>
              </w:rPr>
              <w:t>4+5</w:t>
            </w:r>
          </w:p>
        </w:tc>
        <w:tc>
          <w:tcPr>
            <w:tcW w:w="526" w:type="dxa"/>
            <w:tcBorders>
              <w:top w:val="outset" w:sz="6" w:space="0" w:color="111111"/>
              <w:left w:val="outset" w:sz="6" w:space="0" w:color="111111"/>
              <w:bottom w:val="outset" w:sz="6" w:space="0" w:color="111111"/>
              <w:right w:val="outset" w:sz="6" w:space="0" w:color="111111"/>
            </w:tcBorders>
            <w:vAlign w:val="center"/>
          </w:tcPr>
          <w:p w:rsidR="00165172" w:rsidRDefault="00965B4C">
            <w:pPr>
              <w:widowControl/>
              <w:wordWrap w:val="0"/>
              <w:jc w:val="center"/>
              <w:rPr>
                <w:kern w:val="0"/>
                <w:sz w:val="20"/>
                <w:szCs w:val="20"/>
              </w:rPr>
            </w:pPr>
            <w:r>
              <w:rPr>
                <w:sz w:val="20"/>
                <w:szCs w:val="20"/>
              </w:rPr>
              <w:t>4</w:t>
            </w:r>
            <w:r>
              <w:rPr>
                <w:sz w:val="20"/>
                <w:szCs w:val="20"/>
              </w:rPr>
              <w:t>、</w:t>
            </w:r>
            <w:r>
              <w:rPr>
                <w:sz w:val="20"/>
                <w:szCs w:val="20"/>
              </w:rPr>
              <w:t>5</w:t>
            </w:r>
          </w:p>
        </w:tc>
        <w:tc>
          <w:tcPr>
            <w:tcW w:w="622" w:type="dxa"/>
            <w:tcBorders>
              <w:top w:val="outset" w:sz="6" w:space="0" w:color="111111"/>
              <w:left w:val="outset" w:sz="6" w:space="0" w:color="111111"/>
              <w:bottom w:val="outset" w:sz="6" w:space="0" w:color="111111"/>
              <w:right w:val="outset" w:sz="6" w:space="0" w:color="111111"/>
            </w:tcBorders>
            <w:vAlign w:val="center"/>
          </w:tcPr>
          <w:p w:rsidR="00165172" w:rsidRDefault="00965B4C">
            <w:pPr>
              <w:widowControl/>
              <w:wordWrap w:val="0"/>
              <w:jc w:val="center"/>
              <w:rPr>
                <w:kern w:val="0"/>
                <w:sz w:val="20"/>
                <w:szCs w:val="20"/>
              </w:rPr>
            </w:pPr>
            <w:r>
              <w:rPr>
                <w:sz w:val="20"/>
                <w:szCs w:val="20"/>
              </w:rPr>
              <w:t>64+80</w:t>
            </w:r>
          </w:p>
        </w:tc>
        <w:tc>
          <w:tcPr>
            <w:tcW w:w="622" w:type="dxa"/>
            <w:tcBorders>
              <w:top w:val="outset" w:sz="6" w:space="0" w:color="111111"/>
              <w:left w:val="outset" w:sz="6" w:space="0" w:color="111111"/>
              <w:bottom w:val="outset" w:sz="6" w:space="0" w:color="111111"/>
              <w:right w:val="outset" w:sz="6" w:space="0" w:color="111111"/>
            </w:tcBorders>
            <w:vAlign w:val="center"/>
          </w:tcPr>
          <w:p w:rsidR="00165172" w:rsidRDefault="00965B4C">
            <w:pPr>
              <w:widowControl/>
              <w:wordWrap w:val="0"/>
              <w:jc w:val="center"/>
              <w:rPr>
                <w:kern w:val="0"/>
                <w:sz w:val="20"/>
                <w:szCs w:val="20"/>
              </w:rPr>
            </w:pPr>
            <w:r>
              <w:rPr>
                <w:kern w:val="0"/>
                <w:sz w:val="20"/>
                <w:szCs w:val="20"/>
              </w:rPr>
              <w:t>18+28</w:t>
            </w:r>
          </w:p>
        </w:tc>
        <w:tc>
          <w:tcPr>
            <w:tcW w:w="621" w:type="dxa"/>
            <w:tcBorders>
              <w:top w:val="outset" w:sz="6" w:space="0" w:color="111111"/>
              <w:left w:val="outset" w:sz="6" w:space="0" w:color="111111"/>
              <w:bottom w:val="outset" w:sz="6" w:space="0" w:color="111111"/>
              <w:right w:val="outset" w:sz="6" w:space="0" w:color="111111"/>
            </w:tcBorders>
            <w:vAlign w:val="center"/>
          </w:tcPr>
          <w:p w:rsidR="00165172" w:rsidRDefault="00965B4C">
            <w:pPr>
              <w:widowControl/>
              <w:wordWrap w:val="0"/>
              <w:jc w:val="center"/>
              <w:rPr>
                <w:kern w:val="0"/>
                <w:sz w:val="20"/>
                <w:szCs w:val="20"/>
              </w:rPr>
            </w:pPr>
            <w:r>
              <w:rPr>
                <w:kern w:val="0"/>
                <w:sz w:val="20"/>
                <w:szCs w:val="20"/>
              </w:rPr>
              <w:t>考试</w:t>
            </w:r>
          </w:p>
        </w:tc>
        <w:tc>
          <w:tcPr>
            <w:tcW w:w="1359" w:type="dxa"/>
            <w:tcBorders>
              <w:top w:val="outset" w:sz="6" w:space="0" w:color="111111"/>
              <w:left w:val="outset" w:sz="6" w:space="0" w:color="111111"/>
              <w:bottom w:val="outset" w:sz="6" w:space="0" w:color="111111"/>
              <w:right w:val="outset" w:sz="6" w:space="0" w:color="111111"/>
            </w:tcBorders>
            <w:vAlign w:val="center"/>
          </w:tcPr>
          <w:p w:rsidR="00165172" w:rsidRDefault="00965B4C">
            <w:pPr>
              <w:widowControl/>
              <w:wordWrap w:val="0"/>
              <w:jc w:val="center"/>
              <w:rPr>
                <w:kern w:val="0"/>
                <w:sz w:val="20"/>
                <w:szCs w:val="20"/>
              </w:rPr>
            </w:pPr>
            <w:r>
              <w:rPr>
                <w:kern w:val="0"/>
                <w:sz w:val="20"/>
                <w:szCs w:val="20"/>
              </w:rPr>
              <w:t>电智学院光电专业外的其他专业</w:t>
            </w:r>
          </w:p>
        </w:tc>
        <w:tc>
          <w:tcPr>
            <w:tcW w:w="792" w:type="dxa"/>
            <w:tcBorders>
              <w:top w:val="outset" w:sz="6" w:space="0" w:color="111111"/>
              <w:left w:val="outset" w:sz="6" w:space="0" w:color="111111"/>
              <w:bottom w:val="outset" w:sz="6" w:space="0" w:color="111111"/>
              <w:right w:val="outset" w:sz="6" w:space="0" w:color="111111"/>
            </w:tcBorders>
          </w:tcPr>
          <w:p w:rsidR="00165172" w:rsidRDefault="00965B4C">
            <w:pPr>
              <w:widowControl/>
              <w:wordWrap w:val="0"/>
              <w:jc w:val="center"/>
              <w:rPr>
                <w:kern w:val="0"/>
                <w:sz w:val="20"/>
                <w:szCs w:val="20"/>
              </w:rPr>
            </w:pPr>
            <w:r>
              <w:rPr>
                <w:kern w:val="0"/>
                <w:sz w:val="20"/>
                <w:szCs w:val="20"/>
              </w:rPr>
              <w:t>2-3</w:t>
            </w:r>
          </w:p>
        </w:tc>
      </w:tr>
      <w:tr w:rsidR="00165172">
        <w:trPr>
          <w:trHeight w:val="375"/>
          <w:jc w:val="center"/>
        </w:trPr>
        <w:tc>
          <w:tcPr>
            <w:tcW w:w="521" w:type="dxa"/>
            <w:tcBorders>
              <w:top w:val="outset" w:sz="6" w:space="0" w:color="111111"/>
              <w:left w:val="outset" w:sz="6" w:space="0" w:color="111111"/>
              <w:bottom w:val="outset" w:sz="6" w:space="0" w:color="111111"/>
              <w:right w:val="outset" w:sz="6" w:space="0" w:color="111111"/>
            </w:tcBorders>
            <w:vAlign w:val="center"/>
          </w:tcPr>
          <w:p w:rsidR="00165172" w:rsidRDefault="00965B4C">
            <w:pPr>
              <w:widowControl/>
              <w:wordWrap w:val="0"/>
              <w:jc w:val="center"/>
              <w:rPr>
                <w:kern w:val="0"/>
                <w:sz w:val="20"/>
                <w:szCs w:val="20"/>
              </w:rPr>
            </w:pPr>
            <w:r>
              <w:rPr>
                <w:kern w:val="0"/>
                <w:sz w:val="20"/>
                <w:szCs w:val="20"/>
              </w:rPr>
              <w:t>2</w:t>
            </w:r>
          </w:p>
        </w:tc>
        <w:tc>
          <w:tcPr>
            <w:tcW w:w="1162" w:type="dxa"/>
            <w:tcBorders>
              <w:top w:val="outset" w:sz="6" w:space="0" w:color="111111"/>
              <w:left w:val="outset" w:sz="6" w:space="0" w:color="111111"/>
              <w:bottom w:val="outset" w:sz="6" w:space="0" w:color="111111"/>
              <w:right w:val="outset" w:sz="6" w:space="0" w:color="111111"/>
            </w:tcBorders>
            <w:vAlign w:val="center"/>
          </w:tcPr>
          <w:p w:rsidR="00165172" w:rsidRDefault="00965B4C">
            <w:pPr>
              <w:widowControl/>
              <w:wordWrap w:val="0"/>
              <w:jc w:val="center"/>
              <w:rPr>
                <w:sz w:val="20"/>
                <w:szCs w:val="20"/>
              </w:rPr>
            </w:pPr>
            <w:r>
              <w:rPr>
                <w:sz w:val="20"/>
                <w:szCs w:val="20"/>
              </w:rPr>
              <w:t>0310003</w:t>
            </w:r>
          </w:p>
          <w:p w:rsidR="00165172" w:rsidRDefault="00965B4C">
            <w:pPr>
              <w:widowControl/>
              <w:wordWrap w:val="0"/>
              <w:jc w:val="center"/>
              <w:rPr>
                <w:sz w:val="20"/>
                <w:szCs w:val="20"/>
              </w:rPr>
            </w:pPr>
            <w:r>
              <w:rPr>
                <w:sz w:val="20"/>
                <w:szCs w:val="20"/>
              </w:rPr>
              <w:t>0310004</w:t>
            </w:r>
          </w:p>
        </w:tc>
        <w:tc>
          <w:tcPr>
            <w:tcW w:w="1301" w:type="dxa"/>
            <w:tcBorders>
              <w:top w:val="outset" w:sz="6" w:space="0" w:color="111111"/>
              <w:left w:val="outset" w:sz="6" w:space="0" w:color="111111"/>
              <w:bottom w:val="outset" w:sz="6" w:space="0" w:color="111111"/>
              <w:right w:val="outset" w:sz="6" w:space="0" w:color="111111"/>
            </w:tcBorders>
            <w:vAlign w:val="center"/>
          </w:tcPr>
          <w:p w:rsidR="00165172" w:rsidRDefault="00965B4C">
            <w:pPr>
              <w:widowControl/>
              <w:wordWrap w:val="0"/>
              <w:jc w:val="left"/>
              <w:rPr>
                <w:kern w:val="0"/>
                <w:sz w:val="20"/>
                <w:szCs w:val="20"/>
              </w:rPr>
            </w:pPr>
            <w:r>
              <w:rPr>
                <w:sz w:val="20"/>
                <w:szCs w:val="20"/>
              </w:rPr>
              <w:t>大学物理</w:t>
            </w:r>
            <w:r>
              <w:rPr>
                <w:sz w:val="20"/>
                <w:szCs w:val="20"/>
              </w:rPr>
              <w:t>B</w:t>
            </w:r>
          </w:p>
        </w:tc>
        <w:tc>
          <w:tcPr>
            <w:tcW w:w="737" w:type="dxa"/>
            <w:tcBorders>
              <w:top w:val="outset" w:sz="6" w:space="0" w:color="111111"/>
              <w:left w:val="outset" w:sz="6" w:space="0" w:color="111111"/>
              <w:bottom w:val="outset" w:sz="6" w:space="0" w:color="111111"/>
              <w:right w:val="outset" w:sz="6" w:space="0" w:color="111111"/>
            </w:tcBorders>
            <w:vAlign w:val="center"/>
          </w:tcPr>
          <w:p w:rsidR="00165172" w:rsidRDefault="00965B4C">
            <w:pPr>
              <w:widowControl/>
              <w:wordWrap w:val="0"/>
              <w:jc w:val="center"/>
              <w:rPr>
                <w:kern w:val="0"/>
                <w:sz w:val="20"/>
                <w:szCs w:val="20"/>
              </w:rPr>
            </w:pPr>
            <w:r>
              <w:rPr>
                <w:kern w:val="0"/>
                <w:sz w:val="20"/>
                <w:szCs w:val="20"/>
              </w:rPr>
              <w:t>4+4</w:t>
            </w:r>
          </w:p>
        </w:tc>
        <w:tc>
          <w:tcPr>
            <w:tcW w:w="526" w:type="dxa"/>
            <w:tcBorders>
              <w:top w:val="outset" w:sz="6" w:space="0" w:color="111111"/>
              <w:left w:val="outset" w:sz="6" w:space="0" w:color="111111"/>
              <w:bottom w:val="outset" w:sz="6" w:space="0" w:color="111111"/>
              <w:right w:val="outset" w:sz="6" w:space="0" w:color="111111"/>
            </w:tcBorders>
            <w:vAlign w:val="center"/>
          </w:tcPr>
          <w:p w:rsidR="00165172" w:rsidRDefault="00965B4C">
            <w:pPr>
              <w:widowControl/>
              <w:wordWrap w:val="0"/>
              <w:jc w:val="center"/>
              <w:rPr>
                <w:kern w:val="0"/>
                <w:sz w:val="20"/>
                <w:szCs w:val="20"/>
              </w:rPr>
            </w:pPr>
            <w:r>
              <w:rPr>
                <w:kern w:val="0"/>
                <w:sz w:val="20"/>
                <w:szCs w:val="20"/>
              </w:rPr>
              <w:t>4</w:t>
            </w:r>
            <w:r>
              <w:rPr>
                <w:kern w:val="0"/>
                <w:sz w:val="20"/>
                <w:szCs w:val="20"/>
              </w:rPr>
              <w:t>、</w:t>
            </w:r>
            <w:r>
              <w:rPr>
                <w:kern w:val="0"/>
                <w:sz w:val="20"/>
                <w:szCs w:val="20"/>
              </w:rPr>
              <w:t>4</w:t>
            </w:r>
          </w:p>
        </w:tc>
        <w:tc>
          <w:tcPr>
            <w:tcW w:w="622" w:type="dxa"/>
            <w:tcBorders>
              <w:top w:val="outset" w:sz="6" w:space="0" w:color="111111"/>
              <w:left w:val="outset" w:sz="6" w:space="0" w:color="111111"/>
              <w:bottom w:val="outset" w:sz="6" w:space="0" w:color="111111"/>
              <w:right w:val="outset" w:sz="6" w:space="0" w:color="111111"/>
            </w:tcBorders>
            <w:vAlign w:val="center"/>
          </w:tcPr>
          <w:p w:rsidR="00165172" w:rsidRDefault="00965B4C">
            <w:pPr>
              <w:widowControl/>
              <w:wordWrap w:val="0"/>
              <w:jc w:val="center"/>
              <w:rPr>
                <w:kern w:val="0"/>
                <w:sz w:val="20"/>
                <w:szCs w:val="20"/>
              </w:rPr>
            </w:pPr>
            <w:r>
              <w:rPr>
                <w:kern w:val="0"/>
                <w:sz w:val="20"/>
                <w:szCs w:val="20"/>
              </w:rPr>
              <w:t>64+64</w:t>
            </w:r>
          </w:p>
        </w:tc>
        <w:tc>
          <w:tcPr>
            <w:tcW w:w="622" w:type="dxa"/>
            <w:tcBorders>
              <w:top w:val="outset" w:sz="6" w:space="0" w:color="111111"/>
              <w:left w:val="outset" w:sz="6" w:space="0" w:color="111111"/>
              <w:bottom w:val="outset" w:sz="6" w:space="0" w:color="111111"/>
              <w:right w:val="outset" w:sz="6" w:space="0" w:color="111111"/>
            </w:tcBorders>
            <w:vAlign w:val="center"/>
          </w:tcPr>
          <w:p w:rsidR="00165172" w:rsidRDefault="00965B4C">
            <w:pPr>
              <w:widowControl/>
              <w:wordWrap w:val="0"/>
              <w:jc w:val="center"/>
              <w:rPr>
                <w:kern w:val="0"/>
                <w:sz w:val="20"/>
                <w:szCs w:val="20"/>
              </w:rPr>
            </w:pPr>
            <w:r>
              <w:rPr>
                <w:kern w:val="0"/>
                <w:sz w:val="20"/>
                <w:szCs w:val="20"/>
              </w:rPr>
              <w:t>18+18</w:t>
            </w:r>
          </w:p>
        </w:tc>
        <w:tc>
          <w:tcPr>
            <w:tcW w:w="621" w:type="dxa"/>
            <w:tcBorders>
              <w:top w:val="outset" w:sz="6" w:space="0" w:color="111111"/>
              <w:left w:val="outset" w:sz="6" w:space="0" w:color="111111"/>
              <w:bottom w:val="outset" w:sz="6" w:space="0" w:color="111111"/>
              <w:right w:val="outset" w:sz="6" w:space="0" w:color="111111"/>
            </w:tcBorders>
            <w:vAlign w:val="center"/>
          </w:tcPr>
          <w:p w:rsidR="00165172" w:rsidRDefault="00965B4C">
            <w:pPr>
              <w:widowControl/>
              <w:wordWrap w:val="0"/>
              <w:jc w:val="center"/>
              <w:rPr>
                <w:kern w:val="0"/>
                <w:sz w:val="20"/>
                <w:szCs w:val="20"/>
              </w:rPr>
            </w:pPr>
            <w:r>
              <w:rPr>
                <w:kern w:val="0"/>
                <w:sz w:val="20"/>
                <w:szCs w:val="20"/>
              </w:rPr>
              <w:t>考试</w:t>
            </w:r>
          </w:p>
        </w:tc>
        <w:tc>
          <w:tcPr>
            <w:tcW w:w="1359" w:type="dxa"/>
            <w:tcBorders>
              <w:top w:val="outset" w:sz="6" w:space="0" w:color="111111"/>
              <w:left w:val="outset" w:sz="6" w:space="0" w:color="111111"/>
              <w:bottom w:val="outset" w:sz="6" w:space="0" w:color="111111"/>
              <w:right w:val="outset" w:sz="6" w:space="0" w:color="111111"/>
            </w:tcBorders>
            <w:vAlign w:val="center"/>
          </w:tcPr>
          <w:p w:rsidR="00165172" w:rsidRDefault="00965B4C">
            <w:pPr>
              <w:widowControl/>
              <w:wordWrap w:val="0"/>
              <w:jc w:val="center"/>
              <w:rPr>
                <w:kern w:val="0"/>
                <w:sz w:val="20"/>
                <w:szCs w:val="20"/>
              </w:rPr>
            </w:pPr>
            <w:r>
              <w:rPr>
                <w:kern w:val="0"/>
                <w:sz w:val="20"/>
                <w:szCs w:val="20"/>
              </w:rPr>
              <w:t>光电专业</w:t>
            </w:r>
          </w:p>
        </w:tc>
        <w:tc>
          <w:tcPr>
            <w:tcW w:w="792" w:type="dxa"/>
            <w:tcBorders>
              <w:top w:val="outset" w:sz="6" w:space="0" w:color="111111"/>
              <w:left w:val="outset" w:sz="6" w:space="0" w:color="111111"/>
              <w:bottom w:val="outset" w:sz="6" w:space="0" w:color="111111"/>
              <w:right w:val="outset" w:sz="6" w:space="0" w:color="111111"/>
            </w:tcBorders>
          </w:tcPr>
          <w:p w:rsidR="00165172" w:rsidRDefault="00965B4C">
            <w:pPr>
              <w:widowControl/>
              <w:wordWrap w:val="0"/>
              <w:jc w:val="center"/>
              <w:rPr>
                <w:kern w:val="0"/>
                <w:sz w:val="20"/>
                <w:szCs w:val="20"/>
              </w:rPr>
            </w:pPr>
            <w:r>
              <w:rPr>
                <w:kern w:val="0"/>
                <w:sz w:val="20"/>
                <w:szCs w:val="20"/>
              </w:rPr>
              <w:t>2-3</w:t>
            </w:r>
          </w:p>
        </w:tc>
      </w:tr>
      <w:tr w:rsidR="00165172">
        <w:trPr>
          <w:trHeight w:val="375"/>
          <w:jc w:val="center"/>
        </w:trPr>
        <w:tc>
          <w:tcPr>
            <w:tcW w:w="521" w:type="dxa"/>
            <w:tcBorders>
              <w:top w:val="outset" w:sz="6" w:space="0" w:color="111111"/>
              <w:left w:val="outset" w:sz="6" w:space="0" w:color="111111"/>
              <w:bottom w:val="outset" w:sz="6" w:space="0" w:color="111111"/>
              <w:right w:val="outset" w:sz="6" w:space="0" w:color="111111"/>
            </w:tcBorders>
            <w:vAlign w:val="center"/>
          </w:tcPr>
          <w:p w:rsidR="00165172" w:rsidRDefault="00965B4C">
            <w:pPr>
              <w:widowControl/>
              <w:wordWrap w:val="0"/>
              <w:jc w:val="center"/>
              <w:rPr>
                <w:kern w:val="0"/>
                <w:sz w:val="20"/>
                <w:szCs w:val="20"/>
              </w:rPr>
            </w:pPr>
            <w:r>
              <w:rPr>
                <w:kern w:val="0"/>
                <w:sz w:val="20"/>
                <w:szCs w:val="20"/>
              </w:rPr>
              <w:lastRenderedPageBreak/>
              <w:t>3</w:t>
            </w:r>
          </w:p>
        </w:tc>
        <w:tc>
          <w:tcPr>
            <w:tcW w:w="1162" w:type="dxa"/>
            <w:tcBorders>
              <w:top w:val="outset" w:sz="6" w:space="0" w:color="111111"/>
              <w:left w:val="outset" w:sz="6" w:space="0" w:color="111111"/>
              <w:bottom w:val="outset" w:sz="6" w:space="0" w:color="111111"/>
              <w:right w:val="outset" w:sz="6" w:space="0" w:color="111111"/>
            </w:tcBorders>
            <w:vAlign w:val="center"/>
          </w:tcPr>
          <w:p w:rsidR="00165172" w:rsidRDefault="00965B4C">
            <w:pPr>
              <w:widowControl/>
              <w:wordWrap w:val="0"/>
              <w:jc w:val="center"/>
              <w:rPr>
                <w:sz w:val="20"/>
                <w:szCs w:val="20"/>
              </w:rPr>
            </w:pPr>
            <w:r>
              <w:rPr>
                <w:sz w:val="20"/>
                <w:szCs w:val="20"/>
              </w:rPr>
              <w:t>0310005</w:t>
            </w:r>
          </w:p>
        </w:tc>
        <w:tc>
          <w:tcPr>
            <w:tcW w:w="1301" w:type="dxa"/>
            <w:tcBorders>
              <w:top w:val="outset" w:sz="6" w:space="0" w:color="111111"/>
              <w:left w:val="outset" w:sz="6" w:space="0" w:color="111111"/>
              <w:bottom w:val="outset" w:sz="6" w:space="0" w:color="111111"/>
              <w:right w:val="outset" w:sz="6" w:space="0" w:color="111111"/>
            </w:tcBorders>
            <w:vAlign w:val="center"/>
          </w:tcPr>
          <w:p w:rsidR="00165172" w:rsidRDefault="00965B4C">
            <w:pPr>
              <w:widowControl/>
              <w:wordWrap w:val="0"/>
              <w:jc w:val="left"/>
              <w:rPr>
                <w:kern w:val="0"/>
                <w:sz w:val="20"/>
                <w:szCs w:val="20"/>
              </w:rPr>
            </w:pPr>
            <w:r>
              <w:rPr>
                <w:sz w:val="20"/>
                <w:szCs w:val="20"/>
              </w:rPr>
              <w:t>大学物理</w:t>
            </w:r>
            <w:r>
              <w:rPr>
                <w:sz w:val="20"/>
                <w:szCs w:val="20"/>
              </w:rPr>
              <w:t>C</w:t>
            </w:r>
          </w:p>
        </w:tc>
        <w:tc>
          <w:tcPr>
            <w:tcW w:w="737" w:type="dxa"/>
            <w:tcBorders>
              <w:top w:val="outset" w:sz="6" w:space="0" w:color="111111"/>
              <w:left w:val="outset" w:sz="6" w:space="0" w:color="111111"/>
              <w:bottom w:val="outset" w:sz="6" w:space="0" w:color="111111"/>
              <w:right w:val="outset" w:sz="6" w:space="0" w:color="111111"/>
            </w:tcBorders>
            <w:vAlign w:val="center"/>
          </w:tcPr>
          <w:p w:rsidR="00165172" w:rsidRDefault="00965B4C">
            <w:pPr>
              <w:widowControl/>
              <w:wordWrap w:val="0"/>
              <w:jc w:val="center"/>
              <w:rPr>
                <w:kern w:val="0"/>
                <w:sz w:val="20"/>
                <w:szCs w:val="20"/>
              </w:rPr>
            </w:pPr>
            <w:r>
              <w:rPr>
                <w:kern w:val="0"/>
                <w:sz w:val="20"/>
                <w:szCs w:val="20"/>
              </w:rPr>
              <w:t>4</w:t>
            </w:r>
          </w:p>
        </w:tc>
        <w:tc>
          <w:tcPr>
            <w:tcW w:w="526" w:type="dxa"/>
            <w:tcBorders>
              <w:top w:val="outset" w:sz="6" w:space="0" w:color="111111"/>
              <w:left w:val="outset" w:sz="6" w:space="0" w:color="111111"/>
              <w:bottom w:val="outset" w:sz="6" w:space="0" w:color="111111"/>
              <w:right w:val="outset" w:sz="6" w:space="0" w:color="111111"/>
            </w:tcBorders>
            <w:vAlign w:val="center"/>
          </w:tcPr>
          <w:p w:rsidR="00165172" w:rsidRDefault="00965B4C">
            <w:pPr>
              <w:widowControl/>
              <w:wordWrap w:val="0"/>
              <w:jc w:val="center"/>
              <w:rPr>
                <w:kern w:val="0"/>
                <w:sz w:val="20"/>
                <w:szCs w:val="20"/>
              </w:rPr>
            </w:pPr>
            <w:r>
              <w:rPr>
                <w:kern w:val="0"/>
                <w:sz w:val="20"/>
                <w:szCs w:val="20"/>
              </w:rPr>
              <w:t>4</w:t>
            </w:r>
          </w:p>
        </w:tc>
        <w:tc>
          <w:tcPr>
            <w:tcW w:w="622" w:type="dxa"/>
            <w:tcBorders>
              <w:top w:val="outset" w:sz="6" w:space="0" w:color="111111"/>
              <w:left w:val="outset" w:sz="6" w:space="0" w:color="111111"/>
              <w:bottom w:val="outset" w:sz="6" w:space="0" w:color="111111"/>
              <w:right w:val="outset" w:sz="6" w:space="0" w:color="111111"/>
            </w:tcBorders>
            <w:vAlign w:val="center"/>
          </w:tcPr>
          <w:p w:rsidR="00165172" w:rsidRDefault="00965B4C">
            <w:pPr>
              <w:widowControl/>
              <w:wordWrap w:val="0"/>
              <w:jc w:val="center"/>
              <w:rPr>
                <w:kern w:val="0"/>
                <w:sz w:val="20"/>
                <w:szCs w:val="20"/>
              </w:rPr>
            </w:pPr>
            <w:r>
              <w:rPr>
                <w:kern w:val="0"/>
                <w:sz w:val="20"/>
                <w:szCs w:val="20"/>
              </w:rPr>
              <w:t>64</w:t>
            </w:r>
          </w:p>
        </w:tc>
        <w:tc>
          <w:tcPr>
            <w:tcW w:w="622" w:type="dxa"/>
            <w:tcBorders>
              <w:top w:val="outset" w:sz="6" w:space="0" w:color="111111"/>
              <w:left w:val="outset" w:sz="6" w:space="0" w:color="111111"/>
              <w:bottom w:val="outset" w:sz="6" w:space="0" w:color="111111"/>
              <w:right w:val="outset" w:sz="6" w:space="0" w:color="111111"/>
            </w:tcBorders>
            <w:vAlign w:val="center"/>
          </w:tcPr>
          <w:p w:rsidR="00165172" w:rsidRDefault="00965B4C">
            <w:pPr>
              <w:widowControl/>
              <w:wordWrap w:val="0"/>
              <w:jc w:val="center"/>
              <w:rPr>
                <w:kern w:val="0"/>
                <w:sz w:val="20"/>
                <w:szCs w:val="20"/>
              </w:rPr>
            </w:pPr>
            <w:r>
              <w:rPr>
                <w:kern w:val="0"/>
                <w:sz w:val="20"/>
                <w:szCs w:val="20"/>
              </w:rPr>
              <w:t>16</w:t>
            </w:r>
          </w:p>
        </w:tc>
        <w:tc>
          <w:tcPr>
            <w:tcW w:w="621" w:type="dxa"/>
            <w:tcBorders>
              <w:top w:val="outset" w:sz="6" w:space="0" w:color="111111"/>
              <w:left w:val="outset" w:sz="6" w:space="0" w:color="111111"/>
              <w:bottom w:val="outset" w:sz="6" w:space="0" w:color="111111"/>
              <w:right w:val="outset" w:sz="6" w:space="0" w:color="111111"/>
            </w:tcBorders>
            <w:vAlign w:val="center"/>
          </w:tcPr>
          <w:p w:rsidR="00165172" w:rsidRDefault="00965B4C">
            <w:pPr>
              <w:widowControl/>
              <w:wordWrap w:val="0"/>
              <w:jc w:val="center"/>
              <w:rPr>
                <w:kern w:val="0"/>
                <w:sz w:val="20"/>
                <w:szCs w:val="20"/>
              </w:rPr>
            </w:pPr>
            <w:r>
              <w:rPr>
                <w:kern w:val="0"/>
                <w:sz w:val="20"/>
                <w:szCs w:val="20"/>
              </w:rPr>
              <w:t>考试</w:t>
            </w:r>
          </w:p>
        </w:tc>
        <w:tc>
          <w:tcPr>
            <w:tcW w:w="1359" w:type="dxa"/>
            <w:tcBorders>
              <w:top w:val="outset" w:sz="6" w:space="0" w:color="111111"/>
              <w:left w:val="outset" w:sz="6" w:space="0" w:color="111111"/>
              <w:bottom w:val="outset" w:sz="6" w:space="0" w:color="111111"/>
              <w:right w:val="outset" w:sz="6" w:space="0" w:color="111111"/>
            </w:tcBorders>
            <w:vAlign w:val="center"/>
          </w:tcPr>
          <w:p w:rsidR="00165172" w:rsidRDefault="00965B4C">
            <w:pPr>
              <w:widowControl/>
              <w:wordWrap w:val="0"/>
              <w:jc w:val="center"/>
              <w:rPr>
                <w:kern w:val="0"/>
                <w:sz w:val="20"/>
                <w:szCs w:val="20"/>
              </w:rPr>
            </w:pPr>
            <w:r>
              <w:rPr>
                <w:kern w:val="0"/>
                <w:sz w:val="20"/>
                <w:szCs w:val="20"/>
              </w:rPr>
              <w:t>计算机</w:t>
            </w:r>
            <w:r>
              <w:rPr>
                <w:kern w:val="0"/>
                <w:sz w:val="20"/>
                <w:szCs w:val="20"/>
              </w:rPr>
              <w:t>\</w:t>
            </w:r>
            <w:r>
              <w:rPr>
                <w:kern w:val="0"/>
                <w:sz w:val="20"/>
                <w:szCs w:val="20"/>
              </w:rPr>
              <w:t>网安</w:t>
            </w:r>
            <w:r>
              <w:rPr>
                <w:kern w:val="0"/>
                <w:sz w:val="20"/>
                <w:szCs w:val="20"/>
              </w:rPr>
              <w:t>\</w:t>
            </w:r>
            <w:r>
              <w:rPr>
                <w:kern w:val="0"/>
                <w:sz w:val="20"/>
                <w:szCs w:val="20"/>
              </w:rPr>
              <w:t>化能</w:t>
            </w:r>
            <w:r>
              <w:rPr>
                <w:kern w:val="0"/>
                <w:sz w:val="20"/>
                <w:szCs w:val="20"/>
              </w:rPr>
              <w:t>\</w:t>
            </w:r>
            <w:r>
              <w:rPr>
                <w:kern w:val="0"/>
                <w:sz w:val="20"/>
                <w:szCs w:val="20"/>
              </w:rPr>
              <w:t>环建等学院专业</w:t>
            </w:r>
          </w:p>
        </w:tc>
        <w:tc>
          <w:tcPr>
            <w:tcW w:w="792" w:type="dxa"/>
            <w:tcBorders>
              <w:top w:val="outset" w:sz="6" w:space="0" w:color="111111"/>
              <w:left w:val="outset" w:sz="6" w:space="0" w:color="111111"/>
              <w:bottom w:val="outset" w:sz="6" w:space="0" w:color="111111"/>
              <w:right w:val="outset" w:sz="6" w:space="0" w:color="111111"/>
            </w:tcBorders>
          </w:tcPr>
          <w:p w:rsidR="00165172" w:rsidRDefault="00965B4C">
            <w:pPr>
              <w:widowControl/>
              <w:wordWrap w:val="0"/>
              <w:jc w:val="center"/>
              <w:rPr>
                <w:color w:val="FF0000"/>
                <w:kern w:val="0"/>
                <w:sz w:val="20"/>
                <w:szCs w:val="20"/>
              </w:rPr>
            </w:pPr>
            <w:r>
              <w:rPr>
                <w:color w:val="000000" w:themeColor="text1"/>
                <w:kern w:val="0"/>
                <w:sz w:val="20"/>
                <w:szCs w:val="20"/>
              </w:rPr>
              <w:t>2/3</w:t>
            </w:r>
          </w:p>
        </w:tc>
      </w:tr>
      <w:tr w:rsidR="00165172">
        <w:trPr>
          <w:trHeight w:val="375"/>
          <w:jc w:val="center"/>
        </w:trPr>
        <w:tc>
          <w:tcPr>
            <w:tcW w:w="521" w:type="dxa"/>
            <w:tcBorders>
              <w:top w:val="outset" w:sz="6" w:space="0" w:color="111111"/>
              <w:left w:val="outset" w:sz="6" w:space="0" w:color="111111"/>
              <w:bottom w:val="outset" w:sz="6" w:space="0" w:color="111111"/>
              <w:right w:val="outset" w:sz="6" w:space="0" w:color="111111"/>
            </w:tcBorders>
            <w:vAlign w:val="center"/>
          </w:tcPr>
          <w:p w:rsidR="00165172" w:rsidRDefault="00965B4C">
            <w:pPr>
              <w:widowControl/>
              <w:wordWrap w:val="0"/>
              <w:jc w:val="center"/>
              <w:rPr>
                <w:kern w:val="0"/>
                <w:sz w:val="20"/>
                <w:szCs w:val="20"/>
              </w:rPr>
            </w:pPr>
            <w:r>
              <w:rPr>
                <w:kern w:val="0"/>
                <w:sz w:val="20"/>
                <w:szCs w:val="20"/>
              </w:rPr>
              <w:t>4</w:t>
            </w:r>
          </w:p>
        </w:tc>
        <w:tc>
          <w:tcPr>
            <w:tcW w:w="1162" w:type="dxa"/>
            <w:tcBorders>
              <w:top w:val="outset" w:sz="6" w:space="0" w:color="111111"/>
              <w:left w:val="outset" w:sz="6" w:space="0" w:color="111111"/>
              <w:bottom w:val="outset" w:sz="6" w:space="0" w:color="111111"/>
              <w:right w:val="outset" w:sz="6" w:space="0" w:color="111111"/>
            </w:tcBorders>
            <w:vAlign w:val="center"/>
          </w:tcPr>
          <w:p w:rsidR="00165172" w:rsidRDefault="00965B4C">
            <w:pPr>
              <w:widowControl/>
              <w:wordWrap w:val="0"/>
              <w:jc w:val="center"/>
              <w:rPr>
                <w:sz w:val="20"/>
                <w:szCs w:val="20"/>
              </w:rPr>
            </w:pPr>
            <w:r>
              <w:rPr>
                <w:sz w:val="20"/>
                <w:szCs w:val="20"/>
              </w:rPr>
              <w:t>0310006</w:t>
            </w:r>
          </w:p>
          <w:p w:rsidR="00165172" w:rsidRDefault="00965B4C">
            <w:pPr>
              <w:widowControl/>
              <w:wordWrap w:val="0"/>
              <w:jc w:val="center"/>
              <w:rPr>
                <w:sz w:val="20"/>
                <w:szCs w:val="20"/>
              </w:rPr>
            </w:pPr>
            <w:r>
              <w:rPr>
                <w:sz w:val="20"/>
                <w:szCs w:val="20"/>
              </w:rPr>
              <w:t>0310007</w:t>
            </w:r>
          </w:p>
        </w:tc>
        <w:tc>
          <w:tcPr>
            <w:tcW w:w="1301" w:type="dxa"/>
            <w:tcBorders>
              <w:top w:val="outset" w:sz="6" w:space="0" w:color="111111"/>
              <w:left w:val="outset" w:sz="6" w:space="0" w:color="111111"/>
              <w:bottom w:val="outset" w:sz="6" w:space="0" w:color="111111"/>
              <w:right w:val="outset" w:sz="6" w:space="0" w:color="111111"/>
            </w:tcBorders>
            <w:vAlign w:val="center"/>
          </w:tcPr>
          <w:p w:rsidR="00165172" w:rsidRDefault="00965B4C">
            <w:pPr>
              <w:widowControl/>
              <w:wordWrap w:val="0"/>
              <w:jc w:val="left"/>
              <w:rPr>
                <w:kern w:val="0"/>
                <w:sz w:val="20"/>
                <w:szCs w:val="20"/>
              </w:rPr>
            </w:pPr>
            <w:r>
              <w:rPr>
                <w:sz w:val="20"/>
                <w:szCs w:val="20"/>
              </w:rPr>
              <w:t>大学物理</w:t>
            </w:r>
            <w:r>
              <w:rPr>
                <w:sz w:val="20"/>
                <w:szCs w:val="20"/>
              </w:rPr>
              <w:t>D</w:t>
            </w:r>
          </w:p>
        </w:tc>
        <w:tc>
          <w:tcPr>
            <w:tcW w:w="737" w:type="dxa"/>
            <w:tcBorders>
              <w:top w:val="outset" w:sz="6" w:space="0" w:color="111111"/>
              <w:left w:val="outset" w:sz="6" w:space="0" w:color="111111"/>
              <w:bottom w:val="outset" w:sz="6" w:space="0" w:color="111111"/>
              <w:right w:val="outset" w:sz="6" w:space="0" w:color="111111"/>
            </w:tcBorders>
            <w:vAlign w:val="center"/>
          </w:tcPr>
          <w:p w:rsidR="00165172" w:rsidRDefault="00965B4C">
            <w:pPr>
              <w:widowControl/>
              <w:wordWrap w:val="0"/>
              <w:jc w:val="center"/>
              <w:rPr>
                <w:kern w:val="0"/>
                <w:sz w:val="20"/>
                <w:szCs w:val="20"/>
              </w:rPr>
            </w:pPr>
            <w:r>
              <w:rPr>
                <w:kern w:val="0"/>
                <w:sz w:val="20"/>
                <w:szCs w:val="20"/>
              </w:rPr>
              <w:t>3+3</w:t>
            </w:r>
          </w:p>
        </w:tc>
        <w:tc>
          <w:tcPr>
            <w:tcW w:w="526" w:type="dxa"/>
            <w:tcBorders>
              <w:top w:val="outset" w:sz="6" w:space="0" w:color="111111"/>
              <w:left w:val="outset" w:sz="6" w:space="0" w:color="111111"/>
              <w:bottom w:val="outset" w:sz="6" w:space="0" w:color="111111"/>
              <w:right w:val="outset" w:sz="6" w:space="0" w:color="111111"/>
            </w:tcBorders>
            <w:vAlign w:val="center"/>
          </w:tcPr>
          <w:p w:rsidR="00165172" w:rsidRDefault="00965B4C">
            <w:pPr>
              <w:widowControl/>
              <w:wordWrap w:val="0"/>
              <w:jc w:val="center"/>
              <w:rPr>
                <w:kern w:val="0"/>
                <w:sz w:val="20"/>
                <w:szCs w:val="20"/>
              </w:rPr>
            </w:pPr>
            <w:r>
              <w:rPr>
                <w:kern w:val="0"/>
                <w:sz w:val="20"/>
                <w:szCs w:val="20"/>
              </w:rPr>
              <w:t>3</w:t>
            </w:r>
            <w:r>
              <w:rPr>
                <w:kern w:val="0"/>
                <w:sz w:val="20"/>
                <w:szCs w:val="20"/>
              </w:rPr>
              <w:t>、</w:t>
            </w:r>
            <w:r>
              <w:rPr>
                <w:kern w:val="0"/>
                <w:sz w:val="20"/>
                <w:szCs w:val="20"/>
              </w:rPr>
              <w:t>3</w:t>
            </w:r>
          </w:p>
        </w:tc>
        <w:tc>
          <w:tcPr>
            <w:tcW w:w="622" w:type="dxa"/>
            <w:tcBorders>
              <w:top w:val="outset" w:sz="6" w:space="0" w:color="111111"/>
              <w:left w:val="outset" w:sz="6" w:space="0" w:color="111111"/>
              <w:bottom w:val="outset" w:sz="6" w:space="0" w:color="111111"/>
              <w:right w:val="outset" w:sz="6" w:space="0" w:color="111111"/>
            </w:tcBorders>
            <w:vAlign w:val="center"/>
          </w:tcPr>
          <w:p w:rsidR="00165172" w:rsidRDefault="00965B4C">
            <w:pPr>
              <w:widowControl/>
              <w:wordWrap w:val="0"/>
              <w:jc w:val="center"/>
              <w:rPr>
                <w:kern w:val="0"/>
                <w:sz w:val="20"/>
                <w:szCs w:val="20"/>
              </w:rPr>
            </w:pPr>
            <w:r>
              <w:rPr>
                <w:kern w:val="0"/>
                <w:sz w:val="20"/>
                <w:szCs w:val="20"/>
              </w:rPr>
              <w:t>48+48</w:t>
            </w:r>
          </w:p>
        </w:tc>
        <w:tc>
          <w:tcPr>
            <w:tcW w:w="622" w:type="dxa"/>
            <w:tcBorders>
              <w:top w:val="outset" w:sz="6" w:space="0" w:color="111111"/>
              <w:left w:val="outset" w:sz="6" w:space="0" w:color="111111"/>
              <w:bottom w:val="outset" w:sz="6" w:space="0" w:color="111111"/>
              <w:right w:val="outset" w:sz="6" w:space="0" w:color="111111"/>
            </w:tcBorders>
            <w:vAlign w:val="center"/>
          </w:tcPr>
          <w:p w:rsidR="00165172" w:rsidRDefault="00965B4C">
            <w:pPr>
              <w:widowControl/>
              <w:wordWrap w:val="0"/>
              <w:jc w:val="center"/>
              <w:rPr>
                <w:kern w:val="0"/>
                <w:sz w:val="20"/>
                <w:szCs w:val="20"/>
              </w:rPr>
            </w:pPr>
            <w:r>
              <w:rPr>
                <w:kern w:val="0"/>
                <w:sz w:val="20"/>
                <w:szCs w:val="20"/>
              </w:rPr>
              <w:t>16+16</w:t>
            </w:r>
          </w:p>
        </w:tc>
        <w:tc>
          <w:tcPr>
            <w:tcW w:w="621" w:type="dxa"/>
            <w:tcBorders>
              <w:top w:val="outset" w:sz="6" w:space="0" w:color="111111"/>
              <w:left w:val="outset" w:sz="6" w:space="0" w:color="111111"/>
              <w:bottom w:val="outset" w:sz="6" w:space="0" w:color="111111"/>
              <w:right w:val="outset" w:sz="6" w:space="0" w:color="111111"/>
            </w:tcBorders>
            <w:vAlign w:val="center"/>
          </w:tcPr>
          <w:p w:rsidR="00165172" w:rsidRDefault="00965B4C">
            <w:pPr>
              <w:widowControl/>
              <w:wordWrap w:val="0"/>
              <w:jc w:val="center"/>
              <w:rPr>
                <w:kern w:val="0"/>
                <w:sz w:val="20"/>
                <w:szCs w:val="20"/>
              </w:rPr>
            </w:pPr>
            <w:r>
              <w:rPr>
                <w:kern w:val="0"/>
                <w:sz w:val="20"/>
                <w:szCs w:val="20"/>
              </w:rPr>
              <w:t>考试</w:t>
            </w:r>
          </w:p>
        </w:tc>
        <w:tc>
          <w:tcPr>
            <w:tcW w:w="1359" w:type="dxa"/>
            <w:tcBorders>
              <w:top w:val="outset" w:sz="6" w:space="0" w:color="111111"/>
              <w:left w:val="outset" w:sz="6" w:space="0" w:color="111111"/>
              <w:bottom w:val="outset" w:sz="6" w:space="0" w:color="111111"/>
              <w:right w:val="outset" w:sz="6" w:space="0" w:color="111111"/>
            </w:tcBorders>
            <w:vAlign w:val="center"/>
          </w:tcPr>
          <w:p w:rsidR="00165172" w:rsidRDefault="00965B4C">
            <w:pPr>
              <w:widowControl/>
              <w:wordWrap w:val="0"/>
              <w:jc w:val="center"/>
              <w:rPr>
                <w:kern w:val="0"/>
                <w:sz w:val="20"/>
                <w:szCs w:val="20"/>
              </w:rPr>
            </w:pPr>
            <w:r>
              <w:rPr>
                <w:kern w:val="0"/>
                <w:sz w:val="20"/>
                <w:szCs w:val="20"/>
              </w:rPr>
              <w:t>机械学院</w:t>
            </w:r>
            <w:r>
              <w:rPr>
                <w:kern w:val="0"/>
                <w:sz w:val="20"/>
                <w:szCs w:val="20"/>
              </w:rPr>
              <w:t>\</w:t>
            </w:r>
            <w:r>
              <w:rPr>
                <w:kern w:val="0"/>
                <w:sz w:val="20"/>
                <w:szCs w:val="20"/>
              </w:rPr>
              <w:t>材料学院专业</w:t>
            </w:r>
          </w:p>
        </w:tc>
        <w:tc>
          <w:tcPr>
            <w:tcW w:w="792" w:type="dxa"/>
            <w:tcBorders>
              <w:top w:val="outset" w:sz="6" w:space="0" w:color="111111"/>
              <w:left w:val="outset" w:sz="6" w:space="0" w:color="111111"/>
              <w:bottom w:val="outset" w:sz="6" w:space="0" w:color="111111"/>
              <w:right w:val="outset" w:sz="6" w:space="0" w:color="111111"/>
            </w:tcBorders>
          </w:tcPr>
          <w:p w:rsidR="00165172" w:rsidRDefault="00965B4C">
            <w:pPr>
              <w:widowControl/>
              <w:wordWrap w:val="0"/>
              <w:jc w:val="center"/>
              <w:rPr>
                <w:kern w:val="0"/>
                <w:sz w:val="20"/>
                <w:szCs w:val="20"/>
              </w:rPr>
            </w:pPr>
            <w:r>
              <w:rPr>
                <w:kern w:val="0"/>
                <w:sz w:val="20"/>
                <w:szCs w:val="20"/>
              </w:rPr>
              <w:t>2-3</w:t>
            </w:r>
          </w:p>
        </w:tc>
      </w:tr>
      <w:tr w:rsidR="00165172">
        <w:trPr>
          <w:trHeight w:val="375"/>
          <w:jc w:val="center"/>
        </w:trPr>
        <w:tc>
          <w:tcPr>
            <w:tcW w:w="521" w:type="dxa"/>
            <w:tcBorders>
              <w:top w:val="outset" w:sz="6" w:space="0" w:color="111111"/>
              <w:left w:val="outset" w:sz="6" w:space="0" w:color="111111"/>
              <w:bottom w:val="outset" w:sz="6" w:space="0" w:color="111111"/>
              <w:right w:val="outset" w:sz="6" w:space="0" w:color="111111"/>
            </w:tcBorders>
            <w:vAlign w:val="center"/>
          </w:tcPr>
          <w:p w:rsidR="00165172" w:rsidRDefault="00965B4C">
            <w:pPr>
              <w:widowControl/>
              <w:wordWrap w:val="0"/>
              <w:jc w:val="center"/>
              <w:rPr>
                <w:kern w:val="0"/>
                <w:sz w:val="20"/>
                <w:szCs w:val="20"/>
              </w:rPr>
            </w:pPr>
            <w:r>
              <w:rPr>
                <w:kern w:val="0"/>
                <w:sz w:val="20"/>
                <w:szCs w:val="20"/>
              </w:rPr>
              <w:t>5</w:t>
            </w:r>
          </w:p>
        </w:tc>
        <w:tc>
          <w:tcPr>
            <w:tcW w:w="1162" w:type="dxa"/>
            <w:tcBorders>
              <w:top w:val="outset" w:sz="6" w:space="0" w:color="111111"/>
              <w:left w:val="outset" w:sz="6" w:space="0" w:color="111111"/>
              <w:bottom w:val="outset" w:sz="6" w:space="0" w:color="111111"/>
              <w:right w:val="outset" w:sz="6" w:space="0" w:color="111111"/>
            </w:tcBorders>
            <w:vAlign w:val="center"/>
          </w:tcPr>
          <w:p w:rsidR="00165172" w:rsidRDefault="00965B4C">
            <w:pPr>
              <w:widowControl/>
              <w:wordWrap w:val="0"/>
              <w:jc w:val="center"/>
              <w:rPr>
                <w:kern w:val="0"/>
                <w:sz w:val="20"/>
                <w:szCs w:val="20"/>
              </w:rPr>
            </w:pPr>
            <w:r>
              <w:rPr>
                <w:kern w:val="0"/>
                <w:sz w:val="20"/>
                <w:szCs w:val="20"/>
              </w:rPr>
              <w:t>0310008</w:t>
            </w:r>
          </w:p>
          <w:p w:rsidR="00165172" w:rsidRDefault="00965B4C">
            <w:pPr>
              <w:widowControl/>
              <w:wordWrap w:val="0"/>
              <w:jc w:val="center"/>
              <w:rPr>
                <w:kern w:val="0"/>
                <w:sz w:val="20"/>
                <w:szCs w:val="20"/>
              </w:rPr>
            </w:pPr>
            <w:r>
              <w:rPr>
                <w:kern w:val="0"/>
                <w:sz w:val="20"/>
                <w:szCs w:val="20"/>
              </w:rPr>
              <w:t>0310009</w:t>
            </w:r>
          </w:p>
        </w:tc>
        <w:tc>
          <w:tcPr>
            <w:tcW w:w="1301" w:type="dxa"/>
            <w:tcBorders>
              <w:top w:val="outset" w:sz="6" w:space="0" w:color="111111"/>
              <w:left w:val="outset" w:sz="6" w:space="0" w:color="111111"/>
              <w:bottom w:val="outset" w:sz="6" w:space="0" w:color="111111"/>
              <w:right w:val="outset" w:sz="6" w:space="0" w:color="111111"/>
            </w:tcBorders>
            <w:vAlign w:val="center"/>
          </w:tcPr>
          <w:p w:rsidR="00165172" w:rsidRDefault="00965B4C">
            <w:pPr>
              <w:widowControl/>
              <w:wordWrap w:val="0"/>
              <w:jc w:val="left"/>
              <w:rPr>
                <w:kern w:val="0"/>
                <w:sz w:val="20"/>
                <w:szCs w:val="20"/>
              </w:rPr>
            </w:pPr>
            <w:r>
              <w:rPr>
                <w:kern w:val="0"/>
                <w:sz w:val="20"/>
                <w:szCs w:val="20"/>
              </w:rPr>
              <w:t>普通物理学</w:t>
            </w:r>
          </w:p>
        </w:tc>
        <w:tc>
          <w:tcPr>
            <w:tcW w:w="737" w:type="dxa"/>
            <w:tcBorders>
              <w:top w:val="outset" w:sz="6" w:space="0" w:color="111111"/>
              <w:left w:val="outset" w:sz="6" w:space="0" w:color="111111"/>
              <w:bottom w:val="outset" w:sz="6" w:space="0" w:color="111111"/>
              <w:right w:val="outset" w:sz="6" w:space="0" w:color="111111"/>
            </w:tcBorders>
            <w:vAlign w:val="center"/>
          </w:tcPr>
          <w:p w:rsidR="00165172" w:rsidRDefault="00965B4C">
            <w:pPr>
              <w:widowControl/>
              <w:wordWrap w:val="0"/>
              <w:jc w:val="center"/>
              <w:rPr>
                <w:kern w:val="0"/>
                <w:sz w:val="20"/>
                <w:szCs w:val="20"/>
              </w:rPr>
            </w:pPr>
            <w:r>
              <w:rPr>
                <w:kern w:val="0"/>
                <w:sz w:val="20"/>
                <w:szCs w:val="20"/>
              </w:rPr>
              <w:t>4+4</w:t>
            </w:r>
          </w:p>
        </w:tc>
        <w:tc>
          <w:tcPr>
            <w:tcW w:w="526" w:type="dxa"/>
            <w:tcBorders>
              <w:top w:val="outset" w:sz="6" w:space="0" w:color="111111"/>
              <w:left w:val="outset" w:sz="6" w:space="0" w:color="111111"/>
              <w:bottom w:val="outset" w:sz="6" w:space="0" w:color="111111"/>
              <w:right w:val="outset" w:sz="6" w:space="0" w:color="111111"/>
            </w:tcBorders>
            <w:vAlign w:val="center"/>
          </w:tcPr>
          <w:p w:rsidR="00165172" w:rsidRDefault="00965B4C">
            <w:pPr>
              <w:widowControl/>
              <w:wordWrap w:val="0"/>
              <w:jc w:val="center"/>
              <w:rPr>
                <w:kern w:val="0"/>
                <w:sz w:val="20"/>
                <w:szCs w:val="20"/>
              </w:rPr>
            </w:pPr>
            <w:r>
              <w:rPr>
                <w:kern w:val="0"/>
                <w:sz w:val="20"/>
                <w:szCs w:val="20"/>
              </w:rPr>
              <w:t>4</w:t>
            </w:r>
            <w:r>
              <w:rPr>
                <w:kern w:val="0"/>
                <w:sz w:val="20"/>
                <w:szCs w:val="20"/>
              </w:rPr>
              <w:t>、</w:t>
            </w:r>
            <w:r>
              <w:rPr>
                <w:kern w:val="0"/>
                <w:sz w:val="20"/>
                <w:szCs w:val="20"/>
              </w:rPr>
              <w:t>4</w:t>
            </w:r>
          </w:p>
        </w:tc>
        <w:tc>
          <w:tcPr>
            <w:tcW w:w="622" w:type="dxa"/>
            <w:tcBorders>
              <w:top w:val="outset" w:sz="6" w:space="0" w:color="111111"/>
              <w:left w:val="outset" w:sz="6" w:space="0" w:color="111111"/>
              <w:bottom w:val="outset" w:sz="6" w:space="0" w:color="111111"/>
              <w:right w:val="outset" w:sz="6" w:space="0" w:color="111111"/>
            </w:tcBorders>
            <w:vAlign w:val="center"/>
          </w:tcPr>
          <w:p w:rsidR="00165172" w:rsidRDefault="00965B4C">
            <w:pPr>
              <w:widowControl/>
              <w:wordWrap w:val="0"/>
              <w:jc w:val="center"/>
              <w:rPr>
                <w:kern w:val="0"/>
                <w:sz w:val="20"/>
                <w:szCs w:val="20"/>
              </w:rPr>
            </w:pPr>
            <w:r>
              <w:rPr>
                <w:kern w:val="0"/>
                <w:sz w:val="20"/>
                <w:szCs w:val="20"/>
              </w:rPr>
              <w:t>64+64</w:t>
            </w:r>
          </w:p>
        </w:tc>
        <w:tc>
          <w:tcPr>
            <w:tcW w:w="622" w:type="dxa"/>
            <w:tcBorders>
              <w:top w:val="outset" w:sz="6" w:space="0" w:color="111111"/>
              <w:left w:val="outset" w:sz="6" w:space="0" w:color="111111"/>
              <w:bottom w:val="outset" w:sz="6" w:space="0" w:color="111111"/>
              <w:right w:val="outset" w:sz="6" w:space="0" w:color="111111"/>
            </w:tcBorders>
            <w:vAlign w:val="center"/>
          </w:tcPr>
          <w:p w:rsidR="00165172" w:rsidRDefault="00965B4C">
            <w:pPr>
              <w:widowControl/>
              <w:wordWrap w:val="0"/>
              <w:jc w:val="center"/>
              <w:rPr>
                <w:kern w:val="0"/>
                <w:sz w:val="20"/>
                <w:szCs w:val="20"/>
              </w:rPr>
            </w:pPr>
            <w:r>
              <w:rPr>
                <w:kern w:val="0"/>
                <w:sz w:val="20"/>
                <w:szCs w:val="20"/>
              </w:rPr>
              <w:t>18+18</w:t>
            </w:r>
          </w:p>
        </w:tc>
        <w:tc>
          <w:tcPr>
            <w:tcW w:w="621" w:type="dxa"/>
            <w:tcBorders>
              <w:top w:val="outset" w:sz="6" w:space="0" w:color="111111"/>
              <w:left w:val="outset" w:sz="6" w:space="0" w:color="111111"/>
              <w:bottom w:val="outset" w:sz="6" w:space="0" w:color="111111"/>
              <w:right w:val="outset" w:sz="6" w:space="0" w:color="111111"/>
            </w:tcBorders>
            <w:vAlign w:val="center"/>
          </w:tcPr>
          <w:p w:rsidR="00165172" w:rsidRDefault="00965B4C">
            <w:pPr>
              <w:widowControl/>
              <w:wordWrap w:val="0"/>
              <w:jc w:val="center"/>
              <w:rPr>
                <w:kern w:val="0"/>
                <w:sz w:val="20"/>
                <w:szCs w:val="20"/>
              </w:rPr>
            </w:pPr>
            <w:r>
              <w:rPr>
                <w:kern w:val="0"/>
                <w:sz w:val="20"/>
                <w:szCs w:val="20"/>
              </w:rPr>
              <w:t>考试</w:t>
            </w:r>
          </w:p>
        </w:tc>
        <w:tc>
          <w:tcPr>
            <w:tcW w:w="1359" w:type="dxa"/>
            <w:tcBorders>
              <w:top w:val="outset" w:sz="6" w:space="0" w:color="111111"/>
              <w:left w:val="outset" w:sz="6" w:space="0" w:color="111111"/>
              <w:bottom w:val="outset" w:sz="6" w:space="0" w:color="111111"/>
              <w:right w:val="outset" w:sz="6" w:space="0" w:color="111111"/>
            </w:tcBorders>
            <w:vAlign w:val="center"/>
          </w:tcPr>
          <w:p w:rsidR="00165172" w:rsidRDefault="00965B4C">
            <w:pPr>
              <w:widowControl/>
              <w:wordWrap w:val="0"/>
              <w:jc w:val="center"/>
              <w:rPr>
                <w:kern w:val="0"/>
                <w:sz w:val="20"/>
                <w:szCs w:val="20"/>
              </w:rPr>
            </w:pPr>
            <w:r>
              <w:rPr>
                <w:kern w:val="0"/>
                <w:sz w:val="20"/>
                <w:szCs w:val="20"/>
              </w:rPr>
              <w:t>全部卓越计划班</w:t>
            </w:r>
          </w:p>
        </w:tc>
        <w:tc>
          <w:tcPr>
            <w:tcW w:w="792" w:type="dxa"/>
            <w:tcBorders>
              <w:top w:val="outset" w:sz="6" w:space="0" w:color="111111"/>
              <w:left w:val="outset" w:sz="6" w:space="0" w:color="111111"/>
              <w:bottom w:val="outset" w:sz="6" w:space="0" w:color="111111"/>
              <w:right w:val="outset" w:sz="6" w:space="0" w:color="111111"/>
            </w:tcBorders>
          </w:tcPr>
          <w:p w:rsidR="00165172" w:rsidRDefault="00965B4C">
            <w:pPr>
              <w:widowControl/>
              <w:wordWrap w:val="0"/>
              <w:jc w:val="center"/>
              <w:rPr>
                <w:kern w:val="0"/>
                <w:sz w:val="20"/>
                <w:szCs w:val="20"/>
              </w:rPr>
            </w:pPr>
            <w:r>
              <w:rPr>
                <w:kern w:val="0"/>
                <w:sz w:val="20"/>
                <w:szCs w:val="20"/>
              </w:rPr>
              <w:t>2-3</w:t>
            </w:r>
          </w:p>
        </w:tc>
      </w:tr>
    </w:tbl>
    <w:p w:rsidR="00165172" w:rsidRDefault="00165172">
      <w:pPr>
        <w:adjustRightInd w:val="0"/>
        <w:snapToGrid w:val="0"/>
        <w:rPr>
          <w:b/>
          <w:bCs/>
          <w:sz w:val="28"/>
          <w:szCs w:val="28"/>
        </w:rPr>
      </w:pPr>
    </w:p>
    <w:p w:rsidR="00165172" w:rsidRDefault="00965B4C">
      <w:pPr>
        <w:snapToGrid w:val="0"/>
        <w:outlineLvl w:val="2"/>
        <w:rPr>
          <w:b/>
          <w:sz w:val="24"/>
        </w:rPr>
      </w:pPr>
      <w:bookmarkStart w:id="25" w:name="_Toc7111"/>
      <w:r>
        <w:rPr>
          <w:b/>
          <w:sz w:val="24"/>
        </w:rPr>
        <w:t>3.</w:t>
      </w:r>
      <w:r>
        <w:rPr>
          <w:b/>
          <w:sz w:val="24"/>
        </w:rPr>
        <w:t>工程制图</w:t>
      </w:r>
      <w:bookmarkEnd w:id="25"/>
    </w:p>
    <w:p w:rsidR="00165172" w:rsidRDefault="00965B4C">
      <w:pPr>
        <w:ind w:firstLine="420"/>
        <w:rPr>
          <w:sz w:val="24"/>
        </w:rPr>
      </w:pPr>
      <w:r>
        <w:rPr>
          <w:sz w:val="24"/>
        </w:rPr>
        <w:t>各专业按照表</w:t>
      </w:r>
      <w:r>
        <w:rPr>
          <w:sz w:val="24"/>
        </w:rPr>
        <w:t>9</w:t>
      </w:r>
      <w:r>
        <w:rPr>
          <w:sz w:val="24"/>
        </w:rPr>
        <w:t>选择相应的工程制图类课程，开课单位为</w:t>
      </w:r>
      <w:r>
        <w:rPr>
          <w:b/>
          <w:sz w:val="24"/>
        </w:rPr>
        <w:t>机械学院</w:t>
      </w:r>
      <w:r>
        <w:rPr>
          <w:sz w:val="24"/>
        </w:rPr>
        <w:t>。</w:t>
      </w:r>
    </w:p>
    <w:p w:rsidR="00165172" w:rsidRDefault="00965B4C">
      <w:pPr>
        <w:spacing w:line="360" w:lineRule="auto"/>
        <w:jc w:val="center"/>
        <w:rPr>
          <w:b/>
        </w:rPr>
      </w:pPr>
      <w:r>
        <w:rPr>
          <w:b/>
        </w:rPr>
        <w:t>表</w:t>
      </w:r>
      <w:r>
        <w:rPr>
          <w:rFonts w:hint="eastAsia"/>
          <w:b/>
        </w:rPr>
        <w:t>10</w:t>
      </w:r>
      <w:r>
        <w:rPr>
          <w:b/>
        </w:rPr>
        <w:t>：工程制图类课程</w:t>
      </w:r>
      <w:r>
        <w:rPr>
          <w:rFonts w:hint="eastAsia"/>
          <w:b/>
        </w:rPr>
        <w:t>设置</w:t>
      </w:r>
    </w:p>
    <w:tbl>
      <w:tblPr>
        <w:tblW w:w="83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1007"/>
        <w:gridCol w:w="1342"/>
        <w:gridCol w:w="567"/>
        <w:gridCol w:w="567"/>
        <w:gridCol w:w="585"/>
        <w:gridCol w:w="709"/>
        <w:gridCol w:w="709"/>
        <w:gridCol w:w="1496"/>
        <w:gridCol w:w="971"/>
      </w:tblGrid>
      <w:tr w:rsidR="00165172">
        <w:trPr>
          <w:trHeight w:val="20"/>
          <w:jc w:val="center"/>
        </w:trPr>
        <w:tc>
          <w:tcPr>
            <w:tcW w:w="425" w:type="dxa"/>
            <w:vAlign w:val="center"/>
          </w:tcPr>
          <w:p w:rsidR="00165172" w:rsidRDefault="00965B4C">
            <w:pPr>
              <w:widowControl/>
              <w:wordWrap w:val="0"/>
              <w:jc w:val="center"/>
              <w:rPr>
                <w:kern w:val="0"/>
                <w:szCs w:val="21"/>
              </w:rPr>
            </w:pPr>
            <w:r>
              <w:rPr>
                <w:kern w:val="0"/>
                <w:szCs w:val="21"/>
              </w:rPr>
              <w:t>序号</w:t>
            </w:r>
          </w:p>
        </w:tc>
        <w:tc>
          <w:tcPr>
            <w:tcW w:w="1007" w:type="dxa"/>
            <w:vAlign w:val="center"/>
          </w:tcPr>
          <w:p w:rsidR="00165172" w:rsidRDefault="00965B4C">
            <w:pPr>
              <w:widowControl/>
              <w:wordWrap w:val="0"/>
              <w:jc w:val="center"/>
              <w:rPr>
                <w:kern w:val="0"/>
                <w:szCs w:val="21"/>
              </w:rPr>
            </w:pPr>
            <w:r>
              <w:rPr>
                <w:kern w:val="0"/>
                <w:szCs w:val="21"/>
              </w:rPr>
              <w:t>课程代码</w:t>
            </w:r>
          </w:p>
        </w:tc>
        <w:tc>
          <w:tcPr>
            <w:tcW w:w="1342" w:type="dxa"/>
            <w:vAlign w:val="center"/>
          </w:tcPr>
          <w:p w:rsidR="00165172" w:rsidRDefault="00965B4C">
            <w:pPr>
              <w:widowControl/>
              <w:wordWrap w:val="0"/>
              <w:jc w:val="center"/>
              <w:rPr>
                <w:kern w:val="0"/>
                <w:szCs w:val="21"/>
              </w:rPr>
            </w:pPr>
            <w:r>
              <w:rPr>
                <w:kern w:val="0"/>
                <w:szCs w:val="21"/>
              </w:rPr>
              <w:t>课程名称</w:t>
            </w:r>
          </w:p>
        </w:tc>
        <w:tc>
          <w:tcPr>
            <w:tcW w:w="567" w:type="dxa"/>
            <w:vAlign w:val="center"/>
          </w:tcPr>
          <w:p w:rsidR="00165172" w:rsidRDefault="00965B4C">
            <w:pPr>
              <w:widowControl/>
              <w:wordWrap w:val="0"/>
              <w:jc w:val="center"/>
              <w:rPr>
                <w:kern w:val="0"/>
                <w:szCs w:val="21"/>
              </w:rPr>
            </w:pPr>
            <w:r>
              <w:rPr>
                <w:kern w:val="0"/>
                <w:szCs w:val="21"/>
              </w:rPr>
              <w:t>学分</w:t>
            </w:r>
          </w:p>
        </w:tc>
        <w:tc>
          <w:tcPr>
            <w:tcW w:w="567" w:type="dxa"/>
            <w:vAlign w:val="center"/>
          </w:tcPr>
          <w:p w:rsidR="00165172" w:rsidRDefault="00965B4C">
            <w:pPr>
              <w:widowControl/>
              <w:wordWrap w:val="0"/>
              <w:jc w:val="center"/>
              <w:rPr>
                <w:kern w:val="0"/>
                <w:szCs w:val="21"/>
              </w:rPr>
            </w:pPr>
            <w:r>
              <w:rPr>
                <w:kern w:val="0"/>
                <w:szCs w:val="21"/>
              </w:rPr>
              <w:t>周学时</w:t>
            </w:r>
          </w:p>
        </w:tc>
        <w:tc>
          <w:tcPr>
            <w:tcW w:w="585" w:type="dxa"/>
            <w:vAlign w:val="center"/>
          </w:tcPr>
          <w:p w:rsidR="00165172" w:rsidRDefault="00965B4C">
            <w:pPr>
              <w:widowControl/>
              <w:wordWrap w:val="0"/>
              <w:jc w:val="center"/>
              <w:rPr>
                <w:kern w:val="0"/>
                <w:szCs w:val="21"/>
              </w:rPr>
            </w:pPr>
            <w:r>
              <w:rPr>
                <w:kern w:val="0"/>
                <w:szCs w:val="21"/>
              </w:rPr>
              <w:t>总学时</w:t>
            </w:r>
          </w:p>
        </w:tc>
        <w:tc>
          <w:tcPr>
            <w:tcW w:w="709" w:type="dxa"/>
            <w:vAlign w:val="center"/>
          </w:tcPr>
          <w:p w:rsidR="00165172" w:rsidRDefault="00965B4C">
            <w:pPr>
              <w:widowControl/>
              <w:wordWrap w:val="0"/>
              <w:jc w:val="center"/>
              <w:rPr>
                <w:kern w:val="0"/>
                <w:szCs w:val="21"/>
              </w:rPr>
            </w:pPr>
            <w:r>
              <w:rPr>
                <w:kern w:val="0"/>
                <w:szCs w:val="21"/>
              </w:rPr>
              <w:t>实践学时</w:t>
            </w:r>
          </w:p>
        </w:tc>
        <w:tc>
          <w:tcPr>
            <w:tcW w:w="709" w:type="dxa"/>
            <w:vAlign w:val="center"/>
          </w:tcPr>
          <w:p w:rsidR="00165172" w:rsidRDefault="00965B4C">
            <w:pPr>
              <w:widowControl/>
              <w:wordWrap w:val="0"/>
              <w:jc w:val="center"/>
              <w:rPr>
                <w:kern w:val="0"/>
                <w:szCs w:val="21"/>
              </w:rPr>
            </w:pPr>
            <w:r>
              <w:rPr>
                <w:kern w:val="0"/>
                <w:szCs w:val="21"/>
              </w:rPr>
              <w:t>考</w:t>
            </w:r>
            <w:r>
              <w:rPr>
                <w:kern w:val="0"/>
                <w:szCs w:val="21"/>
              </w:rPr>
              <w:br/>
            </w:r>
            <w:r>
              <w:rPr>
                <w:kern w:val="0"/>
                <w:szCs w:val="21"/>
              </w:rPr>
              <w:t>核</w:t>
            </w:r>
            <w:r>
              <w:rPr>
                <w:kern w:val="0"/>
                <w:szCs w:val="21"/>
              </w:rPr>
              <w:br/>
            </w:r>
            <w:r>
              <w:rPr>
                <w:kern w:val="0"/>
                <w:szCs w:val="21"/>
              </w:rPr>
              <w:t>方</w:t>
            </w:r>
            <w:r>
              <w:rPr>
                <w:kern w:val="0"/>
                <w:szCs w:val="21"/>
              </w:rPr>
              <w:br/>
            </w:r>
            <w:r>
              <w:rPr>
                <w:kern w:val="0"/>
                <w:szCs w:val="21"/>
              </w:rPr>
              <w:t>式</w:t>
            </w:r>
          </w:p>
        </w:tc>
        <w:tc>
          <w:tcPr>
            <w:tcW w:w="1496" w:type="dxa"/>
            <w:vAlign w:val="center"/>
          </w:tcPr>
          <w:p w:rsidR="00165172" w:rsidRDefault="00965B4C">
            <w:pPr>
              <w:widowControl/>
              <w:wordWrap w:val="0"/>
              <w:jc w:val="center"/>
              <w:rPr>
                <w:kern w:val="0"/>
                <w:szCs w:val="21"/>
              </w:rPr>
            </w:pPr>
            <w:r>
              <w:rPr>
                <w:kern w:val="0"/>
                <w:szCs w:val="21"/>
              </w:rPr>
              <w:t>适用专业</w:t>
            </w:r>
          </w:p>
        </w:tc>
        <w:tc>
          <w:tcPr>
            <w:tcW w:w="971" w:type="dxa"/>
            <w:vAlign w:val="center"/>
          </w:tcPr>
          <w:p w:rsidR="00165172" w:rsidRDefault="00965B4C">
            <w:pPr>
              <w:widowControl/>
              <w:wordWrap w:val="0"/>
              <w:jc w:val="center"/>
              <w:rPr>
                <w:kern w:val="0"/>
                <w:szCs w:val="21"/>
              </w:rPr>
            </w:pPr>
            <w:r>
              <w:rPr>
                <w:kern w:val="0"/>
                <w:szCs w:val="21"/>
              </w:rPr>
              <w:t>开课学期</w:t>
            </w:r>
          </w:p>
        </w:tc>
      </w:tr>
      <w:tr w:rsidR="00165172">
        <w:trPr>
          <w:trHeight w:val="439"/>
          <w:jc w:val="center"/>
        </w:trPr>
        <w:tc>
          <w:tcPr>
            <w:tcW w:w="425" w:type="dxa"/>
            <w:vAlign w:val="center"/>
          </w:tcPr>
          <w:p w:rsidR="00165172" w:rsidRDefault="00965B4C">
            <w:pPr>
              <w:widowControl/>
              <w:wordWrap w:val="0"/>
              <w:jc w:val="center"/>
              <w:rPr>
                <w:kern w:val="0"/>
                <w:szCs w:val="21"/>
              </w:rPr>
            </w:pPr>
            <w:r>
              <w:rPr>
                <w:kern w:val="0"/>
                <w:szCs w:val="21"/>
              </w:rPr>
              <w:t>1</w:t>
            </w:r>
          </w:p>
        </w:tc>
        <w:tc>
          <w:tcPr>
            <w:tcW w:w="1007" w:type="dxa"/>
            <w:vAlign w:val="center"/>
          </w:tcPr>
          <w:p w:rsidR="00165172" w:rsidRDefault="00965B4C">
            <w:pPr>
              <w:widowControl/>
              <w:wordWrap w:val="0"/>
              <w:jc w:val="center"/>
              <w:rPr>
                <w:kern w:val="0"/>
                <w:szCs w:val="21"/>
              </w:rPr>
            </w:pPr>
            <w:r>
              <w:rPr>
                <w:kern w:val="0"/>
                <w:szCs w:val="21"/>
              </w:rPr>
              <w:t>0110001</w:t>
            </w:r>
          </w:p>
        </w:tc>
        <w:tc>
          <w:tcPr>
            <w:tcW w:w="1342" w:type="dxa"/>
            <w:vAlign w:val="center"/>
          </w:tcPr>
          <w:p w:rsidR="00165172" w:rsidRDefault="00965B4C">
            <w:pPr>
              <w:widowControl/>
              <w:wordWrap w:val="0"/>
              <w:jc w:val="center"/>
              <w:rPr>
                <w:kern w:val="0"/>
                <w:szCs w:val="21"/>
              </w:rPr>
            </w:pPr>
            <w:r>
              <w:rPr>
                <w:kern w:val="0"/>
                <w:szCs w:val="21"/>
              </w:rPr>
              <w:t>工程制图</w:t>
            </w:r>
            <w:r>
              <w:rPr>
                <w:kern w:val="0"/>
                <w:szCs w:val="21"/>
              </w:rPr>
              <w:t>A</w:t>
            </w:r>
          </w:p>
        </w:tc>
        <w:tc>
          <w:tcPr>
            <w:tcW w:w="567" w:type="dxa"/>
            <w:vAlign w:val="center"/>
          </w:tcPr>
          <w:p w:rsidR="00165172" w:rsidRDefault="00965B4C">
            <w:pPr>
              <w:widowControl/>
              <w:wordWrap w:val="0"/>
              <w:jc w:val="center"/>
              <w:rPr>
                <w:kern w:val="0"/>
                <w:szCs w:val="21"/>
              </w:rPr>
            </w:pPr>
            <w:r>
              <w:rPr>
                <w:kern w:val="0"/>
                <w:szCs w:val="21"/>
              </w:rPr>
              <w:t>4</w:t>
            </w:r>
          </w:p>
        </w:tc>
        <w:tc>
          <w:tcPr>
            <w:tcW w:w="567" w:type="dxa"/>
            <w:vAlign w:val="center"/>
          </w:tcPr>
          <w:p w:rsidR="00165172" w:rsidRDefault="00965B4C">
            <w:pPr>
              <w:widowControl/>
              <w:wordWrap w:val="0"/>
              <w:jc w:val="center"/>
              <w:rPr>
                <w:kern w:val="0"/>
                <w:szCs w:val="21"/>
              </w:rPr>
            </w:pPr>
            <w:r>
              <w:rPr>
                <w:kern w:val="0"/>
                <w:szCs w:val="21"/>
              </w:rPr>
              <w:t>4</w:t>
            </w:r>
          </w:p>
        </w:tc>
        <w:tc>
          <w:tcPr>
            <w:tcW w:w="585" w:type="dxa"/>
            <w:vAlign w:val="center"/>
          </w:tcPr>
          <w:p w:rsidR="00165172" w:rsidRDefault="00965B4C">
            <w:pPr>
              <w:widowControl/>
              <w:wordWrap w:val="0"/>
              <w:jc w:val="center"/>
              <w:rPr>
                <w:kern w:val="0"/>
                <w:szCs w:val="21"/>
              </w:rPr>
            </w:pPr>
            <w:r>
              <w:rPr>
                <w:kern w:val="0"/>
                <w:szCs w:val="21"/>
              </w:rPr>
              <w:t>64</w:t>
            </w:r>
          </w:p>
        </w:tc>
        <w:tc>
          <w:tcPr>
            <w:tcW w:w="709" w:type="dxa"/>
            <w:vAlign w:val="center"/>
          </w:tcPr>
          <w:p w:rsidR="00165172" w:rsidRDefault="00965B4C">
            <w:pPr>
              <w:widowControl/>
              <w:wordWrap w:val="0"/>
              <w:jc w:val="center"/>
              <w:rPr>
                <w:kern w:val="0"/>
                <w:szCs w:val="21"/>
              </w:rPr>
            </w:pPr>
            <w:r>
              <w:rPr>
                <w:kern w:val="0"/>
                <w:szCs w:val="21"/>
              </w:rPr>
              <w:t>8</w:t>
            </w:r>
          </w:p>
        </w:tc>
        <w:tc>
          <w:tcPr>
            <w:tcW w:w="709" w:type="dxa"/>
            <w:vAlign w:val="center"/>
          </w:tcPr>
          <w:p w:rsidR="00165172" w:rsidRDefault="00965B4C">
            <w:pPr>
              <w:widowControl/>
              <w:wordWrap w:val="0"/>
              <w:jc w:val="center"/>
              <w:rPr>
                <w:kern w:val="0"/>
                <w:szCs w:val="21"/>
              </w:rPr>
            </w:pPr>
            <w:r>
              <w:rPr>
                <w:kern w:val="0"/>
                <w:szCs w:val="21"/>
              </w:rPr>
              <w:t>考试</w:t>
            </w:r>
          </w:p>
        </w:tc>
        <w:tc>
          <w:tcPr>
            <w:tcW w:w="1496" w:type="dxa"/>
            <w:tcMar>
              <w:left w:w="28" w:type="dxa"/>
              <w:right w:w="28" w:type="dxa"/>
            </w:tcMar>
            <w:vAlign w:val="center"/>
          </w:tcPr>
          <w:p w:rsidR="00165172" w:rsidRDefault="00965B4C">
            <w:pPr>
              <w:widowControl/>
              <w:wordWrap w:val="0"/>
              <w:jc w:val="center"/>
              <w:rPr>
                <w:kern w:val="0"/>
                <w:szCs w:val="21"/>
              </w:rPr>
            </w:pPr>
            <w:r>
              <w:rPr>
                <w:kern w:val="0"/>
                <w:szCs w:val="21"/>
              </w:rPr>
              <w:t>能源与动力工程</w:t>
            </w:r>
          </w:p>
        </w:tc>
        <w:tc>
          <w:tcPr>
            <w:tcW w:w="971" w:type="dxa"/>
            <w:vAlign w:val="center"/>
          </w:tcPr>
          <w:p w:rsidR="00165172" w:rsidRDefault="00965B4C">
            <w:pPr>
              <w:widowControl/>
              <w:wordWrap w:val="0"/>
              <w:jc w:val="center"/>
              <w:rPr>
                <w:kern w:val="0"/>
                <w:szCs w:val="21"/>
              </w:rPr>
            </w:pPr>
            <w:r>
              <w:rPr>
                <w:kern w:val="0"/>
                <w:szCs w:val="21"/>
              </w:rPr>
              <w:t>1</w:t>
            </w:r>
          </w:p>
        </w:tc>
      </w:tr>
      <w:tr w:rsidR="00165172">
        <w:trPr>
          <w:trHeight w:val="439"/>
          <w:jc w:val="center"/>
        </w:trPr>
        <w:tc>
          <w:tcPr>
            <w:tcW w:w="425" w:type="dxa"/>
            <w:vAlign w:val="center"/>
          </w:tcPr>
          <w:p w:rsidR="00165172" w:rsidRDefault="00965B4C">
            <w:pPr>
              <w:widowControl/>
              <w:wordWrap w:val="0"/>
              <w:jc w:val="center"/>
              <w:rPr>
                <w:kern w:val="0"/>
                <w:szCs w:val="21"/>
              </w:rPr>
            </w:pPr>
            <w:r>
              <w:rPr>
                <w:kern w:val="0"/>
                <w:szCs w:val="21"/>
              </w:rPr>
              <w:t>2</w:t>
            </w:r>
          </w:p>
        </w:tc>
        <w:tc>
          <w:tcPr>
            <w:tcW w:w="1007" w:type="dxa"/>
            <w:vAlign w:val="center"/>
          </w:tcPr>
          <w:p w:rsidR="00165172" w:rsidRDefault="00965B4C">
            <w:pPr>
              <w:widowControl/>
              <w:wordWrap w:val="0"/>
              <w:jc w:val="center"/>
              <w:rPr>
                <w:kern w:val="0"/>
                <w:szCs w:val="21"/>
              </w:rPr>
            </w:pPr>
            <w:r>
              <w:rPr>
                <w:kern w:val="0"/>
                <w:szCs w:val="21"/>
              </w:rPr>
              <w:t>0110002</w:t>
            </w:r>
          </w:p>
        </w:tc>
        <w:tc>
          <w:tcPr>
            <w:tcW w:w="1342" w:type="dxa"/>
            <w:vAlign w:val="center"/>
          </w:tcPr>
          <w:p w:rsidR="00165172" w:rsidRDefault="00965B4C">
            <w:pPr>
              <w:widowControl/>
              <w:wordWrap w:val="0"/>
              <w:jc w:val="center"/>
              <w:rPr>
                <w:kern w:val="0"/>
                <w:szCs w:val="21"/>
              </w:rPr>
            </w:pPr>
            <w:r>
              <w:rPr>
                <w:kern w:val="0"/>
                <w:szCs w:val="21"/>
              </w:rPr>
              <w:t>工程制图</w:t>
            </w:r>
            <w:r>
              <w:rPr>
                <w:kern w:val="0"/>
                <w:szCs w:val="21"/>
              </w:rPr>
              <w:t>B</w:t>
            </w:r>
          </w:p>
        </w:tc>
        <w:tc>
          <w:tcPr>
            <w:tcW w:w="567" w:type="dxa"/>
            <w:vAlign w:val="center"/>
          </w:tcPr>
          <w:p w:rsidR="00165172" w:rsidRDefault="00965B4C">
            <w:pPr>
              <w:widowControl/>
              <w:wordWrap w:val="0"/>
              <w:jc w:val="center"/>
              <w:rPr>
                <w:kern w:val="0"/>
                <w:szCs w:val="21"/>
              </w:rPr>
            </w:pPr>
            <w:r>
              <w:rPr>
                <w:kern w:val="0"/>
                <w:szCs w:val="21"/>
              </w:rPr>
              <w:t>2</w:t>
            </w:r>
          </w:p>
        </w:tc>
        <w:tc>
          <w:tcPr>
            <w:tcW w:w="567" w:type="dxa"/>
            <w:vAlign w:val="center"/>
          </w:tcPr>
          <w:p w:rsidR="00165172" w:rsidRDefault="00965B4C">
            <w:pPr>
              <w:widowControl/>
              <w:wordWrap w:val="0"/>
              <w:jc w:val="center"/>
              <w:rPr>
                <w:kern w:val="0"/>
                <w:szCs w:val="21"/>
              </w:rPr>
            </w:pPr>
            <w:r>
              <w:rPr>
                <w:kern w:val="0"/>
                <w:szCs w:val="21"/>
              </w:rPr>
              <w:t>2</w:t>
            </w:r>
          </w:p>
        </w:tc>
        <w:tc>
          <w:tcPr>
            <w:tcW w:w="585" w:type="dxa"/>
            <w:vAlign w:val="center"/>
          </w:tcPr>
          <w:p w:rsidR="00165172" w:rsidRDefault="00965B4C">
            <w:pPr>
              <w:widowControl/>
              <w:wordWrap w:val="0"/>
              <w:jc w:val="center"/>
              <w:rPr>
                <w:kern w:val="0"/>
                <w:szCs w:val="21"/>
              </w:rPr>
            </w:pPr>
            <w:r>
              <w:rPr>
                <w:kern w:val="0"/>
                <w:szCs w:val="21"/>
              </w:rPr>
              <w:t>32</w:t>
            </w:r>
          </w:p>
        </w:tc>
        <w:tc>
          <w:tcPr>
            <w:tcW w:w="709" w:type="dxa"/>
            <w:vAlign w:val="center"/>
          </w:tcPr>
          <w:p w:rsidR="00165172" w:rsidRDefault="00965B4C">
            <w:pPr>
              <w:widowControl/>
              <w:wordWrap w:val="0"/>
              <w:jc w:val="center"/>
              <w:rPr>
                <w:kern w:val="0"/>
                <w:szCs w:val="21"/>
              </w:rPr>
            </w:pPr>
            <w:r>
              <w:rPr>
                <w:kern w:val="0"/>
                <w:szCs w:val="21"/>
              </w:rPr>
              <w:t>4</w:t>
            </w:r>
          </w:p>
        </w:tc>
        <w:tc>
          <w:tcPr>
            <w:tcW w:w="709" w:type="dxa"/>
            <w:vAlign w:val="center"/>
          </w:tcPr>
          <w:p w:rsidR="00165172" w:rsidRDefault="00965B4C">
            <w:pPr>
              <w:widowControl/>
              <w:wordWrap w:val="0"/>
              <w:jc w:val="center"/>
              <w:rPr>
                <w:kern w:val="0"/>
                <w:szCs w:val="21"/>
              </w:rPr>
            </w:pPr>
            <w:r>
              <w:rPr>
                <w:kern w:val="0"/>
                <w:szCs w:val="21"/>
              </w:rPr>
              <w:t>考试</w:t>
            </w:r>
          </w:p>
        </w:tc>
        <w:tc>
          <w:tcPr>
            <w:tcW w:w="1496" w:type="dxa"/>
            <w:tcMar>
              <w:left w:w="28" w:type="dxa"/>
              <w:right w:w="28" w:type="dxa"/>
            </w:tcMar>
            <w:vAlign w:val="center"/>
          </w:tcPr>
          <w:p w:rsidR="00165172" w:rsidRDefault="00965B4C">
            <w:pPr>
              <w:widowControl/>
              <w:jc w:val="left"/>
              <w:rPr>
                <w:rFonts w:eastAsiaTheme="minorEastAsia"/>
                <w:color w:val="000000" w:themeColor="text1"/>
                <w:kern w:val="0"/>
                <w:szCs w:val="21"/>
              </w:rPr>
            </w:pPr>
            <w:r>
              <w:rPr>
                <w:rFonts w:eastAsiaTheme="minorEastAsia"/>
                <w:color w:val="000000" w:themeColor="text1"/>
                <w:kern w:val="0"/>
                <w:szCs w:val="21"/>
              </w:rPr>
              <w:t>机械工程学院以外理工类专业</w:t>
            </w:r>
            <w:r>
              <w:rPr>
                <w:rFonts w:eastAsiaTheme="minorEastAsia" w:hint="eastAsia"/>
                <w:color w:val="000000" w:themeColor="text1"/>
                <w:kern w:val="0"/>
                <w:szCs w:val="21"/>
              </w:rPr>
              <w:t>，以及</w:t>
            </w:r>
            <w:r>
              <w:rPr>
                <w:rFonts w:eastAsiaTheme="minorEastAsia"/>
                <w:color w:val="000000" w:themeColor="text1"/>
                <w:kern w:val="0"/>
                <w:szCs w:val="21"/>
              </w:rPr>
              <w:t>经济与管理学院</w:t>
            </w:r>
          </w:p>
        </w:tc>
        <w:tc>
          <w:tcPr>
            <w:tcW w:w="971" w:type="dxa"/>
            <w:vAlign w:val="center"/>
          </w:tcPr>
          <w:p w:rsidR="00165172" w:rsidRDefault="00965B4C">
            <w:pPr>
              <w:widowControl/>
              <w:wordWrap w:val="0"/>
              <w:rPr>
                <w:rFonts w:eastAsiaTheme="minorEastAsia"/>
                <w:color w:val="000000" w:themeColor="text1"/>
                <w:kern w:val="0"/>
                <w:szCs w:val="21"/>
              </w:rPr>
            </w:pPr>
            <w:r>
              <w:rPr>
                <w:rFonts w:eastAsiaTheme="minorEastAsia" w:hint="eastAsia"/>
                <w:b/>
                <w:bCs/>
                <w:color w:val="000000" w:themeColor="text1"/>
                <w:kern w:val="0"/>
                <w:sz w:val="24"/>
              </w:rPr>
              <w:t>电智学院第</w:t>
            </w:r>
            <w:r>
              <w:rPr>
                <w:rFonts w:eastAsiaTheme="minorEastAsia" w:hint="eastAsia"/>
                <w:b/>
                <w:bCs/>
                <w:color w:val="000000" w:themeColor="text1"/>
                <w:kern w:val="0"/>
                <w:sz w:val="24"/>
              </w:rPr>
              <w:t>1</w:t>
            </w:r>
            <w:r>
              <w:rPr>
                <w:rFonts w:eastAsiaTheme="minorEastAsia" w:hint="eastAsia"/>
                <w:b/>
                <w:bCs/>
                <w:color w:val="000000" w:themeColor="text1"/>
                <w:kern w:val="0"/>
                <w:sz w:val="24"/>
              </w:rPr>
              <w:t>学期，其他学院第</w:t>
            </w:r>
            <w:r>
              <w:rPr>
                <w:rFonts w:eastAsiaTheme="minorEastAsia" w:hint="eastAsia"/>
                <w:b/>
                <w:bCs/>
                <w:color w:val="000000" w:themeColor="text1"/>
                <w:kern w:val="0"/>
                <w:sz w:val="24"/>
              </w:rPr>
              <w:t>2</w:t>
            </w:r>
            <w:r>
              <w:rPr>
                <w:rFonts w:eastAsiaTheme="minorEastAsia" w:hint="eastAsia"/>
                <w:b/>
                <w:bCs/>
                <w:color w:val="000000" w:themeColor="text1"/>
                <w:kern w:val="0"/>
                <w:sz w:val="24"/>
              </w:rPr>
              <w:t>学期</w:t>
            </w:r>
          </w:p>
        </w:tc>
      </w:tr>
    </w:tbl>
    <w:p w:rsidR="00165172" w:rsidRDefault="00965B4C">
      <w:pPr>
        <w:widowControl/>
        <w:wordWrap w:val="0"/>
        <w:spacing w:line="320" w:lineRule="exact"/>
        <w:jc w:val="left"/>
        <w:rPr>
          <w:b/>
          <w:bCs/>
          <w:kern w:val="0"/>
          <w:szCs w:val="21"/>
        </w:rPr>
      </w:pPr>
      <w:r>
        <w:rPr>
          <w:b/>
          <w:bCs/>
          <w:kern w:val="0"/>
          <w:szCs w:val="21"/>
        </w:rPr>
        <w:t>注：</w:t>
      </w:r>
      <w:r>
        <w:rPr>
          <w:bCs/>
          <w:kern w:val="0"/>
          <w:szCs w:val="21"/>
        </w:rPr>
        <w:t>请各专业根据备注的开课学期设置课程，如确需调整开设学期或者课程学时的，请提前与开课单位协商；</w:t>
      </w:r>
    </w:p>
    <w:p w:rsidR="00165172" w:rsidRDefault="00165172">
      <w:pPr>
        <w:widowControl/>
        <w:wordWrap w:val="0"/>
        <w:spacing w:line="320" w:lineRule="exact"/>
        <w:jc w:val="left"/>
        <w:rPr>
          <w:b/>
          <w:bCs/>
          <w:kern w:val="0"/>
          <w:sz w:val="18"/>
          <w:szCs w:val="18"/>
        </w:rPr>
      </w:pPr>
    </w:p>
    <w:p w:rsidR="00165172" w:rsidRDefault="00165172">
      <w:pPr>
        <w:widowControl/>
        <w:wordWrap w:val="0"/>
        <w:jc w:val="left"/>
        <w:rPr>
          <w:bCs/>
          <w:kern w:val="0"/>
          <w:szCs w:val="21"/>
        </w:rPr>
      </w:pPr>
    </w:p>
    <w:p w:rsidR="00165172" w:rsidRDefault="00965B4C">
      <w:pPr>
        <w:snapToGrid w:val="0"/>
        <w:outlineLvl w:val="2"/>
        <w:rPr>
          <w:b/>
          <w:sz w:val="24"/>
        </w:rPr>
      </w:pPr>
      <w:bookmarkStart w:id="26" w:name="_Toc9138"/>
      <w:r>
        <w:rPr>
          <w:b/>
          <w:sz w:val="24"/>
        </w:rPr>
        <w:t>4</w:t>
      </w:r>
      <w:r>
        <w:rPr>
          <w:rFonts w:hint="eastAsia"/>
          <w:b/>
          <w:sz w:val="24"/>
        </w:rPr>
        <w:t>.</w:t>
      </w:r>
      <w:r>
        <w:rPr>
          <w:b/>
          <w:sz w:val="24"/>
        </w:rPr>
        <w:t xml:space="preserve"> </w:t>
      </w:r>
      <w:r>
        <w:rPr>
          <w:b/>
          <w:sz w:val="24"/>
        </w:rPr>
        <w:t>金工实习类课程</w:t>
      </w:r>
      <w:bookmarkEnd w:id="26"/>
    </w:p>
    <w:p w:rsidR="00165172" w:rsidRDefault="00965B4C">
      <w:pPr>
        <w:ind w:firstLine="420"/>
        <w:rPr>
          <w:sz w:val="24"/>
        </w:rPr>
      </w:pPr>
      <w:r>
        <w:rPr>
          <w:sz w:val="24"/>
        </w:rPr>
        <w:t>各专业按照表</w:t>
      </w:r>
      <w:r>
        <w:rPr>
          <w:sz w:val="24"/>
        </w:rPr>
        <w:t>10</w:t>
      </w:r>
      <w:r>
        <w:rPr>
          <w:sz w:val="24"/>
        </w:rPr>
        <w:t>选择相应的金工实习类课程，开课单位为</w:t>
      </w:r>
      <w:r>
        <w:rPr>
          <w:b/>
          <w:sz w:val="24"/>
        </w:rPr>
        <w:t>机械学院</w:t>
      </w:r>
      <w:r>
        <w:rPr>
          <w:sz w:val="24"/>
        </w:rPr>
        <w:t>。</w:t>
      </w:r>
    </w:p>
    <w:p w:rsidR="00165172" w:rsidRDefault="00965B4C">
      <w:pPr>
        <w:spacing w:line="360" w:lineRule="auto"/>
        <w:jc w:val="center"/>
        <w:rPr>
          <w:b/>
        </w:rPr>
      </w:pPr>
      <w:r>
        <w:rPr>
          <w:b/>
        </w:rPr>
        <w:t>表</w:t>
      </w:r>
      <w:r>
        <w:rPr>
          <w:b/>
        </w:rPr>
        <w:t>1</w:t>
      </w:r>
      <w:r>
        <w:rPr>
          <w:rFonts w:hint="eastAsia"/>
          <w:b/>
        </w:rPr>
        <w:t>1</w:t>
      </w:r>
      <w:r>
        <w:rPr>
          <w:b/>
        </w:rPr>
        <w:t xml:space="preserve">　金工实习课程设置</w:t>
      </w:r>
    </w:p>
    <w:tbl>
      <w:tblPr>
        <w:tblW w:w="86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1130"/>
        <w:gridCol w:w="1134"/>
        <w:gridCol w:w="708"/>
        <w:gridCol w:w="709"/>
        <w:gridCol w:w="709"/>
        <w:gridCol w:w="709"/>
        <w:gridCol w:w="708"/>
        <w:gridCol w:w="1701"/>
        <w:gridCol w:w="670"/>
      </w:tblGrid>
      <w:tr w:rsidR="00165172">
        <w:trPr>
          <w:trHeight w:val="20"/>
          <w:jc w:val="center"/>
        </w:trPr>
        <w:tc>
          <w:tcPr>
            <w:tcW w:w="425" w:type="dxa"/>
            <w:vAlign w:val="center"/>
          </w:tcPr>
          <w:p w:rsidR="00165172" w:rsidRDefault="00965B4C">
            <w:pPr>
              <w:widowControl/>
              <w:wordWrap w:val="0"/>
              <w:jc w:val="center"/>
              <w:rPr>
                <w:color w:val="000000" w:themeColor="text1"/>
                <w:kern w:val="0"/>
                <w:szCs w:val="21"/>
              </w:rPr>
            </w:pPr>
            <w:r>
              <w:rPr>
                <w:color w:val="000000" w:themeColor="text1"/>
                <w:kern w:val="0"/>
                <w:szCs w:val="21"/>
              </w:rPr>
              <w:t>序号</w:t>
            </w:r>
          </w:p>
        </w:tc>
        <w:tc>
          <w:tcPr>
            <w:tcW w:w="1130" w:type="dxa"/>
            <w:vAlign w:val="center"/>
          </w:tcPr>
          <w:p w:rsidR="00165172" w:rsidRDefault="00965B4C">
            <w:pPr>
              <w:widowControl/>
              <w:wordWrap w:val="0"/>
              <w:jc w:val="center"/>
              <w:rPr>
                <w:color w:val="000000" w:themeColor="text1"/>
                <w:kern w:val="0"/>
                <w:szCs w:val="21"/>
              </w:rPr>
            </w:pPr>
            <w:r>
              <w:rPr>
                <w:color w:val="000000" w:themeColor="text1"/>
                <w:kern w:val="0"/>
                <w:szCs w:val="21"/>
              </w:rPr>
              <w:t>课程代码</w:t>
            </w:r>
          </w:p>
        </w:tc>
        <w:tc>
          <w:tcPr>
            <w:tcW w:w="1134" w:type="dxa"/>
            <w:vAlign w:val="center"/>
          </w:tcPr>
          <w:p w:rsidR="00165172" w:rsidRDefault="00965B4C">
            <w:pPr>
              <w:widowControl/>
              <w:wordWrap w:val="0"/>
              <w:jc w:val="center"/>
              <w:rPr>
                <w:color w:val="000000" w:themeColor="text1"/>
                <w:kern w:val="0"/>
                <w:szCs w:val="21"/>
              </w:rPr>
            </w:pPr>
            <w:r>
              <w:rPr>
                <w:color w:val="000000" w:themeColor="text1"/>
                <w:kern w:val="0"/>
                <w:szCs w:val="21"/>
              </w:rPr>
              <w:t>课程名称</w:t>
            </w:r>
          </w:p>
        </w:tc>
        <w:tc>
          <w:tcPr>
            <w:tcW w:w="708" w:type="dxa"/>
            <w:vAlign w:val="center"/>
          </w:tcPr>
          <w:p w:rsidR="00165172" w:rsidRDefault="00965B4C">
            <w:pPr>
              <w:widowControl/>
              <w:wordWrap w:val="0"/>
              <w:jc w:val="center"/>
              <w:rPr>
                <w:color w:val="000000" w:themeColor="text1"/>
                <w:kern w:val="0"/>
                <w:szCs w:val="21"/>
              </w:rPr>
            </w:pPr>
            <w:r>
              <w:rPr>
                <w:color w:val="000000" w:themeColor="text1"/>
                <w:kern w:val="0"/>
                <w:szCs w:val="21"/>
              </w:rPr>
              <w:t>学分</w:t>
            </w:r>
          </w:p>
        </w:tc>
        <w:tc>
          <w:tcPr>
            <w:tcW w:w="709" w:type="dxa"/>
            <w:vAlign w:val="center"/>
          </w:tcPr>
          <w:p w:rsidR="00165172" w:rsidRDefault="00965B4C">
            <w:pPr>
              <w:widowControl/>
              <w:wordWrap w:val="0"/>
              <w:jc w:val="center"/>
              <w:rPr>
                <w:color w:val="000000" w:themeColor="text1"/>
                <w:kern w:val="0"/>
                <w:szCs w:val="21"/>
              </w:rPr>
            </w:pPr>
            <w:r>
              <w:rPr>
                <w:color w:val="000000" w:themeColor="text1"/>
                <w:kern w:val="0"/>
                <w:szCs w:val="21"/>
              </w:rPr>
              <w:t>周学时</w:t>
            </w:r>
          </w:p>
        </w:tc>
        <w:tc>
          <w:tcPr>
            <w:tcW w:w="709" w:type="dxa"/>
            <w:vAlign w:val="center"/>
          </w:tcPr>
          <w:p w:rsidR="00165172" w:rsidRDefault="00965B4C">
            <w:pPr>
              <w:widowControl/>
              <w:wordWrap w:val="0"/>
              <w:jc w:val="center"/>
              <w:rPr>
                <w:color w:val="000000" w:themeColor="text1"/>
                <w:kern w:val="0"/>
                <w:szCs w:val="21"/>
              </w:rPr>
            </w:pPr>
            <w:r>
              <w:rPr>
                <w:color w:val="000000" w:themeColor="text1"/>
                <w:kern w:val="0"/>
                <w:szCs w:val="21"/>
              </w:rPr>
              <w:t>总学时</w:t>
            </w:r>
          </w:p>
        </w:tc>
        <w:tc>
          <w:tcPr>
            <w:tcW w:w="709" w:type="dxa"/>
            <w:vAlign w:val="center"/>
          </w:tcPr>
          <w:p w:rsidR="00165172" w:rsidRDefault="00965B4C">
            <w:pPr>
              <w:widowControl/>
              <w:wordWrap w:val="0"/>
              <w:jc w:val="center"/>
              <w:rPr>
                <w:color w:val="000000" w:themeColor="text1"/>
                <w:kern w:val="0"/>
                <w:szCs w:val="21"/>
              </w:rPr>
            </w:pPr>
            <w:r>
              <w:rPr>
                <w:color w:val="000000" w:themeColor="text1"/>
                <w:kern w:val="0"/>
                <w:szCs w:val="21"/>
              </w:rPr>
              <w:t>实践学时</w:t>
            </w:r>
          </w:p>
        </w:tc>
        <w:tc>
          <w:tcPr>
            <w:tcW w:w="708" w:type="dxa"/>
            <w:vAlign w:val="center"/>
          </w:tcPr>
          <w:p w:rsidR="00165172" w:rsidRDefault="00965B4C">
            <w:pPr>
              <w:widowControl/>
              <w:wordWrap w:val="0"/>
              <w:jc w:val="center"/>
              <w:rPr>
                <w:color w:val="000000" w:themeColor="text1"/>
                <w:kern w:val="0"/>
                <w:szCs w:val="21"/>
              </w:rPr>
            </w:pPr>
            <w:r>
              <w:rPr>
                <w:color w:val="000000" w:themeColor="text1"/>
                <w:kern w:val="0"/>
                <w:szCs w:val="21"/>
              </w:rPr>
              <w:t>考核</w:t>
            </w:r>
            <w:r>
              <w:rPr>
                <w:color w:val="000000" w:themeColor="text1"/>
                <w:kern w:val="0"/>
                <w:szCs w:val="21"/>
              </w:rPr>
              <w:br/>
            </w:r>
            <w:r>
              <w:rPr>
                <w:color w:val="000000" w:themeColor="text1"/>
                <w:kern w:val="0"/>
                <w:szCs w:val="21"/>
              </w:rPr>
              <w:t>方式</w:t>
            </w:r>
          </w:p>
        </w:tc>
        <w:tc>
          <w:tcPr>
            <w:tcW w:w="1701" w:type="dxa"/>
            <w:vAlign w:val="center"/>
          </w:tcPr>
          <w:p w:rsidR="00165172" w:rsidRDefault="00965B4C">
            <w:pPr>
              <w:widowControl/>
              <w:wordWrap w:val="0"/>
              <w:jc w:val="center"/>
              <w:rPr>
                <w:color w:val="000000" w:themeColor="text1"/>
                <w:kern w:val="0"/>
                <w:szCs w:val="21"/>
              </w:rPr>
            </w:pPr>
            <w:r>
              <w:rPr>
                <w:color w:val="000000" w:themeColor="text1"/>
                <w:kern w:val="0"/>
                <w:szCs w:val="21"/>
              </w:rPr>
              <w:t>适用专业</w:t>
            </w:r>
          </w:p>
        </w:tc>
        <w:tc>
          <w:tcPr>
            <w:tcW w:w="670" w:type="dxa"/>
            <w:vAlign w:val="center"/>
          </w:tcPr>
          <w:p w:rsidR="00165172" w:rsidRDefault="00965B4C">
            <w:pPr>
              <w:widowControl/>
              <w:wordWrap w:val="0"/>
              <w:jc w:val="center"/>
              <w:rPr>
                <w:color w:val="000000" w:themeColor="text1"/>
                <w:kern w:val="0"/>
                <w:szCs w:val="21"/>
              </w:rPr>
            </w:pPr>
            <w:r>
              <w:rPr>
                <w:color w:val="000000" w:themeColor="text1"/>
                <w:kern w:val="0"/>
                <w:szCs w:val="21"/>
              </w:rPr>
              <w:t>开课学期</w:t>
            </w:r>
          </w:p>
        </w:tc>
      </w:tr>
      <w:tr w:rsidR="00165172">
        <w:trPr>
          <w:trHeight w:val="439"/>
          <w:jc w:val="center"/>
        </w:trPr>
        <w:tc>
          <w:tcPr>
            <w:tcW w:w="425" w:type="dxa"/>
            <w:vMerge w:val="restart"/>
            <w:vAlign w:val="center"/>
          </w:tcPr>
          <w:p w:rsidR="00165172" w:rsidRDefault="00965B4C">
            <w:pPr>
              <w:widowControl/>
              <w:wordWrap w:val="0"/>
              <w:jc w:val="center"/>
              <w:rPr>
                <w:color w:val="000000" w:themeColor="text1"/>
                <w:kern w:val="0"/>
                <w:szCs w:val="21"/>
              </w:rPr>
            </w:pPr>
            <w:r>
              <w:rPr>
                <w:color w:val="000000" w:themeColor="text1"/>
                <w:kern w:val="0"/>
                <w:szCs w:val="21"/>
              </w:rPr>
              <w:t>1</w:t>
            </w:r>
          </w:p>
        </w:tc>
        <w:tc>
          <w:tcPr>
            <w:tcW w:w="1130" w:type="dxa"/>
            <w:vMerge w:val="restart"/>
            <w:vAlign w:val="center"/>
          </w:tcPr>
          <w:p w:rsidR="00165172" w:rsidRDefault="00965B4C">
            <w:pPr>
              <w:jc w:val="center"/>
              <w:rPr>
                <w:color w:val="000000" w:themeColor="text1"/>
                <w:kern w:val="0"/>
                <w:szCs w:val="21"/>
                <w:highlight w:val="yellow"/>
              </w:rPr>
            </w:pPr>
            <w:r>
              <w:rPr>
                <w:color w:val="000000" w:themeColor="text1"/>
                <w:kern w:val="0"/>
                <w:szCs w:val="21"/>
              </w:rPr>
              <w:t>0110508</w:t>
            </w:r>
          </w:p>
        </w:tc>
        <w:tc>
          <w:tcPr>
            <w:tcW w:w="1134" w:type="dxa"/>
            <w:vMerge w:val="restart"/>
            <w:vAlign w:val="center"/>
          </w:tcPr>
          <w:p w:rsidR="00165172" w:rsidRDefault="00965B4C">
            <w:pPr>
              <w:jc w:val="center"/>
              <w:rPr>
                <w:color w:val="000000" w:themeColor="text1"/>
                <w:kern w:val="0"/>
                <w:szCs w:val="21"/>
              </w:rPr>
            </w:pPr>
            <w:r>
              <w:rPr>
                <w:color w:val="000000" w:themeColor="text1"/>
                <w:kern w:val="0"/>
                <w:szCs w:val="21"/>
              </w:rPr>
              <w:t>金工实习</w:t>
            </w:r>
            <w:r>
              <w:rPr>
                <w:color w:val="000000" w:themeColor="text1"/>
                <w:kern w:val="0"/>
                <w:szCs w:val="21"/>
              </w:rPr>
              <w:t>A</w:t>
            </w:r>
          </w:p>
        </w:tc>
        <w:tc>
          <w:tcPr>
            <w:tcW w:w="708" w:type="dxa"/>
            <w:vMerge w:val="restart"/>
            <w:vAlign w:val="center"/>
          </w:tcPr>
          <w:p w:rsidR="00165172" w:rsidRDefault="00965B4C">
            <w:pPr>
              <w:jc w:val="center"/>
              <w:rPr>
                <w:color w:val="000000" w:themeColor="text1"/>
                <w:kern w:val="0"/>
                <w:szCs w:val="21"/>
              </w:rPr>
            </w:pPr>
            <w:r>
              <w:rPr>
                <w:color w:val="000000" w:themeColor="text1"/>
                <w:kern w:val="0"/>
                <w:szCs w:val="21"/>
              </w:rPr>
              <w:t>2</w:t>
            </w:r>
          </w:p>
        </w:tc>
        <w:tc>
          <w:tcPr>
            <w:tcW w:w="709" w:type="dxa"/>
            <w:vMerge w:val="restart"/>
            <w:vAlign w:val="center"/>
          </w:tcPr>
          <w:p w:rsidR="00165172" w:rsidRDefault="00965B4C">
            <w:pPr>
              <w:jc w:val="center"/>
              <w:rPr>
                <w:color w:val="000000" w:themeColor="text1"/>
                <w:kern w:val="0"/>
                <w:szCs w:val="21"/>
              </w:rPr>
            </w:pPr>
            <w:r>
              <w:rPr>
                <w:rFonts w:hint="eastAsia"/>
                <w:color w:val="000000" w:themeColor="text1"/>
                <w:kern w:val="0"/>
                <w:szCs w:val="21"/>
              </w:rPr>
              <w:t>4</w:t>
            </w:r>
          </w:p>
        </w:tc>
        <w:tc>
          <w:tcPr>
            <w:tcW w:w="709" w:type="dxa"/>
            <w:vMerge w:val="restart"/>
            <w:vAlign w:val="center"/>
          </w:tcPr>
          <w:p w:rsidR="00165172" w:rsidRDefault="00965B4C">
            <w:pPr>
              <w:jc w:val="center"/>
              <w:rPr>
                <w:color w:val="000000" w:themeColor="text1"/>
                <w:kern w:val="0"/>
                <w:szCs w:val="21"/>
              </w:rPr>
            </w:pPr>
            <w:r>
              <w:rPr>
                <w:color w:val="000000" w:themeColor="text1"/>
                <w:kern w:val="0"/>
                <w:szCs w:val="21"/>
              </w:rPr>
              <w:t>32</w:t>
            </w:r>
          </w:p>
        </w:tc>
        <w:tc>
          <w:tcPr>
            <w:tcW w:w="709" w:type="dxa"/>
            <w:vMerge w:val="restart"/>
            <w:vAlign w:val="center"/>
          </w:tcPr>
          <w:p w:rsidR="00165172" w:rsidRDefault="00965B4C">
            <w:pPr>
              <w:jc w:val="center"/>
              <w:rPr>
                <w:color w:val="000000" w:themeColor="text1"/>
                <w:kern w:val="0"/>
                <w:szCs w:val="21"/>
              </w:rPr>
            </w:pPr>
            <w:r>
              <w:rPr>
                <w:color w:val="000000" w:themeColor="text1"/>
                <w:kern w:val="0"/>
                <w:szCs w:val="21"/>
              </w:rPr>
              <w:t>32</w:t>
            </w:r>
          </w:p>
        </w:tc>
        <w:tc>
          <w:tcPr>
            <w:tcW w:w="708" w:type="dxa"/>
            <w:vMerge w:val="restart"/>
            <w:vAlign w:val="center"/>
          </w:tcPr>
          <w:p w:rsidR="00165172" w:rsidRDefault="00965B4C">
            <w:pPr>
              <w:jc w:val="center"/>
              <w:rPr>
                <w:color w:val="000000" w:themeColor="text1"/>
                <w:kern w:val="0"/>
                <w:szCs w:val="21"/>
              </w:rPr>
            </w:pPr>
            <w:r>
              <w:rPr>
                <w:color w:val="000000" w:themeColor="text1"/>
                <w:kern w:val="0"/>
                <w:szCs w:val="21"/>
              </w:rPr>
              <w:t>考查</w:t>
            </w:r>
          </w:p>
        </w:tc>
        <w:tc>
          <w:tcPr>
            <w:tcW w:w="1701" w:type="dxa"/>
            <w:tcMar>
              <w:left w:w="28" w:type="dxa"/>
              <w:right w:w="28" w:type="dxa"/>
            </w:tcMar>
            <w:vAlign w:val="center"/>
          </w:tcPr>
          <w:p w:rsidR="00165172" w:rsidRDefault="00965B4C">
            <w:pPr>
              <w:jc w:val="center"/>
              <w:rPr>
                <w:color w:val="000000" w:themeColor="text1"/>
                <w:kern w:val="0"/>
                <w:szCs w:val="21"/>
              </w:rPr>
            </w:pPr>
            <w:r>
              <w:rPr>
                <w:rFonts w:hint="eastAsia"/>
                <w:color w:val="000000" w:themeColor="text1"/>
                <w:kern w:val="0"/>
                <w:szCs w:val="21"/>
              </w:rPr>
              <w:t>智能制造工程</w:t>
            </w:r>
          </w:p>
        </w:tc>
        <w:tc>
          <w:tcPr>
            <w:tcW w:w="670" w:type="dxa"/>
            <w:vAlign w:val="center"/>
          </w:tcPr>
          <w:p w:rsidR="00165172" w:rsidRDefault="00965B4C">
            <w:pPr>
              <w:jc w:val="center"/>
              <w:rPr>
                <w:color w:val="000000" w:themeColor="text1"/>
                <w:kern w:val="0"/>
                <w:szCs w:val="21"/>
              </w:rPr>
            </w:pPr>
            <w:r>
              <w:rPr>
                <w:rFonts w:hint="eastAsia"/>
                <w:color w:val="000000" w:themeColor="text1"/>
                <w:kern w:val="0"/>
                <w:szCs w:val="21"/>
              </w:rPr>
              <w:t>3</w:t>
            </w:r>
          </w:p>
        </w:tc>
      </w:tr>
      <w:tr w:rsidR="00165172">
        <w:trPr>
          <w:trHeight w:val="439"/>
          <w:jc w:val="center"/>
        </w:trPr>
        <w:tc>
          <w:tcPr>
            <w:tcW w:w="425" w:type="dxa"/>
            <w:vMerge/>
            <w:vAlign w:val="center"/>
          </w:tcPr>
          <w:p w:rsidR="00165172" w:rsidRDefault="00165172">
            <w:pPr>
              <w:widowControl/>
              <w:wordWrap w:val="0"/>
              <w:jc w:val="center"/>
              <w:rPr>
                <w:color w:val="000000" w:themeColor="text1"/>
                <w:kern w:val="0"/>
                <w:szCs w:val="21"/>
              </w:rPr>
            </w:pPr>
          </w:p>
        </w:tc>
        <w:tc>
          <w:tcPr>
            <w:tcW w:w="1130" w:type="dxa"/>
            <w:vMerge/>
            <w:vAlign w:val="center"/>
          </w:tcPr>
          <w:p w:rsidR="00165172" w:rsidRDefault="00165172">
            <w:pPr>
              <w:jc w:val="center"/>
              <w:rPr>
                <w:color w:val="000000" w:themeColor="text1"/>
                <w:kern w:val="0"/>
                <w:szCs w:val="21"/>
                <w:highlight w:val="yellow"/>
              </w:rPr>
            </w:pPr>
          </w:p>
        </w:tc>
        <w:tc>
          <w:tcPr>
            <w:tcW w:w="1134" w:type="dxa"/>
            <w:vMerge/>
            <w:vAlign w:val="center"/>
          </w:tcPr>
          <w:p w:rsidR="00165172" w:rsidRDefault="00165172">
            <w:pPr>
              <w:jc w:val="center"/>
              <w:rPr>
                <w:color w:val="000000" w:themeColor="text1"/>
                <w:kern w:val="0"/>
                <w:szCs w:val="21"/>
              </w:rPr>
            </w:pPr>
          </w:p>
        </w:tc>
        <w:tc>
          <w:tcPr>
            <w:tcW w:w="708" w:type="dxa"/>
            <w:vMerge/>
            <w:vAlign w:val="center"/>
          </w:tcPr>
          <w:p w:rsidR="00165172" w:rsidRDefault="00165172">
            <w:pPr>
              <w:jc w:val="center"/>
              <w:rPr>
                <w:color w:val="000000" w:themeColor="text1"/>
                <w:kern w:val="0"/>
                <w:szCs w:val="21"/>
              </w:rPr>
            </w:pPr>
          </w:p>
        </w:tc>
        <w:tc>
          <w:tcPr>
            <w:tcW w:w="709" w:type="dxa"/>
            <w:vMerge/>
            <w:vAlign w:val="center"/>
          </w:tcPr>
          <w:p w:rsidR="00165172" w:rsidRDefault="00165172">
            <w:pPr>
              <w:jc w:val="center"/>
              <w:rPr>
                <w:color w:val="000000" w:themeColor="text1"/>
                <w:kern w:val="0"/>
                <w:szCs w:val="21"/>
              </w:rPr>
            </w:pPr>
          </w:p>
        </w:tc>
        <w:tc>
          <w:tcPr>
            <w:tcW w:w="709" w:type="dxa"/>
            <w:vMerge/>
            <w:vAlign w:val="center"/>
          </w:tcPr>
          <w:p w:rsidR="00165172" w:rsidRDefault="00165172">
            <w:pPr>
              <w:jc w:val="center"/>
              <w:rPr>
                <w:color w:val="000000" w:themeColor="text1"/>
                <w:kern w:val="0"/>
                <w:szCs w:val="21"/>
              </w:rPr>
            </w:pPr>
          </w:p>
        </w:tc>
        <w:tc>
          <w:tcPr>
            <w:tcW w:w="709" w:type="dxa"/>
            <w:vMerge/>
            <w:vAlign w:val="center"/>
          </w:tcPr>
          <w:p w:rsidR="00165172" w:rsidRDefault="00165172">
            <w:pPr>
              <w:jc w:val="center"/>
              <w:rPr>
                <w:color w:val="000000" w:themeColor="text1"/>
                <w:kern w:val="0"/>
                <w:szCs w:val="21"/>
              </w:rPr>
            </w:pPr>
          </w:p>
        </w:tc>
        <w:tc>
          <w:tcPr>
            <w:tcW w:w="708" w:type="dxa"/>
            <w:vMerge/>
            <w:vAlign w:val="center"/>
          </w:tcPr>
          <w:p w:rsidR="00165172" w:rsidRDefault="00165172">
            <w:pPr>
              <w:jc w:val="center"/>
              <w:rPr>
                <w:color w:val="000000" w:themeColor="text1"/>
                <w:kern w:val="0"/>
                <w:szCs w:val="21"/>
              </w:rPr>
            </w:pPr>
          </w:p>
        </w:tc>
        <w:tc>
          <w:tcPr>
            <w:tcW w:w="1701" w:type="dxa"/>
            <w:tcMar>
              <w:left w:w="28" w:type="dxa"/>
              <w:right w:w="28" w:type="dxa"/>
            </w:tcMar>
            <w:vAlign w:val="center"/>
          </w:tcPr>
          <w:p w:rsidR="00165172" w:rsidRDefault="00965B4C">
            <w:pPr>
              <w:jc w:val="center"/>
              <w:rPr>
                <w:color w:val="000000" w:themeColor="text1"/>
                <w:kern w:val="0"/>
                <w:szCs w:val="21"/>
              </w:rPr>
            </w:pPr>
            <w:r>
              <w:rPr>
                <w:color w:val="000000" w:themeColor="text1"/>
                <w:kern w:val="0"/>
                <w:szCs w:val="21"/>
              </w:rPr>
              <w:t>能源与动力工程</w:t>
            </w:r>
            <w:r>
              <w:rPr>
                <w:rFonts w:hint="eastAsia"/>
                <w:color w:val="000000" w:themeColor="text1"/>
                <w:kern w:val="0"/>
                <w:szCs w:val="21"/>
              </w:rPr>
              <w:t>、建筑环境与能源应用工程</w:t>
            </w:r>
          </w:p>
        </w:tc>
        <w:tc>
          <w:tcPr>
            <w:tcW w:w="670" w:type="dxa"/>
            <w:vAlign w:val="center"/>
          </w:tcPr>
          <w:p w:rsidR="00165172" w:rsidRDefault="00965B4C">
            <w:pPr>
              <w:jc w:val="center"/>
              <w:rPr>
                <w:color w:val="000000" w:themeColor="text1"/>
                <w:kern w:val="0"/>
                <w:szCs w:val="21"/>
              </w:rPr>
            </w:pPr>
            <w:r>
              <w:rPr>
                <w:rFonts w:hint="eastAsia"/>
                <w:color w:val="000000" w:themeColor="text1"/>
                <w:kern w:val="0"/>
                <w:szCs w:val="21"/>
              </w:rPr>
              <w:t>4</w:t>
            </w:r>
          </w:p>
        </w:tc>
      </w:tr>
      <w:tr w:rsidR="00165172">
        <w:trPr>
          <w:trHeight w:val="439"/>
          <w:jc w:val="center"/>
        </w:trPr>
        <w:tc>
          <w:tcPr>
            <w:tcW w:w="425" w:type="dxa"/>
            <w:vMerge w:val="restart"/>
            <w:vAlign w:val="center"/>
          </w:tcPr>
          <w:p w:rsidR="00165172" w:rsidRDefault="00965B4C">
            <w:pPr>
              <w:wordWrap w:val="0"/>
              <w:jc w:val="center"/>
              <w:rPr>
                <w:color w:val="000000" w:themeColor="text1"/>
                <w:kern w:val="0"/>
                <w:szCs w:val="21"/>
              </w:rPr>
            </w:pPr>
            <w:r>
              <w:rPr>
                <w:color w:val="000000" w:themeColor="text1"/>
                <w:kern w:val="0"/>
                <w:szCs w:val="21"/>
              </w:rPr>
              <w:t>2</w:t>
            </w:r>
          </w:p>
        </w:tc>
        <w:tc>
          <w:tcPr>
            <w:tcW w:w="1130" w:type="dxa"/>
            <w:vMerge w:val="restart"/>
            <w:vAlign w:val="center"/>
          </w:tcPr>
          <w:p w:rsidR="00165172" w:rsidRDefault="00965B4C">
            <w:pPr>
              <w:jc w:val="center"/>
              <w:rPr>
                <w:color w:val="000000" w:themeColor="text1"/>
                <w:kern w:val="0"/>
                <w:szCs w:val="21"/>
                <w:highlight w:val="yellow"/>
              </w:rPr>
            </w:pPr>
            <w:r>
              <w:rPr>
                <w:color w:val="000000" w:themeColor="text1"/>
                <w:kern w:val="0"/>
                <w:szCs w:val="21"/>
              </w:rPr>
              <w:t>0110509</w:t>
            </w:r>
          </w:p>
        </w:tc>
        <w:tc>
          <w:tcPr>
            <w:tcW w:w="1134" w:type="dxa"/>
            <w:vMerge w:val="restart"/>
            <w:vAlign w:val="center"/>
          </w:tcPr>
          <w:p w:rsidR="00165172" w:rsidRDefault="00965B4C">
            <w:pPr>
              <w:jc w:val="center"/>
              <w:rPr>
                <w:color w:val="000000" w:themeColor="text1"/>
                <w:kern w:val="0"/>
                <w:szCs w:val="21"/>
              </w:rPr>
            </w:pPr>
            <w:r>
              <w:rPr>
                <w:color w:val="000000" w:themeColor="text1"/>
                <w:kern w:val="0"/>
                <w:szCs w:val="21"/>
              </w:rPr>
              <w:t>金工实习</w:t>
            </w:r>
            <w:r>
              <w:rPr>
                <w:color w:val="000000" w:themeColor="text1"/>
                <w:kern w:val="0"/>
                <w:szCs w:val="21"/>
              </w:rPr>
              <w:t>B</w:t>
            </w:r>
          </w:p>
        </w:tc>
        <w:tc>
          <w:tcPr>
            <w:tcW w:w="708" w:type="dxa"/>
            <w:vMerge w:val="restart"/>
            <w:vAlign w:val="center"/>
          </w:tcPr>
          <w:p w:rsidR="00165172" w:rsidRDefault="00965B4C">
            <w:pPr>
              <w:jc w:val="center"/>
              <w:rPr>
                <w:color w:val="000000" w:themeColor="text1"/>
                <w:kern w:val="0"/>
                <w:szCs w:val="21"/>
              </w:rPr>
            </w:pPr>
            <w:r>
              <w:rPr>
                <w:color w:val="000000" w:themeColor="text1"/>
                <w:kern w:val="0"/>
                <w:szCs w:val="21"/>
              </w:rPr>
              <w:t>1</w:t>
            </w:r>
          </w:p>
        </w:tc>
        <w:tc>
          <w:tcPr>
            <w:tcW w:w="709" w:type="dxa"/>
            <w:vMerge w:val="restart"/>
            <w:vAlign w:val="center"/>
          </w:tcPr>
          <w:p w:rsidR="00165172" w:rsidRDefault="00965B4C">
            <w:pPr>
              <w:jc w:val="center"/>
              <w:rPr>
                <w:color w:val="000000" w:themeColor="text1"/>
                <w:kern w:val="0"/>
                <w:szCs w:val="21"/>
              </w:rPr>
            </w:pPr>
            <w:r>
              <w:rPr>
                <w:rFonts w:hint="eastAsia"/>
                <w:color w:val="000000" w:themeColor="text1"/>
                <w:kern w:val="0"/>
                <w:szCs w:val="21"/>
              </w:rPr>
              <w:t>4</w:t>
            </w:r>
          </w:p>
        </w:tc>
        <w:tc>
          <w:tcPr>
            <w:tcW w:w="709" w:type="dxa"/>
            <w:vMerge w:val="restart"/>
            <w:vAlign w:val="center"/>
          </w:tcPr>
          <w:p w:rsidR="00165172" w:rsidRDefault="00965B4C">
            <w:pPr>
              <w:jc w:val="center"/>
              <w:rPr>
                <w:color w:val="000000" w:themeColor="text1"/>
                <w:kern w:val="0"/>
                <w:szCs w:val="21"/>
              </w:rPr>
            </w:pPr>
            <w:r>
              <w:rPr>
                <w:color w:val="000000" w:themeColor="text1"/>
                <w:kern w:val="0"/>
                <w:szCs w:val="21"/>
              </w:rPr>
              <w:t>16</w:t>
            </w:r>
          </w:p>
        </w:tc>
        <w:tc>
          <w:tcPr>
            <w:tcW w:w="709" w:type="dxa"/>
            <w:vMerge w:val="restart"/>
            <w:vAlign w:val="center"/>
          </w:tcPr>
          <w:p w:rsidR="00165172" w:rsidRDefault="00965B4C">
            <w:pPr>
              <w:jc w:val="center"/>
              <w:rPr>
                <w:color w:val="000000" w:themeColor="text1"/>
                <w:kern w:val="0"/>
                <w:szCs w:val="21"/>
              </w:rPr>
            </w:pPr>
            <w:r>
              <w:rPr>
                <w:color w:val="000000" w:themeColor="text1"/>
                <w:kern w:val="0"/>
                <w:szCs w:val="21"/>
              </w:rPr>
              <w:t>16</w:t>
            </w:r>
          </w:p>
        </w:tc>
        <w:tc>
          <w:tcPr>
            <w:tcW w:w="708" w:type="dxa"/>
            <w:vMerge w:val="restart"/>
            <w:vAlign w:val="center"/>
          </w:tcPr>
          <w:p w:rsidR="00165172" w:rsidRDefault="00965B4C">
            <w:pPr>
              <w:jc w:val="center"/>
              <w:rPr>
                <w:color w:val="000000" w:themeColor="text1"/>
                <w:kern w:val="0"/>
                <w:szCs w:val="21"/>
              </w:rPr>
            </w:pPr>
            <w:r>
              <w:rPr>
                <w:color w:val="000000" w:themeColor="text1"/>
                <w:kern w:val="0"/>
                <w:szCs w:val="21"/>
              </w:rPr>
              <w:t>考查</w:t>
            </w:r>
          </w:p>
        </w:tc>
        <w:tc>
          <w:tcPr>
            <w:tcW w:w="1701" w:type="dxa"/>
            <w:tcMar>
              <w:left w:w="28" w:type="dxa"/>
              <w:right w:w="28" w:type="dxa"/>
            </w:tcMar>
            <w:vAlign w:val="center"/>
          </w:tcPr>
          <w:p w:rsidR="00165172" w:rsidRDefault="00965B4C">
            <w:pPr>
              <w:jc w:val="center"/>
              <w:rPr>
                <w:color w:val="000000" w:themeColor="text1"/>
                <w:kern w:val="0"/>
                <w:szCs w:val="21"/>
              </w:rPr>
            </w:pPr>
            <w:r>
              <w:rPr>
                <w:rFonts w:hint="eastAsia"/>
                <w:color w:val="000000" w:themeColor="text1"/>
                <w:kern w:val="0"/>
                <w:szCs w:val="21"/>
              </w:rPr>
              <w:t>食品质量与安全、应用化学、应用化学</w:t>
            </w:r>
            <w:r>
              <w:rPr>
                <w:rFonts w:hint="eastAsia"/>
                <w:color w:val="000000" w:themeColor="text1"/>
                <w:kern w:val="0"/>
                <w:szCs w:val="21"/>
              </w:rPr>
              <w:t>(</w:t>
            </w:r>
            <w:r>
              <w:rPr>
                <w:rFonts w:hint="eastAsia"/>
                <w:color w:val="000000" w:themeColor="text1"/>
                <w:kern w:val="0"/>
                <w:szCs w:val="21"/>
              </w:rPr>
              <w:t>化学工程与工艺卓越计划班</w:t>
            </w:r>
            <w:r>
              <w:rPr>
                <w:rFonts w:hint="eastAsia"/>
                <w:color w:val="000000" w:themeColor="text1"/>
                <w:kern w:val="0"/>
                <w:szCs w:val="21"/>
              </w:rPr>
              <w:t>)</w:t>
            </w:r>
          </w:p>
        </w:tc>
        <w:tc>
          <w:tcPr>
            <w:tcW w:w="670" w:type="dxa"/>
            <w:vAlign w:val="center"/>
          </w:tcPr>
          <w:p w:rsidR="00165172" w:rsidRDefault="00965B4C">
            <w:pPr>
              <w:jc w:val="center"/>
              <w:rPr>
                <w:color w:val="000000" w:themeColor="text1"/>
                <w:kern w:val="0"/>
                <w:szCs w:val="21"/>
              </w:rPr>
            </w:pPr>
            <w:r>
              <w:rPr>
                <w:color w:val="000000" w:themeColor="text1"/>
                <w:kern w:val="0"/>
                <w:szCs w:val="21"/>
              </w:rPr>
              <w:t>3</w:t>
            </w:r>
          </w:p>
        </w:tc>
      </w:tr>
      <w:tr w:rsidR="00165172">
        <w:trPr>
          <w:trHeight w:val="1142"/>
          <w:jc w:val="center"/>
        </w:trPr>
        <w:tc>
          <w:tcPr>
            <w:tcW w:w="425" w:type="dxa"/>
            <w:vMerge/>
            <w:vAlign w:val="center"/>
          </w:tcPr>
          <w:p w:rsidR="00165172" w:rsidRDefault="00165172">
            <w:pPr>
              <w:widowControl/>
              <w:wordWrap w:val="0"/>
              <w:jc w:val="center"/>
              <w:rPr>
                <w:color w:val="000000" w:themeColor="text1"/>
                <w:kern w:val="0"/>
                <w:szCs w:val="21"/>
              </w:rPr>
            </w:pPr>
          </w:p>
        </w:tc>
        <w:tc>
          <w:tcPr>
            <w:tcW w:w="1130" w:type="dxa"/>
            <w:vMerge/>
            <w:vAlign w:val="center"/>
          </w:tcPr>
          <w:p w:rsidR="00165172" w:rsidRDefault="00165172">
            <w:pPr>
              <w:jc w:val="center"/>
              <w:rPr>
                <w:color w:val="000000" w:themeColor="text1"/>
                <w:kern w:val="0"/>
                <w:szCs w:val="21"/>
                <w:highlight w:val="yellow"/>
              </w:rPr>
            </w:pPr>
          </w:p>
        </w:tc>
        <w:tc>
          <w:tcPr>
            <w:tcW w:w="1134" w:type="dxa"/>
            <w:vMerge/>
            <w:vAlign w:val="center"/>
          </w:tcPr>
          <w:p w:rsidR="00165172" w:rsidRDefault="00165172">
            <w:pPr>
              <w:jc w:val="center"/>
              <w:rPr>
                <w:color w:val="000000" w:themeColor="text1"/>
                <w:kern w:val="0"/>
                <w:szCs w:val="21"/>
              </w:rPr>
            </w:pPr>
          </w:p>
        </w:tc>
        <w:tc>
          <w:tcPr>
            <w:tcW w:w="708" w:type="dxa"/>
            <w:vMerge/>
            <w:vAlign w:val="center"/>
          </w:tcPr>
          <w:p w:rsidR="00165172" w:rsidRDefault="00165172">
            <w:pPr>
              <w:jc w:val="center"/>
              <w:rPr>
                <w:color w:val="000000" w:themeColor="text1"/>
                <w:kern w:val="0"/>
                <w:szCs w:val="21"/>
              </w:rPr>
            </w:pPr>
          </w:p>
        </w:tc>
        <w:tc>
          <w:tcPr>
            <w:tcW w:w="709" w:type="dxa"/>
            <w:vMerge/>
            <w:vAlign w:val="center"/>
          </w:tcPr>
          <w:p w:rsidR="00165172" w:rsidRDefault="00165172">
            <w:pPr>
              <w:jc w:val="center"/>
              <w:rPr>
                <w:color w:val="000000" w:themeColor="text1"/>
                <w:kern w:val="0"/>
                <w:szCs w:val="21"/>
              </w:rPr>
            </w:pPr>
          </w:p>
        </w:tc>
        <w:tc>
          <w:tcPr>
            <w:tcW w:w="709" w:type="dxa"/>
            <w:vMerge/>
            <w:vAlign w:val="center"/>
          </w:tcPr>
          <w:p w:rsidR="00165172" w:rsidRDefault="00165172">
            <w:pPr>
              <w:jc w:val="center"/>
              <w:rPr>
                <w:color w:val="000000" w:themeColor="text1"/>
                <w:kern w:val="0"/>
                <w:szCs w:val="21"/>
              </w:rPr>
            </w:pPr>
          </w:p>
        </w:tc>
        <w:tc>
          <w:tcPr>
            <w:tcW w:w="709" w:type="dxa"/>
            <w:vMerge/>
            <w:vAlign w:val="center"/>
          </w:tcPr>
          <w:p w:rsidR="00165172" w:rsidRDefault="00165172">
            <w:pPr>
              <w:jc w:val="center"/>
              <w:rPr>
                <w:color w:val="000000" w:themeColor="text1"/>
                <w:kern w:val="0"/>
                <w:szCs w:val="21"/>
              </w:rPr>
            </w:pPr>
          </w:p>
        </w:tc>
        <w:tc>
          <w:tcPr>
            <w:tcW w:w="708" w:type="dxa"/>
            <w:vMerge/>
            <w:vAlign w:val="center"/>
          </w:tcPr>
          <w:p w:rsidR="00165172" w:rsidRDefault="00165172">
            <w:pPr>
              <w:jc w:val="center"/>
              <w:rPr>
                <w:color w:val="000000" w:themeColor="text1"/>
                <w:kern w:val="0"/>
                <w:szCs w:val="21"/>
              </w:rPr>
            </w:pPr>
          </w:p>
        </w:tc>
        <w:tc>
          <w:tcPr>
            <w:tcW w:w="1701" w:type="dxa"/>
            <w:tcMar>
              <w:left w:w="28" w:type="dxa"/>
              <w:right w:w="28" w:type="dxa"/>
            </w:tcMar>
            <w:vAlign w:val="center"/>
          </w:tcPr>
          <w:p w:rsidR="00165172" w:rsidRDefault="00965B4C">
            <w:pPr>
              <w:jc w:val="center"/>
              <w:rPr>
                <w:color w:val="000000" w:themeColor="text1"/>
                <w:kern w:val="0"/>
                <w:szCs w:val="21"/>
              </w:rPr>
            </w:pPr>
            <w:r>
              <w:rPr>
                <w:rFonts w:hint="eastAsia"/>
                <w:color w:val="000000" w:themeColor="text1"/>
                <w:kern w:val="0"/>
                <w:szCs w:val="21"/>
              </w:rPr>
              <w:t>机械工程学院以外其它理工类专业</w:t>
            </w:r>
          </w:p>
        </w:tc>
        <w:tc>
          <w:tcPr>
            <w:tcW w:w="670" w:type="dxa"/>
            <w:vAlign w:val="center"/>
          </w:tcPr>
          <w:p w:rsidR="00165172" w:rsidRDefault="00965B4C">
            <w:pPr>
              <w:jc w:val="center"/>
              <w:rPr>
                <w:color w:val="000000" w:themeColor="text1"/>
                <w:kern w:val="0"/>
                <w:szCs w:val="21"/>
              </w:rPr>
            </w:pPr>
            <w:r>
              <w:rPr>
                <w:rFonts w:hint="eastAsia"/>
                <w:color w:val="000000" w:themeColor="text1"/>
                <w:kern w:val="0"/>
                <w:szCs w:val="21"/>
              </w:rPr>
              <w:t>4</w:t>
            </w:r>
          </w:p>
        </w:tc>
      </w:tr>
      <w:tr w:rsidR="00165172">
        <w:trPr>
          <w:trHeight w:val="970"/>
          <w:jc w:val="center"/>
        </w:trPr>
        <w:tc>
          <w:tcPr>
            <w:tcW w:w="425" w:type="dxa"/>
            <w:vMerge w:val="restart"/>
            <w:vAlign w:val="center"/>
          </w:tcPr>
          <w:p w:rsidR="00165172" w:rsidRDefault="00965B4C">
            <w:pPr>
              <w:widowControl/>
              <w:wordWrap w:val="0"/>
              <w:jc w:val="center"/>
              <w:rPr>
                <w:color w:val="000000" w:themeColor="text1"/>
                <w:kern w:val="0"/>
                <w:szCs w:val="21"/>
              </w:rPr>
            </w:pPr>
            <w:r>
              <w:rPr>
                <w:color w:val="000000" w:themeColor="text1"/>
                <w:kern w:val="0"/>
                <w:szCs w:val="21"/>
              </w:rPr>
              <w:lastRenderedPageBreak/>
              <w:t>3</w:t>
            </w:r>
          </w:p>
        </w:tc>
        <w:tc>
          <w:tcPr>
            <w:tcW w:w="1130" w:type="dxa"/>
            <w:vMerge w:val="restart"/>
            <w:vAlign w:val="center"/>
          </w:tcPr>
          <w:p w:rsidR="00165172" w:rsidRDefault="00965B4C">
            <w:pPr>
              <w:jc w:val="center"/>
              <w:rPr>
                <w:color w:val="000000" w:themeColor="text1"/>
                <w:kern w:val="0"/>
                <w:szCs w:val="21"/>
                <w:highlight w:val="yellow"/>
              </w:rPr>
            </w:pPr>
            <w:r>
              <w:rPr>
                <w:color w:val="000000" w:themeColor="text1"/>
                <w:kern w:val="0"/>
                <w:szCs w:val="21"/>
              </w:rPr>
              <w:t>0110510</w:t>
            </w:r>
          </w:p>
        </w:tc>
        <w:tc>
          <w:tcPr>
            <w:tcW w:w="1134" w:type="dxa"/>
            <w:vMerge w:val="restart"/>
            <w:vAlign w:val="center"/>
          </w:tcPr>
          <w:p w:rsidR="00165172" w:rsidRDefault="00965B4C">
            <w:pPr>
              <w:jc w:val="center"/>
              <w:rPr>
                <w:color w:val="000000" w:themeColor="text1"/>
                <w:kern w:val="0"/>
                <w:szCs w:val="21"/>
              </w:rPr>
            </w:pPr>
            <w:r>
              <w:rPr>
                <w:rFonts w:hint="eastAsia"/>
                <w:color w:val="000000" w:themeColor="text1"/>
                <w:kern w:val="0"/>
                <w:szCs w:val="21"/>
              </w:rPr>
              <w:t>工程实训</w:t>
            </w:r>
            <w:r>
              <w:rPr>
                <w:rFonts w:hint="eastAsia"/>
                <w:color w:val="000000" w:themeColor="text1"/>
                <w:kern w:val="0"/>
                <w:szCs w:val="21"/>
              </w:rPr>
              <w:t>A</w:t>
            </w:r>
          </w:p>
          <w:p w:rsidR="00165172" w:rsidRDefault="00165172">
            <w:pPr>
              <w:jc w:val="center"/>
              <w:rPr>
                <w:color w:val="000000" w:themeColor="text1"/>
                <w:kern w:val="0"/>
                <w:szCs w:val="21"/>
              </w:rPr>
            </w:pPr>
          </w:p>
        </w:tc>
        <w:tc>
          <w:tcPr>
            <w:tcW w:w="708" w:type="dxa"/>
            <w:vMerge w:val="restart"/>
            <w:vAlign w:val="center"/>
          </w:tcPr>
          <w:p w:rsidR="00165172" w:rsidRDefault="00965B4C">
            <w:pPr>
              <w:jc w:val="center"/>
              <w:rPr>
                <w:color w:val="000000" w:themeColor="text1"/>
                <w:kern w:val="0"/>
                <w:szCs w:val="21"/>
              </w:rPr>
            </w:pPr>
            <w:r>
              <w:rPr>
                <w:rFonts w:hint="eastAsia"/>
                <w:color w:val="000000" w:themeColor="text1"/>
                <w:kern w:val="0"/>
                <w:szCs w:val="21"/>
              </w:rPr>
              <w:t>4</w:t>
            </w:r>
          </w:p>
        </w:tc>
        <w:tc>
          <w:tcPr>
            <w:tcW w:w="709" w:type="dxa"/>
            <w:vMerge w:val="restart"/>
            <w:vAlign w:val="center"/>
          </w:tcPr>
          <w:p w:rsidR="00165172" w:rsidRDefault="00965B4C">
            <w:pPr>
              <w:jc w:val="center"/>
              <w:rPr>
                <w:color w:val="000000" w:themeColor="text1"/>
                <w:kern w:val="0"/>
                <w:szCs w:val="21"/>
              </w:rPr>
            </w:pPr>
            <w:r>
              <w:rPr>
                <w:rFonts w:hint="eastAsia"/>
                <w:color w:val="000000" w:themeColor="text1"/>
                <w:kern w:val="0"/>
                <w:szCs w:val="21"/>
              </w:rPr>
              <w:t>4</w:t>
            </w:r>
          </w:p>
        </w:tc>
        <w:tc>
          <w:tcPr>
            <w:tcW w:w="709" w:type="dxa"/>
            <w:vMerge w:val="restart"/>
            <w:vAlign w:val="center"/>
          </w:tcPr>
          <w:p w:rsidR="00165172" w:rsidRDefault="00965B4C">
            <w:pPr>
              <w:jc w:val="center"/>
              <w:rPr>
                <w:color w:val="000000" w:themeColor="text1"/>
                <w:kern w:val="0"/>
                <w:szCs w:val="21"/>
              </w:rPr>
            </w:pPr>
            <w:r>
              <w:rPr>
                <w:rFonts w:hint="eastAsia"/>
                <w:color w:val="000000" w:themeColor="text1"/>
                <w:kern w:val="0"/>
                <w:szCs w:val="21"/>
              </w:rPr>
              <w:t>6</w:t>
            </w:r>
            <w:r>
              <w:rPr>
                <w:color w:val="000000" w:themeColor="text1"/>
                <w:kern w:val="0"/>
                <w:szCs w:val="21"/>
              </w:rPr>
              <w:t>4</w:t>
            </w:r>
          </w:p>
        </w:tc>
        <w:tc>
          <w:tcPr>
            <w:tcW w:w="709" w:type="dxa"/>
            <w:vMerge w:val="restart"/>
            <w:vAlign w:val="center"/>
          </w:tcPr>
          <w:p w:rsidR="00165172" w:rsidRDefault="00965B4C">
            <w:pPr>
              <w:jc w:val="center"/>
              <w:rPr>
                <w:color w:val="000000" w:themeColor="text1"/>
                <w:kern w:val="0"/>
                <w:szCs w:val="21"/>
              </w:rPr>
            </w:pPr>
            <w:r>
              <w:rPr>
                <w:rFonts w:hint="eastAsia"/>
                <w:color w:val="000000" w:themeColor="text1"/>
                <w:kern w:val="0"/>
                <w:szCs w:val="21"/>
              </w:rPr>
              <w:t>6</w:t>
            </w:r>
            <w:r>
              <w:rPr>
                <w:color w:val="000000" w:themeColor="text1"/>
                <w:kern w:val="0"/>
                <w:szCs w:val="21"/>
              </w:rPr>
              <w:t>4</w:t>
            </w:r>
          </w:p>
        </w:tc>
        <w:tc>
          <w:tcPr>
            <w:tcW w:w="708" w:type="dxa"/>
            <w:vMerge w:val="restart"/>
            <w:vAlign w:val="center"/>
          </w:tcPr>
          <w:p w:rsidR="00165172" w:rsidRDefault="00965B4C">
            <w:pPr>
              <w:jc w:val="center"/>
              <w:rPr>
                <w:color w:val="000000" w:themeColor="text1"/>
                <w:kern w:val="0"/>
                <w:szCs w:val="21"/>
              </w:rPr>
            </w:pPr>
            <w:r>
              <w:rPr>
                <w:rFonts w:hint="eastAsia"/>
                <w:color w:val="000000" w:themeColor="text1"/>
                <w:kern w:val="0"/>
                <w:szCs w:val="21"/>
              </w:rPr>
              <w:t>考查</w:t>
            </w:r>
          </w:p>
        </w:tc>
        <w:tc>
          <w:tcPr>
            <w:tcW w:w="1701" w:type="dxa"/>
            <w:tcBorders>
              <w:bottom w:val="single" w:sz="4" w:space="0" w:color="auto"/>
            </w:tcBorders>
            <w:tcMar>
              <w:left w:w="28" w:type="dxa"/>
              <w:right w:w="28" w:type="dxa"/>
            </w:tcMar>
            <w:vAlign w:val="center"/>
          </w:tcPr>
          <w:p w:rsidR="00165172" w:rsidRDefault="00965B4C">
            <w:pPr>
              <w:jc w:val="center"/>
              <w:rPr>
                <w:color w:val="000000" w:themeColor="text1"/>
                <w:kern w:val="0"/>
                <w:szCs w:val="21"/>
              </w:rPr>
            </w:pPr>
            <w:r>
              <w:rPr>
                <w:rFonts w:hint="eastAsia"/>
                <w:color w:val="000000" w:themeColor="text1"/>
                <w:kern w:val="0"/>
                <w:szCs w:val="21"/>
              </w:rPr>
              <w:t>机械设计及其自动化、机械设计及其自动化（卓越计划班）、机械设计及其自动化（机器人）</w:t>
            </w:r>
          </w:p>
        </w:tc>
        <w:tc>
          <w:tcPr>
            <w:tcW w:w="670" w:type="dxa"/>
            <w:tcBorders>
              <w:bottom w:val="single" w:sz="4" w:space="0" w:color="auto"/>
            </w:tcBorders>
            <w:vAlign w:val="center"/>
          </w:tcPr>
          <w:p w:rsidR="00165172" w:rsidRDefault="00965B4C">
            <w:pPr>
              <w:jc w:val="center"/>
              <w:rPr>
                <w:color w:val="000000" w:themeColor="text1"/>
                <w:kern w:val="0"/>
                <w:szCs w:val="21"/>
              </w:rPr>
            </w:pPr>
            <w:r>
              <w:rPr>
                <w:color w:val="000000" w:themeColor="text1"/>
                <w:kern w:val="0"/>
                <w:szCs w:val="21"/>
              </w:rPr>
              <w:t>3</w:t>
            </w:r>
          </w:p>
        </w:tc>
      </w:tr>
      <w:tr w:rsidR="00165172">
        <w:trPr>
          <w:trHeight w:val="892"/>
          <w:jc w:val="center"/>
        </w:trPr>
        <w:tc>
          <w:tcPr>
            <w:tcW w:w="425" w:type="dxa"/>
            <w:vMerge/>
            <w:vAlign w:val="center"/>
          </w:tcPr>
          <w:p w:rsidR="00165172" w:rsidRDefault="00165172">
            <w:pPr>
              <w:widowControl/>
              <w:wordWrap w:val="0"/>
              <w:jc w:val="center"/>
              <w:rPr>
                <w:color w:val="000000" w:themeColor="text1"/>
                <w:kern w:val="0"/>
                <w:szCs w:val="21"/>
              </w:rPr>
            </w:pPr>
          </w:p>
        </w:tc>
        <w:tc>
          <w:tcPr>
            <w:tcW w:w="1130" w:type="dxa"/>
            <w:vMerge/>
            <w:vAlign w:val="center"/>
          </w:tcPr>
          <w:p w:rsidR="00165172" w:rsidRDefault="00165172">
            <w:pPr>
              <w:jc w:val="center"/>
              <w:rPr>
                <w:color w:val="000000" w:themeColor="text1"/>
                <w:kern w:val="0"/>
                <w:szCs w:val="21"/>
                <w:highlight w:val="yellow"/>
              </w:rPr>
            </w:pPr>
          </w:p>
        </w:tc>
        <w:tc>
          <w:tcPr>
            <w:tcW w:w="1134" w:type="dxa"/>
            <w:vMerge/>
            <w:vAlign w:val="center"/>
          </w:tcPr>
          <w:p w:rsidR="00165172" w:rsidRDefault="00165172">
            <w:pPr>
              <w:jc w:val="center"/>
              <w:rPr>
                <w:color w:val="000000" w:themeColor="text1"/>
                <w:kern w:val="0"/>
                <w:szCs w:val="21"/>
              </w:rPr>
            </w:pPr>
          </w:p>
        </w:tc>
        <w:tc>
          <w:tcPr>
            <w:tcW w:w="708" w:type="dxa"/>
            <w:vMerge/>
            <w:vAlign w:val="center"/>
          </w:tcPr>
          <w:p w:rsidR="00165172" w:rsidRDefault="00165172">
            <w:pPr>
              <w:jc w:val="center"/>
              <w:rPr>
                <w:color w:val="000000" w:themeColor="text1"/>
                <w:kern w:val="0"/>
                <w:szCs w:val="21"/>
              </w:rPr>
            </w:pPr>
          </w:p>
        </w:tc>
        <w:tc>
          <w:tcPr>
            <w:tcW w:w="709" w:type="dxa"/>
            <w:vMerge/>
            <w:vAlign w:val="center"/>
          </w:tcPr>
          <w:p w:rsidR="00165172" w:rsidRDefault="00165172">
            <w:pPr>
              <w:jc w:val="center"/>
              <w:rPr>
                <w:color w:val="000000" w:themeColor="text1"/>
                <w:kern w:val="0"/>
                <w:szCs w:val="21"/>
              </w:rPr>
            </w:pPr>
          </w:p>
        </w:tc>
        <w:tc>
          <w:tcPr>
            <w:tcW w:w="709" w:type="dxa"/>
            <w:vMerge/>
            <w:vAlign w:val="center"/>
          </w:tcPr>
          <w:p w:rsidR="00165172" w:rsidRDefault="00165172">
            <w:pPr>
              <w:jc w:val="center"/>
              <w:rPr>
                <w:color w:val="000000" w:themeColor="text1"/>
                <w:kern w:val="0"/>
                <w:szCs w:val="21"/>
              </w:rPr>
            </w:pPr>
          </w:p>
        </w:tc>
        <w:tc>
          <w:tcPr>
            <w:tcW w:w="709" w:type="dxa"/>
            <w:vMerge/>
            <w:vAlign w:val="center"/>
          </w:tcPr>
          <w:p w:rsidR="00165172" w:rsidRDefault="00165172">
            <w:pPr>
              <w:jc w:val="center"/>
              <w:rPr>
                <w:color w:val="000000" w:themeColor="text1"/>
                <w:kern w:val="0"/>
                <w:szCs w:val="21"/>
              </w:rPr>
            </w:pPr>
          </w:p>
        </w:tc>
        <w:tc>
          <w:tcPr>
            <w:tcW w:w="708" w:type="dxa"/>
            <w:vMerge/>
            <w:vAlign w:val="center"/>
          </w:tcPr>
          <w:p w:rsidR="00165172" w:rsidRDefault="00165172">
            <w:pPr>
              <w:jc w:val="center"/>
              <w:rPr>
                <w:color w:val="000000" w:themeColor="text1"/>
                <w:kern w:val="0"/>
                <w:szCs w:val="21"/>
              </w:rPr>
            </w:pPr>
          </w:p>
        </w:tc>
        <w:tc>
          <w:tcPr>
            <w:tcW w:w="1701" w:type="dxa"/>
            <w:tcBorders>
              <w:top w:val="single" w:sz="4" w:space="0" w:color="auto"/>
            </w:tcBorders>
            <w:tcMar>
              <w:left w:w="28" w:type="dxa"/>
              <w:right w:w="28" w:type="dxa"/>
            </w:tcMar>
            <w:vAlign w:val="center"/>
          </w:tcPr>
          <w:p w:rsidR="00165172" w:rsidRDefault="00965B4C">
            <w:pPr>
              <w:jc w:val="center"/>
              <w:rPr>
                <w:color w:val="000000" w:themeColor="text1"/>
                <w:kern w:val="0"/>
                <w:szCs w:val="21"/>
              </w:rPr>
            </w:pPr>
            <w:r>
              <w:rPr>
                <w:rFonts w:hint="eastAsia"/>
                <w:color w:val="000000" w:themeColor="text1"/>
                <w:kern w:val="0"/>
                <w:szCs w:val="21"/>
              </w:rPr>
              <w:t>材料成型及控制工程</w:t>
            </w:r>
          </w:p>
        </w:tc>
        <w:tc>
          <w:tcPr>
            <w:tcW w:w="670" w:type="dxa"/>
            <w:tcBorders>
              <w:top w:val="single" w:sz="4" w:space="0" w:color="auto"/>
            </w:tcBorders>
            <w:vAlign w:val="center"/>
          </w:tcPr>
          <w:p w:rsidR="00165172" w:rsidRDefault="00965B4C">
            <w:pPr>
              <w:jc w:val="center"/>
              <w:rPr>
                <w:color w:val="000000" w:themeColor="text1"/>
                <w:kern w:val="0"/>
                <w:szCs w:val="21"/>
              </w:rPr>
            </w:pPr>
            <w:r>
              <w:rPr>
                <w:rFonts w:hint="eastAsia"/>
                <w:color w:val="000000" w:themeColor="text1"/>
                <w:kern w:val="0"/>
                <w:szCs w:val="21"/>
              </w:rPr>
              <w:t>4</w:t>
            </w:r>
          </w:p>
        </w:tc>
      </w:tr>
      <w:tr w:rsidR="00165172">
        <w:trPr>
          <w:trHeight w:val="1030"/>
          <w:jc w:val="center"/>
        </w:trPr>
        <w:tc>
          <w:tcPr>
            <w:tcW w:w="425" w:type="dxa"/>
            <w:vAlign w:val="center"/>
          </w:tcPr>
          <w:p w:rsidR="00165172" w:rsidRDefault="00965B4C">
            <w:pPr>
              <w:widowControl/>
              <w:wordWrap w:val="0"/>
              <w:jc w:val="center"/>
              <w:rPr>
                <w:color w:val="000000" w:themeColor="text1"/>
                <w:kern w:val="0"/>
                <w:szCs w:val="21"/>
              </w:rPr>
            </w:pPr>
            <w:r>
              <w:rPr>
                <w:color w:val="000000" w:themeColor="text1"/>
                <w:kern w:val="0"/>
                <w:szCs w:val="21"/>
              </w:rPr>
              <w:t>4</w:t>
            </w:r>
          </w:p>
        </w:tc>
        <w:tc>
          <w:tcPr>
            <w:tcW w:w="1130" w:type="dxa"/>
            <w:vAlign w:val="center"/>
          </w:tcPr>
          <w:p w:rsidR="00165172" w:rsidRDefault="00965B4C">
            <w:pPr>
              <w:jc w:val="center"/>
              <w:rPr>
                <w:color w:val="000000" w:themeColor="text1"/>
                <w:kern w:val="0"/>
                <w:szCs w:val="21"/>
                <w:highlight w:val="yellow"/>
              </w:rPr>
            </w:pPr>
            <w:r>
              <w:rPr>
                <w:color w:val="000000" w:themeColor="text1"/>
                <w:kern w:val="0"/>
                <w:szCs w:val="21"/>
              </w:rPr>
              <w:t>0110511</w:t>
            </w:r>
          </w:p>
        </w:tc>
        <w:tc>
          <w:tcPr>
            <w:tcW w:w="1134" w:type="dxa"/>
            <w:vAlign w:val="center"/>
          </w:tcPr>
          <w:p w:rsidR="00165172" w:rsidRDefault="00965B4C">
            <w:pPr>
              <w:jc w:val="center"/>
              <w:rPr>
                <w:color w:val="000000" w:themeColor="text1"/>
                <w:kern w:val="0"/>
                <w:szCs w:val="21"/>
              </w:rPr>
            </w:pPr>
            <w:r>
              <w:rPr>
                <w:rFonts w:hint="eastAsia"/>
                <w:color w:val="000000" w:themeColor="text1"/>
                <w:kern w:val="0"/>
                <w:szCs w:val="21"/>
              </w:rPr>
              <w:t>工程实训</w:t>
            </w:r>
            <w:r>
              <w:rPr>
                <w:rFonts w:hint="eastAsia"/>
                <w:color w:val="000000" w:themeColor="text1"/>
                <w:kern w:val="0"/>
                <w:szCs w:val="21"/>
              </w:rPr>
              <w:t>B</w:t>
            </w:r>
          </w:p>
        </w:tc>
        <w:tc>
          <w:tcPr>
            <w:tcW w:w="708" w:type="dxa"/>
            <w:vAlign w:val="center"/>
          </w:tcPr>
          <w:p w:rsidR="00165172" w:rsidRDefault="00965B4C">
            <w:pPr>
              <w:jc w:val="center"/>
              <w:rPr>
                <w:color w:val="000000" w:themeColor="text1"/>
                <w:kern w:val="0"/>
                <w:szCs w:val="21"/>
              </w:rPr>
            </w:pPr>
            <w:r>
              <w:rPr>
                <w:color w:val="000000" w:themeColor="text1"/>
                <w:kern w:val="0"/>
                <w:szCs w:val="21"/>
              </w:rPr>
              <w:t>2</w:t>
            </w:r>
          </w:p>
        </w:tc>
        <w:tc>
          <w:tcPr>
            <w:tcW w:w="709" w:type="dxa"/>
            <w:vAlign w:val="center"/>
          </w:tcPr>
          <w:p w:rsidR="00165172" w:rsidRDefault="00965B4C">
            <w:pPr>
              <w:jc w:val="center"/>
              <w:rPr>
                <w:color w:val="000000" w:themeColor="text1"/>
                <w:kern w:val="0"/>
                <w:szCs w:val="21"/>
              </w:rPr>
            </w:pPr>
            <w:r>
              <w:rPr>
                <w:rFonts w:hint="eastAsia"/>
                <w:color w:val="000000" w:themeColor="text1"/>
                <w:kern w:val="0"/>
                <w:szCs w:val="21"/>
              </w:rPr>
              <w:t>4</w:t>
            </w:r>
          </w:p>
        </w:tc>
        <w:tc>
          <w:tcPr>
            <w:tcW w:w="709" w:type="dxa"/>
            <w:vAlign w:val="center"/>
          </w:tcPr>
          <w:p w:rsidR="00165172" w:rsidRDefault="00965B4C">
            <w:pPr>
              <w:jc w:val="center"/>
              <w:rPr>
                <w:color w:val="000000" w:themeColor="text1"/>
                <w:kern w:val="0"/>
                <w:szCs w:val="21"/>
              </w:rPr>
            </w:pPr>
            <w:r>
              <w:rPr>
                <w:color w:val="000000" w:themeColor="text1"/>
                <w:kern w:val="0"/>
                <w:szCs w:val="21"/>
              </w:rPr>
              <w:t>32</w:t>
            </w:r>
          </w:p>
        </w:tc>
        <w:tc>
          <w:tcPr>
            <w:tcW w:w="709" w:type="dxa"/>
            <w:vAlign w:val="center"/>
          </w:tcPr>
          <w:p w:rsidR="00165172" w:rsidRDefault="00965B4C">
            <w:pPr>
              <w:jc w:val="center"/>
              <w:rPr>
                <w:color w:val="000000" w:themeColor="text1"/>
                <w:kern w:val="0"/>
                <w:szCs w:val="21"/>
              </w:rPr>
            </w:pPr>
            <w:r>
              <w:rPr>
                <w:color w:val="000000" w:themeColor="text1"/>
                <w:kern w:val="0"/>
                <w:szCs w:val="21"/>
              </w:rPr>
              <w:t>32</w:t>
            </w:r>
          </w:p>
        </w:tc>
        <w:tc>
          <w:tcPr>
            <w:tcW w:w="708" w:type="dxa"/>
            <w:vAlign w:val="center"/>
          </w:tcPr>
          <w:p w:rsidR="00165172" w:rsidRDefault="00965B4C">
            <w:pPr>
              <w:jc w:val="center"/>
              <w:rPr>
                <w:color w:val="000000" w:themeColor="text1"/>
                <w:kern w:val="0"/>
                <w:szCs w:val="21"/>
              </w:rPr>
            </w:pPr>
            <w:r>
              <w:rPr>
                <w:color w:val="000000" w:themeColor="text1"/>
                <w:kern w:val="0"/>
                <w:szCs w:val="21"/>
              </w:rPr>
              <w:t>考查</w:t>
            </w:r>
          </w:p>
        </w:tc>
        <w:tc>
          <w:tcPr>
            <w:tcW w:w="1701" w:type="dxa"/>
            <w:tcMar>
              <w:left w:w="28" w:type="dxa"/>
              <w:right w:w="28" w:type="dxa"/>
            </w:tcMar>
            <w:vAlign w:val="center"/>
          </w:tcPr>
          <w:p w:rsidR="00165172" w:rsidRDefault="00965B4C">
            <w:pPr>
              <w:jc w:val="center"/>
              <w:rPr>
                <w:color w:val="000000" w:themeColor="text1"/>
                <w:kern w:val="0"/>
                <w:szCs w:val="21"/>
              </w:rPr>
            </w:pPr>
            <w:r>
              <w:rPr>
                <w:rFonts w:hint="eastAsia"/>
                <w:color w:val="000000" w:themeColor="text1"/>
                <w:kern w:val="0"/>
                <w:szCs w:val="21"/>
              </w:rPr>
              <w:t>机械电子工程</w:t>
            </w:r>
          </w:p>
          <w:p w:rsidR="00165172" w:rsidRDefault="00965B4C">
            <w:pPr>
              <w:jc w:val="center"/>
              <w:rPr>
                <w:color w:val="000000" w:themeColor="text1"/>
                <w:kern w:val="0"/>
                <w:szCs w:val="21"/>
              </w:rPr>
            </w:pPr>
            <w:r>
              <w:rPr>
                <w:rFonts w:hint="eastAsia"/>
                <w:color w:val="000000" w:themeColor="text1"/>
                <w:kern w:val="0"/>
                <w:szCs w:val="21"/>
              </w:rPr>
              <w:t>微机电系统工程</w:t>
            </w:r>
          </w:p>
        </w:tc>
        <w:tc>
          <w:tcPr>
            <w:tcW w:w="670" w:type="dxa"/>
            <w:vAlign w:val="center"/>
          </w:tcPr>
          <w:p w:rsidR="00165172" w:rsidRDefault="00965B4C">
            <w:pPr>
              <w:jc w:val="center"/>
              <w:rPr>
                <w:color w:val="000000" w:themeColor="text1"/>
                <w:kern w:val="0"/>
                <w:szCs w:val="21"/>
              </w:rPr>
            </w:pPr>
            <w:r>
              <w:rPr>
                <w:color w:val="000000" w:themeColor="text1"/>
                <w:kern w:val="0"/>
                <w:szCs w:val="21"/>
              </w:rPr>
              <w:t>3</w:t>
            </w:r>
          </w:p>
        </w:tc>
      </w:tr>
      <w:tr w:rsidR="00165172">
        <w:trPr>
          <w:trHeight w:val="552"/>
          <w:jc w:val="center"/>
        </w:trPr>
        <w:tc>
          <w:tcPr>
            <w:tcW w:w="425" w:type="dxa"/>
            <w:vMerge w:val="restart"/>
            <w:vAlign w:val="center"/>
          </w:tcPr>
          <w:p w:rsidR="00165172" w:rsidRDefault="00965B4C">
            <w:pPr>
              <w:widowControl/>
              <w:wordWrap w:val="0"/>
              <w:jc w:val="center"/>
              <w:rPr>
                <w:color w:val="000000" w:themeColor="text1"/>
                <w:kern w:val="0"/>
                <w:szCs w:val="21"/>
              </w:rPr>
            </w:pPr>
            <w:r>
              <w:rPr>
                <w:color w:val="000000" w:themeColor="text1"/>
                <w:kern w:val="0"/>
                <w:szCs w:val="21"/>
              </w:rPr>
              <w:t>5</w:t>
            </w:r>
          </w:p>
        </w:tc>
        <w:tc>
          <w:tcPr>
            <w:tcW w:w="1130" w:type="dxa"/>
            <w:vMerge w:val="restart"/>
            <w:vAlign w:val="center"/>
          </w:tcPr>
          <w:p w:rsidR="00165172" w:rsidRDefault="00965B4C">
            <w:pPr>
              <w:jc w:val="center"/>
              <w:rPr>
                <w:color w:val="000000" w:themeColor="text1"/>
                <w:kern w:val="0"/>
                <w:szCs w:val="21"/>
                <w:highlight w:val="yellow"/>
              </w:rPr>
            </w:pPr>
            <w:r>
              <w:rPr>
                <w:color w:val="000000" w:themeColor="text1"/>
                <w:kern w:val="0"/>
                <w:szCs w:val="21"/>
              </w:rPr>
              <w:t>0110512</w:t>
            </w:r>
          </w:p>
        </w:tc>
        <w:tc>
          <w:tcPr>
            <w:tcW w:w="1134" w:type="dxa"/>
            <w:vMerge w:val="restart"/>
            <w:vAlign w:val="center"/>
          </w:tcPr>
          <w:p w:rsidR="00165172" w:rsidRDefault="00965B4C">
            <w:pPr>
              <w:jc w:val="center"/>
              <w:rPr>
                <w:color w:val="000000" w:themeColor="text1"/>
                <w:kern w:val="0"/>
                <w:szCs w:val="21"/>
              </w:rPr>
            </w:pPr>
            <w:r>
              <w:rPr>
                <w:rFonts w:hint="eastAsia"/>
                <w:color w:val="000000" w:themeColor="text1"/>
                <w:kern w:val="0"/>
                <w:szCs w:val="21"/>
              </w:rPr>
              <w:t>工程实训</w:t>
            </w:r>
            <w:r>
              <w:rPr>
                <w:color w:val="000000" w:themeColor="text1"/>
                <w:kern w:val="0"/>
                <w:szCs w:val="21"/>
              </w:rPr>
              <w:t>C</w:t>
            </w:r>
          </w:p>
        </w:tc>
        <w:tc>
          <w:tcPr>
            <w:tcW w:w="708" w:type="dxa"/>
            <w:vMerge w:val="restart"/>
            <w:vAlign w:val="center"/>
          </w:tcPr>
          <w:p w:rsidR="00165172" w:rsidRDefault="00965B4C">
            <w:pPr>
              <w:jc w:val="center"/>
              <w:rPr>
                <w:color w:val="000000" w:themeColor="text1"/>
                <w:kern w:val="0"/>
                <w:szCs w:val="21"/>
              </w:rPr>
            </w:pPr>
            <w:r>
              <w:rPr>
                <w:color w:val="000000" w:themeColor="text1"/>
                <w:kern w:val="0"/>
                <w:szCs w:val="21"/>
              </w:rPr>
              <w:t>1</w:t>
            </w:r>
          </w:p>
        </w:tc>
        <w:tc>
          <w:tcPr>
            <w:tcW w:w="709" w:type="dxa"/>
            <w:vMerge w:val="restart"/>
            <w:vAlign w:val="center"/>
          </w:tcPr>
          <w:p w:rsidR="00165172" w:rsidRDefault="00965B4C">
            <w:pPr>
              <w:jc w:val="center"/>
              <w:rPr>
                <w:color w:val="000000" w:themeColor="text1"/>
                <w:kern w:val="0"/>
                <w:szCs w:val="21"/>
              </w:rPr>
            </w:pPr>
            <w:r>
              <w:rPr>
                <w:rFonts w:hint="eastAsia"/>
                <w:color w:val="000000" w:themeColor="text1"/>
                <w:kern w:val="0"/>
                <w:szCs w:val="21"/>
              </w:rPr>
              <w:t>4</w:t>
            </w:r>
          </w:p>
        </w:tc>
        <w:tc>
          <w:tcPr>
            <w:tcW w:w="709" w:type="dxa"/>
            <w:vMerge w:val="restart"/>
            <w:vAlign w:val="center"/>
          </w:tcPr>
          <w:p w:rsidR="00165172" w:rsidRDefault="00965B4C">
            <w:pPr>
              <w:jc w:val="center"/>
              <w:rPr>
                <w:color w:val="000000" w:themeColor="text1"/>
                <w:kern w:val="0"/>
                <w:szCs w:val="21"/>
              </w:rPr>
            </w:pPr>
            <w:r>
              <w:rPr>
                <w:color w:val="000000" w:themeColor="text1"/>
                <w:kern w:val="0"/>
                <w:szCs w:val="21"/>
              </w:rPr>
              <w:t>16</w:t>
            </w:r>
          </w:p>
        </w:tc>
        <w:tc>
          <w:tcPr>
            <w:tcW w:w="709" w:type="dxa"/>
            <w:vMerge w:val="restart"/>
            <w:vAlign w:val="center"/>
          </w:tcPr>
          <w:p w:rsidR="00165172" w:rsidRDefault="00965B4C">
            <w:pPr>
              <w:jc w:val="center"/>
              <w:rPr>
                <w:color w:val="000000" w:themeColor="text1"/>
                <w:kern w:val="0"/>
                <w:szCs w:val="21"/>
              </w:rPr>
            </w:pPr>
            <w:r>
              <w:rPr>
                <w:color w:val="000000" w:themeColor="text1"/>
                <w:kern w:val="0"/>
                <w:szCs w:val="21"/>
              </w:rPr>
              <w:t>16</w:t>
            </w:r>
          </w:p>
        </w:tc>
        <w:tc>
          <w:tcPr>
            <w:tcW w:w="708" w:type="dxa"/>
            <w:vMerge w:val="restart"/>
            <w:vAlign w:val="center"/>
          </w:tcPr>
          <w:p w:rsidR="00165172" w:rsidRDefault="00965B4C">
            <w:pPr>
              <w:jc w:val="center"/>
              <w:rPr>
                <w:color w:val="000000" w:themeColor="text1"/>
                <w:kern w:val="0"/>
                <w:szCs w:val="21"/>
              </w:rPr>
            </w:pPr>
            <w:r>
              <w:rPr>
                <w:color w:val="000000" w:themeColor="text1"/>
                <w:kern w:val="0"/>
                <w:szCs w:val="21"/>
              </w:rPr>
              <w:t>考查</w:t>
            </w:r>
          </w:p>
        </w:tc>
        <w:tc>
          <w:tcPr>
            <w:tcW w:w="1701" w:type="dxa"/>
            <w:tcBorders>
              <w:bottom w:val="single" w:sz="4" w:space="0" w:color="auto"/>
            </w:tcBorders>
            <w:tcMar>
              <w:left w:w="28" w:type="dxa"/>
              <w:right w:w="28" w:type="dxa"/>
            </w:tcMar>
            <w:vAlign w:val="center"/>
          </w:tcPr>
          <w:p w:rsidR="00165172" w:rsidRDefault="00965B4C">
            <w:pPr>
              <w:jc w:val="center"/>
              <w:rPr>
                <w:color w:val="000000" w:themeColor="text1"/>
                <w:kern w:val="0"/>
                <w:szCs w:val="21"/>
              </w:rPr>
            </w:pPr>
            <w:r>
              <w:rPr>
                <w:rFonts w:hint="eastAsia"/>
                <w:color w:val="000000" w:themeColor="text1"/>
                <w:kern w:val="0"/>
                <w:szCs w:val="21"/>
              </w:rPr>
              <w:t>工业设计</w:t>
            </w:r>
          </w:p>
        </w:tc>
        <w:tc>
          <w:tcPr>
            <w:tcW w:w="670" w:type="dxa"/>
            <w:tcBorders>
              <w:bottom w:val="single" w:sz="4" w:space="0" w:color="auto"/>
            </w:tcBorders>
            <w:vAlign w:val="center"/>
          </w:tcPr>
          <w:p w:rsidR="00165172" w:rsidRDefault="00965B4C">
            <w:pPr>
              <w:jc w:val="center"/>
              <w:rPr>
                <w:color w:val="000000" w:themeColor="text1"/>
                <w:kern w:val="0"/>
                <w:szCs w:val="21"/>
              </w:rPr>
            </w:pPr>
            <w:r>
              <w:rPr>
                <w:color w:val="000000" w:themeColor="text1"/>
                <w:kern w:val="0"/>
                <w:szCs w:val="21"/>
              </w:rPr>
              <w:t>3</w:t>
            </w:r>
          </w:p>
        </w:tc>
      </w:tr>
      <w:tr w:rsidR="00165172">
        <w:trPr>
          <w:trHeight w:val="580"/>
          <w:jc w:val="center"/>
        </w:trPr>
        <w:tc>
          <w:tcPr>
            <w:tcW w:w="425" w:type="dxa"/>
            <w:vMerge/>
            <w:vAlign w:val="center"/>
          </w:tcPr>
          <w:p w:rsidR="00165172" w:rsidRDefault="00165172">
            <w:pPr>
              <w:widowControl/>
              <w:wordWrap w:val="0"/>
              <w:jc w:val="center"/>
              <w:rPr>
                <w:color w:val="000000" w:themeColor="text1"/>
                <w:kern w:val="0"/>
                <w:szCs w:val="21"/>
              </w:rPr>
            </w:pPr>
          </w:p>
        </w:tc>
        <w:tc>
          <w:tcPr>
            <w:tcW w:w="1130" w:type="dxa"/>
            <w:vMerge/>
            <w:vAlign w:val="center"/>
          </w:tcPr>
          <w:p w:rsidR="00165172" w:rsidRDefault="00165172">
            <w:pPr>
              <w:jc w:val="center"/>
              <w:rPr>
                <w:color w:val="000000" w:themeColor="text1"/>
                <w:kern w:val="0"/>
                <w:szCs w:val="21"/>
              </w:rPr>
            </w:pPr>
          </w:p>
        </w:tc>
        <w:tc>
          <w:tcPr>
            <w:tcW w:w="1134" w:type="dxa"/>
            <w:vMerge/>
            <w:vAlign w:val="center"/>
          </w:tcPr>
          <w:p w:rsidR="00165172" w:rsidRDefault="00165172">
            <w:pPr>
              <w:jc w:val="center"/>
              <w:rPr>
                <w:color w:val="000000" w:themeColor="text1"/>
                <w:kern w:val="0"/>
                <w:szCs w:val="21"/>
              </w:rPr>
            </w:pPr>
          </w:p>
        </w:tc>
        <w:tc>
          <w:tcPr>
            <w:tcW w:w="708" w:type="dxa"/>
            <w:vMerge/>
            <w:vAlign w:val="center"/>
          </w:tcPr>
          <w:p w:rsidR="00165172" w:rsidRDefault="00165172">
            <w:pPr>
              <w:jc w:val="center"/>
              <w:rPr>
                <w:color w:val="000000" w:themeColor="text1"/>
                <w:kern w:val="0"/>
                <w:szCs w:val="21"/>
              </w:rPr>
            </w:pPr>
          </w:p>
        </w:tc>
        <w:tc>
          <w:tcPr>
            <w:tcW w:w="709" w:type="dxa"/>
            <w:vMerge/>
            <w:vAlign w:val="center"/>
          </w:tcPr>
          <w:p w:rsidR="00165172" w:rsidRDefault="00165172">
            <w:pPr>
              <w:jc w:val="center"/>
              <w:rPr>
                <w:color w:val="000000" w:themeColor="text1"/>
                <w:kern w:val="0"/>
                <w:szCs w:val="21"/>
              </w:rPr>
            </w:pPr>
          </w:p>
        </w:tc>
        <w:tc>
          <w:tcPr>
            <w:tcW w:w="709" w:type="dxa"/>
            <w:vMerge/>
            <w:vAlign w:val="center"/>
          </w:tcPr>
          <w:p w:rsidR="00165172" w:rsidRDefault="00165172">
            <w:pPr>
              <w:jc w:val="center"/>
              <w:rPr>
                <w:color w:val="000000" w:themeColor="text1"/>
                <w:kern w:val="0"/>
                <w:szCs w:val="21"/>
              </w:rPr>
            </w:pPr>
          </w:p>
        </w:tc>
        <w:tc>
          <w:tcPr>
            <w:tcW w:w="709" w:type="dxa"/>
            <w:vMerge/>
            <w:vAlign w:val="center"/>
          </w:tcPr>
          <w:p w:rsidR="00165172" w:rsidRDefault="00165172">
            <w:pPr>
              <w:jc w:val="center"/>
              <w:rPr>
                <w:color w:val="000000" w:themeColor="text1"/>
                <w:kern w:val="0"/>
                <w:szCs w:val="21"/>
              </w:rPr>
            </w:pPr>
          </w:p>
        </w:tc>
        <w:tc>
          <w:tcPr>
            <w:tcW w:w="708" w:type="dxa"/>
            <w:vMerge/>
            <w:vAlign w:val="center"/>
          </w:tcPr>
          <w:p w:rsidR="00165172" w:rsidRDefault="00165172">
            <w:pPr>
              <w:jc w:val="center"/>
              <w:rPr>
                <w:color w:val="000000" w:themeColor="text1"/>
                <w:kern w:val="0"/>
                <w:szCs w:val="21"/>
              </w:rPr>
            </w:pPr>
          </w:p>
        </w:tc>
        <w:tc>
          <w:tcPr>
            <w:tcW w:w="1701" w:type="dxa"/>
            <w:tcBorders>
              <w:top w:val="single" w:sz="4" w:space="0" w:color="auto"/>
            </w:tcBorders>
            <w:tcMar>
              <w:left w:w="28" w:type="dxa"/>
              <w:right w:w="28" w:type="dxa"/>
            </w:tcMar>
            <w:vAlign w:val="center"/>
          </w:tcPr>
          <w:p w:rsidR="00165172" w:rsidRDefault="00965B4C">
            <w:pPr>
              <w:jc w:val="center"/>
              <w:rPr>
                <w:color w:val="000000" w:themeColor="text1"/>
                <w:kern w:val="0"/>
                <w:szCs w:val="21"/>
              </w:rPr>
            </w:pPr>
            <w:r>
              <w:rPr>
                <w:rFonts w:hint="eastAsia"/>
                <w:color w:val="000000" w:themeColor="text1"/>
                <w:kern w:val="0"/>
                <w:szCs w:val="21"/>
              </w:rPr>
              <w:t>工业工程</w:t>
            </w:r>
          </w:p>
        </w:tc>
        <w:tc>
          <w:tcPr>
            <w:tcW w:w="670" w:type="dxa"/>
            <w:tcBorders>
              <w:top w:val="single" w:sz="4" w:space="0" w:color="auto"/>
            </w:tcBorders>
            <w:vAlign w:val="center"/>
          </w:tcPr>
          <w:p w:rsidR="00165172" w:rsidRDefault="00965B4C">
            <w:pPr>
              <w:jc w:val="center"/>
              <w:rPr>
                <w:color w:val="000000" w:themeColor="text1"/>
                <w:kern w:val="0"/>
                <w:szCs w:val="21"/>
              </w:rPr>
            </w:pPr>
            <w:r>
              <w:rPr>
                <w:rFonts w:hint="eastAsia"/>
                <w:color w:val="000000" w:themeColor="text1"/>
                <w:kern w:val="0"/>
                <w:szCs w:val="21"/>
              </w:rPr>
              <w:t>4</w:t>
            </w:r>
          </w:p>
        </w:tc>
      </w:tr>
    </w:tbl>
    <w:p w:rsidR="00165172" w:rsidRDefault="00965B4C">
      <w:pPr>
        <w:widowControl/>
        <w:wordWrap w:val="0"/>
        <w:jc w:val="left"/>
        <w:rPr>
          <w:kern w:val="0"/>
          <w:szCs w:val="21"/>
        </w:rPr>
      </w:pPr>
      <w:r>
        <w:rPr>
          <w:b/>
          <w:bCs/>
          <w:kern w:val="0"/>
          <w:szCs w:val="21"/>
        </w:rPr>
        <w:t>注</w:t>
      </w:r>
      <w:r>
        <w:rPr>
          <w:kern w:val="0"/>
          <w:szCs w:val="21"/>
        </w:rPr>
        <w:t>：请各专业</w:t>
      </w:r>
      <w:r>
        <w:rPr>
          <w:bCs/>
          <w:kern w:val="0"/>
          <w:szCs w:val="21"/>
        </w:rPr>
        <w:t>根据备注的</w:t>
      </w:r>
      <w:r>
        <w:rPr>
          <w:kern w:val="0"/>
          <w:szCs w:val="21"/>
        </w:rPr>
        <w:t>开课学期设置课程，</w:t>
      </w:r>
      <w:r>
        <w:rPr>
          <w:bCs/>
          <w:kern w:val="0"/>
          <w:szCs w:val="21"/>
        </w:rPr>
        <w:t>如确需改变开设学期，请提前与开课单位协商</w:t>
      </w:r>
      <w:r>
        <w:rPr>
          <w:rFonts w:hint="eastAsia"/>
          <w:kern w:val="0"/>
          <w:szCs w:val="21"/>
        </w:rPr>
        <w:t>；</w:t>
      </w:r>
    </w:p>
    <w:p w:rsidR="00165172" w:rsidRDefault="00165172">
      <w:pPr>
        <w:adjustRightInd w:val="0"/>
        <w:snapToGrid w:val="0"/>
        <w:ind w:firstLine="437"/>
        <w:rPr>
          <w:b/>
          <w:bCs/>
          <w:sz w:val="24"/>
        </w:rPr>
      </w:pPr>
    </w:p>
    <w:p w:rsidR="00165172" w:rsidRDefault="00965B4C">
      <w:pPr>
        <w:snapToGrid w:val="0"/>
        <w:outlineLvl w:val="2"/>
        <w:rPr>
          <w:b/>
          <w:sz w:val="24"/>
        </w:rPr>
      </w:pPr>
      <w:bookmarkStart w:id="27" w:name="_Toc146"/>
      <w:r>
        <w:rPr>
          <w:b/>
          <w:sz w:val="24"/>
        </w:rPr>
        <w:t>5</w:t>
      </w:r>
      <w:r>
        <w:rPr>
          <w:rFonts w:hint="eastAsia"/>
          <w:b/>
          <w:sz w:val="24"/>
        </w:rPr>
        <w:t>.</w:t>
      </w:r>
      <w:r>
        <w:rPr>
          <w:b/>
          <w:sz w:val="24"/>
        </w:rPr>
        <w:t xml:space="preserve"> </w:t>
      </w:r>
      <w:r>
        <w:rPr>
          <w:b/>
          <w:sz w:val="24"/>
        </w:rPr>
        <w:t>其它课程</w:t>
      </w:r>
      <w:bookmarkEnd w:id="27"/>
    </w:p>
    <w:p w:rsidR="00165172" w:rsidRDefault="00965B4C">
      <w:pPr>
        <w:adjustRightInd w:val="0"/>
        <w:snapToGrid w:val="0"/>
        <w:ind w:firstLine="435"/>
        <w:rPr>
          <w:sz w:val="24"/>
        </w:rPr>
      </w:pPr>
      <w:r>
        <w:rPr>
          <w:sz w:val="24"/>
        </w:rPr>
        <w:t>“</w:t>
      </w:r>
      <w:r>
        <w:rPr>
          <w:sz w:val="24"/>
        </w:rPr>
        <w:t>电子工艺实习</w:t>
      </w:r>
      <w:r>
        <w:rPr>
          <w:sz w:val="24"/>
        </w:rPr>
        <w:t>”</w:t>
      </w:r>
      <w:r>
        <w:rPr>
          <w:sz w:val="24"/>
        </w:rPr>
        <w:t>、</w:t>
      </w:r>
      <w:r>
        <w:rPr>
          <w:sz w:val="24"/>
        </w:rPr>
        <w:t>“</w:t>
      </w:r>
      <w:r>
        <w:rPr>
          <w:sz w:val="24"/>
        </w:rPr>
        <w:t>电工实习</w:t>
      </w:r>
      <w:r>
        <w:rPr>
          <w:sz w:val="24"/>
        </w:rPr>
        <w:t>”</w:t>
      </w:r>
      <w:r>
        <w:rPr>
          <w:sz w:val="24"/>
        </w:rPr>
        <w:t>等由各专业根据培养目标决定是否开设，并就开课学期和教学内容等与开课单位</w:t>
      </w:r>
      <w:r>
        <w:rPr>
          <w:b/>
          <w:sz w:val="24"/>
        </w:rPr>
        <w:t>电智学院</w:t>
      </w:r>
      <w:r>
        <w:rPr>
          <w:sz w:val="24"/>
        </w:rPr>
        <w:t>交流协商。</w:t>
      </w:r>
    </w:p>
    <w:p w:rsidR="00165172" w:rsidRDefault="00165172">
      <w:pPr>
        <w:adjustRightInd w:val="0"/>
        <w:snapToGrid w:val="0"/>
        <w:ind w:firstLine="435"/>
        <w:rPr>
          <w:kern w:val="0"/>
          <w:sz w:val="18"/>
          <w:szCs w:val="18"/>
        </w:rPr>
      </w:pPr>
    </w:p>
    <w:sectPr w:rsidR="00165172">
      <w:footerReference w:type="default" r:id="rId10"/>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1E9" w:rsidRDefault="00F271E9">
      <w:r>
        <w:separator/>
      </w:r>
    </w:p>
  </w:endnote>
  <w:endnote w:type="continuationSeparator" w:id="0">
    <w:p w:rsidR="00F271E9" w:rsidRDefault="00F27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B8F" w:rsidRDefault="00340B8F">
    <w:pPr>
      <w:pStyle w:val="a7"/>
      <w:ind w:firstLine="360"/>
    </w:pP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286385" cy="131445"/>
              <wp:effectExtent l="0" t="0" r="3810" b="1905"/>
              <wp:wrapNone/>
              <wp:docPr id="1" name="40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 cy="131445"/>
                      </a:xfrm>
                      <a:prstGeom prst="rect">
                        <a:avLst/>
                      </a:prstGeom>
                      <a:noFill/>
                      <a:ln>
                        <a:noFill/>
                      </a:ln>
                    </wps:spPr>
                    <wps:txbx>
                      <w:txbxContent>
                        <w:p w:rsidR="00340B8F" w:rsidRDefault="00340B8F">
                          <w:pPr>
                            <w:pStyle w:val="a7"/>
                            <w:ind w:firstLine="360"/>
                          </w:pPr>
                          <w:r>
                            <w:fldChar w:fldCharType="begin"/>
                          </w:r>
                          <w:r>
                            <w:instrText xml:space="preserve"> PAGE  \* MERGEFORMAT </w:instrText>
                          </w:r>
                          <w:r>
                            <w:fldChar w:fldCharType="separate"/>
                          </w:r>
                          <w:r w:rsidR="006917E7">
                            <w:rPr>
                              <w:noProof/>
                            </w:rPr>
                            <w:t>1</w:t>
                          </w:r>
                          <w:r>
                            <w:fldChar w:fldCharType="end"/>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4098" o:spid="_x0000_s1026" type="#_x0000_t202" style="position:absolute;left:0;text-align:left;margin-left:-28.65pt;margin-top:0;width:22.55pt;height:10.35pt;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" filled="f" stroked="f">
              <v:textbox style="mso-fit-shape-to-text:t" inset="0,0,0,0">
                <w:txbxContent>
                  <w:p w:rsidR="00340B8F" w:rsidRDefault="00340B8F">
                    <w:pPr>
                      <w:pStyle w:val="a7"/>
                      <w:ind w:firstLine="360"/>
                    </w:pPr>
                    <w:r>
                      <w:fldChar w:fldCharType="begin"/>
                    </w:r>
                    <w:r>
                      <w:instrText xml:space="preserve"> PAGE  \* MERGEFORMAT </w:instrText>
                    </w:r>
                    <w:r>
                      <w:fldChar w:fldCharType="separate"/>
                    </w:r>
                    <w:r w:rsidR="006917E7">
                      <w:rPr>
                        <w:noProof/>
                      </w:rPr>
                      <w:t>1</w:t>
                    </w:r>
                    <w: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B8F" w:rsidRDefault="00340B8F">
    <w:pPr>
      <w:pStyle w:val="a7"/>
      <w:jc w:val="center"/>
      <w:rPr>
        <w:sz w:val="21"/>
        <w:szCs w:val="21"/>
      </w:rPr>
    </w:pPr>
    <w:r>
      <w:rPr>
        <w:sz w:val="21"/>
        <w:szCs w:val="21"/>
      </w:rPr>
      <w:fldChar w:fldCharType="begin"/>
    </w:r>
    <w:r>
      <w:rPr>
        <w:sz w:val="21"/>
        <w:szCs w:val="21"/>
      </w:rPr>
      <w:instrText>PAGE   \* MERGEFORMAT</w:instrText>
    </w:r>
    <w:r>
      <w:rPr>
        <w:sz w:val="21"/>
        <w:szCs w:val="21"/>
      </w:rPr>
      <w:fldChar w:fldCharType="separate"/>
    </w:r>
    <w:r w:rsidR="006917E7" w:rsidRPr="006917E7">
      <w:rPr>
        <w:noProof/>
        <w:sz w:val="21"/>
        <w:szCs w:val="21"/>
        <w:lang w:val="zh-CN"/>
      </w:rPr>
      <w:t>10</w:t>
    </w:r>
    <w:r>
      <w:rPr>
        <w:sz w:val="21"/>
        <w:szCs w:val="21"/>
      </w:rPr>
      <w:fldChar w:fldCharType="end"/>
    </w:r>
  </w:p>
  <w:p w:rsidR="00340B8F" w:rsidRDefault="00340B8F">
    <w:pPr>
      <w:pStyle w:val="a7"/>
      <w:ind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1E9" w:rsidRDefault="00F271E9">
      <w:r>
        <w:separator/>
      </w:r>
    </w:p>
  </w:footnote>
  <w:footnote w:type="continuationSeparator" w:id="0">
    <w:p w:rsidR="00F271E9" w:rsidRDefault="00F271E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A19C5E7"/>
    <w:multiLevelType w:val="singleLevel"/>
    <w:tmpl w:val="DA19C5E7"/>
    <w:lvl w:ilvl="0">
      <w:start w:val="1"/>
      <w:numFmt w:val="decimal"/>
      <w:suff w:val="space"/>
      <w:lvlText w:val="%1."/>
      <w:lvlJc w:val="left"/>
    </w:lvl>
  </w:abstractNum>
  <w:abstractNum w:abstractNumId="1" w15:restartNumberingAfterBreak="0">
    <w:nsid w:val="00000001"/>
    <w:multiLevelType w:val="multilevel"/>
    <w:tmpl w:val="00000001"/>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 w15:restartNumberingAfterBreak="0">
    <w:nsid w:val="00000002"/>
    <w:multiLevelType w:val="singleLevel"/>
    <w:tmpl w:val="00000002"/>
    <w:lvl w:ilvl="0">
      <w:start w:val="1"/>
      <w:numFmt w:val="decimal"/>
      <w:suff w:val="space"/>
      <w:lvlText w:val="%1."/>
      <w:lvlJc w:val="left"/>
    </w:lvl>
  </w:abstractNum>
  <w:abstractNum w:abstractNumId="3" w15:restartNumberingAfterBreak="0">
    <w:nsid w:val="00000005"/>
    <w:multiLevelType w:val="multilevel"/>
    <w:tmpl w:val="0000000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00000006"/>
    <w:multiLevelType w:val="multilevel"/>
    <w:tmpl w:val="00000006"/>
    <w:lvl w:ilvl="0">
      <w:start w:val="1"/>
      <w:numFmt w:val="decimal"/>
      <w:lvlText w:val="%1）"/>
      <w:lvlJc w:val="left"/>
      <w:pPr>
        <w:ind w:left="420" w:hanging="420"/>
      </w:pPr>
      <w:rPr>
        <w:rFonts w:ascii="Times New Roman" w:eastAsia="宋体" w:hAnsi="Times New Roman" w:cs="Times New Roman"/>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1B862756"/>
    <w:multiLevelType w:val="singleLevel"/>
    <w:tmpl w:val="1B862756"/>
    <w:lvl w:ilvl="0">
      <w:start w:val="2"/>
      <w:numFmt w:val="decimal"/>
      <w:lvlText w:val="%1."/>
      <w:lvlJc w:val="left"/>
      <w:pPr>
        <w:tabs>
          <w:tab w:val="left" w:pos="312"/>
        </w:tabs>
      </w:pPr>
    </w:lvl>
  </w:abstractNum>
  <w:num w:numId="1">
    <w:abstractNumId w:val="4"/>
  </w:num>
  <w:num w:numId="2">
    <w:abstractNumId w:val="1"/>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DBC"/>
    <w:rsid w:val="000406C0"/>
    <w:rsid w:val="00067034"/>
    <w:rsid w:val="00142DFC"/>
    <w:rsid w:val="00165172"/>
    <w:rsid w:val="00194E23"/>
    <w:rsid w:val="001F2EBB"/>
    <w:rsid w:val="002240DE"/>
    <w:rsid w:val="00241DBC"/>
    <w:rsid w:val="002B0D3B"/>
    <w:rsid w:val="002E2BEE"/>
    <w:rsid w:val="003149BE"/>
    <w:rsid w:val="00340B8F"/>
    <w:rsid w:val="003417A7"/>
    <w:rsid w:val="0039308F"/>
    <w:rsid w:val="00400C2E"/>
    <w:rsid w:val="00442E63"/>
    <w:rsid w:val="00482236"/>
    <w:rsid w:val="00505760"/>
    <w:rsid w:val="00533EE4"/>
    <w:rsid w:val="0053568E"/>
    <w:rsid w:val="0059381E"/>
    <w:rsid w:val="00620709"/>
    <w:rsid w:val="00631209"/>
    <w:rsid w:val="00660839"/>
    <w:rsid w:val="00670652"/>
    <w:rsid w:val="006708E9"/>
    <w:rsid w:val="006917E7"/>
    <w:rsid w:val="00693C66"/>
    <w:rsid w:val="00794E14"/>
    <w:rsid w:val="007A2DB2"/>
    <w:rsid w:val="007B7D66"/>
    <w:rsid w:val="007D1EF6"/>
    <w:rsid w:val="007F0992"/>
    <w:rsid w:val="00847DF4"/>
    <w:rsid w:val="00897A17"/>
    <w:rsid w:val="00897E05"/>
    <w:rsid w:val="008E5B53"/>
    <w:rsid w:val="00915FFE"/>
    <w:rsid w:val="009318B5"/>
    <w:rsid w:val="009412B8"/>
    <w:rsid w:val="00965B4C"/>
    <w:rsid w:val="00971C51"/>
    <w:rsid w:val="009C2EDB"/>
    <w:rsid w:val="009E6582"/>
    <w:rsid w:val="00A75C03"/>
    <w:rsid w:val="00A82B48"/>
    <w:rsid w:val="00AA176D"/>
    <w:rsid w:val="00AB0971"/>
    <w:rsid w:val="00AE2F44"/>
    <w:rsid w:val="00AF17C2"/>
    <w:rsid w:val="00AF20C4"/>
    <w:rsid w:val="00B80F40"/>
    <w:rsid w:val="00B8675F"/>
    <w:rsid w:val="00BB6EDD"/>
    <w:rsid w:val="00BE7C16"/>
    <w:rsid w:val="00C11026"/>
    <w:rsid w:val="00C12077"/>
    <w:rsid w:val="00C15DE8"/>
    <w:rsid w:val="00C66204"/>
    <w:rsid w:val="00CD7D51"/>
    <w:rsid w:val="00CE7062"/>
    <w:rsid w:val="00D37A07"/>
    <w:rsid w:val="00DC4F31"/>
    <w:rsid w:val="00E32601"/>
    <w:rsid w:val="00E8470C"/>
    <w:rsid w:val="00ED26B3"/>
    <w:rsid w:val="00EE70A6"/>
    <w:rsid w:val="00F226B6"/>
    <w:rsid w:val="00F271E9"/>
    <w:rsid w:val="00F504A8"/>
    <w:rsid w:val="00FD07CA"/>
    <w:rsid w:val="00FD34F9"/>
    <w:rsid w:val="0168404F"/>
    <w:rsid w:val="026B07B3"/>
    <w:rsid w:val="05AE603F"/>
    <w:rsid w:val="0B4D5879"/>
    <w:rsid w:val="0E29532B"/>
    <w:rsid w:val="1475441A"/>
    <w:rsid w:val="14A76F55"/>
    <w:rsid w:val="16922BA0"/>
    <w:rsid w:val="221F2D3D"/>
    <w:rsid w:val="23A64121"/>
    <w:rsid w:val="38CB4240"/>
    <w:rsid w:val="3AC47405"/>
    <w:rsid w:val="43305354"/>
    <w:rsid w:val="4A3174F5"/>
    <w:rsid w:val="4A5D2463"/>
    <w:rsid w:val="4C0D4E79"/>
    <w:rsid w:val="539F04E6"/>
    <w:rsid w:val="5D1256CE"/>
    <w:rsid w:val="659C5069"/>
    <w:rsid w:val="6FDE777C"/>
    <w:rsid w:val="70A96EAE"/>
    <w:rsid w:val="71035C4A"/>
    <w:rsid w:val="71257F0E"/>
    <w:rsid w:val="75E16BE4"/>
    <w:rsid w:val="76703A87"/>
    <w:rsid w:val="7821446A"/>
    <w:rsid w:val="7B214E6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C17038"/>
  <w15:docId w15:val="{A78648B8-456D-4475-9166-CF92915E0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宋体"/>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uiPriority="99" w:qFormat="1"/>
    <w:lsdException w:name="annotation text" w:semiHidden="1" w:unhideWhenUsed="1"/>
    <w:lsdException w:name="header" w:uiPriority="99"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99"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semiHidden="1" w:unhideWhenUsed="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cs="Times New Roman"/>
      <w:kern w:val="2"/>
      <w:sz w:val="21"/>
      <w:szCs w:val="24"/>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toc 3"/>
    <w:basedOn w:val="a"/>
    <w:next w:val="a"/>
    <w:uiPriority w:val="39"/>
    <w:qFormat/>
    <w:pPr>
      <w:ind w:leftChars="400" w:left="840"/>
    </w:pPr>
  </w:style>
  <w:style w:type="paragraph" w:styleId="a3">
    <w:name w:val="Plain Text"/>
    <w:basedOn w:val="a"/>
    <w:link w:val="a4"/>
    <w:qFormat/>
    <w:rPr>
      <w:rFonts w:ascii="宋体" w:hAnsi="Courier New" w:cs="宋体"/>
      <w:szCs w:val="21"/>
    </w:rPr>
  </w:style>
  <w:style w:type="paragraph" w:styleId="a5">
    <w:name w:val="Balloon Text"/>
    <w:basedOn w:val="a"/>
    <w:link w:val="a6"/>
    <w:uiPriority w:val="99"/>
    <w:qFormat/>
    <w:rPr>
      <w:sz w:val="18"/>
      <w:szCs w:val="18"/>
    </w:rPr>
  </w:style>
  <w:style w:type="paragraph" w:styleId="a7">
    <w:name w:val="footer"/>
    <w:basedOn w:val="a"/>
    <w:link w:val="a8"/>
    <w:uiPriority w:val="99"/>
    <w:qFormat/>
    <w:pPr>
      <w:tabs>
        <w:tab w:val="center" w:pos="4153"/>
        <w:tab w:val="right" w:pos="8306"/>
      </w:tabs>
      <w:snapToGrid w:val="0"/>
      <w:jc w:val="left"/>
    </w:pPr>
    <w:rPr>
      <w:sz w:val="18"/>
      <w:szCs w:val="18"/>
    </w:rPr>
  </w:style>
  <w:style w:type="paragraph" w:styleId="a9">
    <w:name w:val="header"/>
    <w:basedOn w:val="a"/>
    <w:link w:val="aa"/>
    <w:uiPriority w:val="99"/>
    <w:qFormat/>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style>
  <w:style w:type="paragraph" w:styleId="ab">
    <w:name w:val="footnote text"/>
    <w:basedOn w:val="a"/>
    <w:link w:val="ac"/>
    <w:uiPriority w:val="99"/>
    <w:qFormat/>
    <w:pPr>
      <w:snapToGrid w:val="0"/>
      <w:jc w:val="left"/>
    </w:pPr>
    <w:rPr>
      <w:sz w:val="18"/>
      <w:szCs w:val="18"/>
    </w:rPr>
  </w:style>
  <w:style w:type="paragraph" w:styleId="2">
    <w:name w:val="toc 2"/>
    <w:basedOn w:val="a"/>
    <w:next w:val="a"/>
    <w:uiPriority w:val="39"/>
    <w:qFormat/>
    <w:pPr>
      <w:ind w:leftChars="200" w:left="420"/>
    </w:pPr>
  </w:style>
  <w:style w:type="table" w:styleId="ad">
    <w:name w:val="Table Grid"/>
    <w:basedOn w:val="a1"/>
    <w:uiPriority w:val="59"/>
    <w:qFormat/>
    <w:pPr>
      <w:widowControl w:val="0"/>
      <w:jc w:val="both"/>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age number"/>
    <w:basedOn w:val="a0"/>
    <w:uiPriority w:val="99"/>
    <w:qFormat/>
  </w:style>
  <w:style w:type="character" w:styleId="af">
    <w:name w:val="Hyperlink"/>
    <w:basedOn w:val="a0"/>
    <w:uiPriority w:val="99"/>
    <w:qFormat/>
    <w:rPr>
      <w:color w:val="0000FF"/>
      <w:u w:val="single"/>
    </w:rPr>
  </w:style>
  <w:style w:type="character" w:customStyle="1" w:styleId="aa">
    <w:name w:val="页眉 字符"/>
    <w:basedOn w:val="a0"/>
    <w:link w:val="a9"/>
    <w:uiPriority w:val="99"/>
    <w:qFormat/>
    <w:rPr>
      <w:rFonts w:ascii="Times New Roman" w:eastAsia="宋体" w:hAnsi="Times New Roman" w:cs="Times New Roman"/>
      <w:kern w:val="2"/>
      <w:sz w:val="18"/>
      <w:szCs w:val="18"/>
    </w:rPr>
  </w:style>
  <w:style w:type="character" w:customStyle="1" w:styleId="a8">
    <w:name w:val="页脚 字符"/>
    <w:basedOn w:val="a0"/>
    <w:link w:val="a7"/>
    <w:uiPriority w:val="99"/>
    <w:qFormat/>
    <w:rPr>
      <w:rFonts w:ascii="Times New Roman" w:eastAsia="宋体" w:hAnsi="Times New Roman" w:cs="Times New Roman"/>
      <w:kern w:val="2"/>
      <w:sz w:val="18"/>
      <w:szCs w:val="18"/>
    </w:rPr>
  </w:style>
  <w:style w:type="paragraph" w:styleId="af0">
    <w:name w:val="List Paragraph"/>
    <w:basedOn w:val="a"/>
    <w:uiPriority w:val="34"/>
    <w:qFormat/>
    <w:pPr>
      <w:ind w:firstLineChars="200" w:firstLine="420"/>
    </w:pPr>
  </w:style>
  <w:style w:type="character" w:customStyle="1" w:styleId="a4">
    <w:name w:val="纯文本 字符"/>
    <w:basedOn w:val="a0"/>
    <w:link w:val="a3"/>
    <w:uiPriority w:val="99"/>
    <w:qFormat/>
    <w:rPr>
      <w:rFonts w:ascii="宋体" w:eastAsia="宋体" w:hAnsi="Courier New" w:cs="宋体"/>
      <w:kern w:val="2"/>
      <w:sz w:val="21"/>
      <w:szCs w:val="21"/>
    </w:rPr>
  </w:style>
  <w:style w:type="character" w:customStyle="1" w:styleId="ac">
    <w:name w:val="脚注文本 字符"/>
    <w:basedOn w:val="a0"/>
    <w:link w:val="ab"/>
    <w:uiPriority w:val="99"/>
    <w:qFormat/>
    <w:rPr>
      <w:rFonts w:ascii="Times New Roman" w:eastAsia="宋体" w:hAnsi="Times New Roman" w:cs="Times New Roman"/>
      <w:kern w:val="2"/>
      <w:sz w:val="18"/>
      <w:szCs w:val="18"/>
    </w:rPr>
  </w:style>
  <w:style w:type="paragraph" w:customStyle="1" w:styleId="af1">
    <w:name w:val="表格样式"/>
    <w:basedOn w:val="a"/>
    <w:qFormat/>
    <w:pPr>
      <w:spacing w:line="240" w:lineRule="exact"/>
      <w:jc w:val="left"/>
    </w:pPr>
    <w:rPr>
      <w:rFonts w:ascii="Calibri" w:eastAsia="楷体" w:hAnsi="Calibri" w:cs="宋体"/>
      <w:sz w:val="18"/>
    </w:rPr>
  </w:style>
  <w:style w:type="character" w:customStyle="1" w:styleId="a6">
    <w:name w:val="批注框文本 字符"/>
    <w:basedOn w:val="a0"/>
    <w:link w:val="a5"/>
    <w:uiPriority w:val="99"/>
    <w:qFormat/>
    <w:rPr>
      <w:rFonts w:ascii="Times New Roman" w:eastAsia="宋体" w:hAnsi="Times New Roman" w:cs="Times New Roman"/>
      <w:kern w:val="2"/>
      <w:sz w:val="18"/>
      <w:szCs w:val="18"/>
    </w:rPr>
  </w:style>
  <w:style w:type="table" w:customStyle="1" w:styleId="12">
    <w:name w:val="网格型1"/>
    <w:basedOn w:val="a1"/>
    <w:qFormat/>
    <w:pPr>
      <w:widowControl w:val="0"/>
      <w:jc w:val="both"/>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0"/>
    <w:link w:val="1"/>
    <w:uiPriority w:val="9"/>
    <w:qFormat/>
    <w:rPr>
      <w:rFonts w:ascii="Times New Roman" w:eastAsia="宋体" w:hAnsi="Times New Roman" w:cs="Times New Roman"/>
      <w:b/>
      <w:bCs/>
      <w:kern w:val="44"/>
      <w:sz w:val="44"/>
      <w:szCs w:val="44"/>
    </w:rPr>
  </w:style>
  <w:style w:type="paragraph" w:customStyle="1" w:styleId="TOC1">
    <w:name w:val="TOC 标题1"/>
    <w:basedOn w:val="1"/>
    <w:next w:val="a"/>
    <w:uiPriority w:val="39"/>
    <w:qFormat/>
    <w:pPr>
      <w:widowControl/>
      <w:spacing w:before="480" w:after="0" w:line="276" w:lineRule="auto"/>
      <w:jc w:val="left"/>
      <w:outlineLvl w:val="9"/>
    </w:pPr>
    <w:rPr>
      <w:rFonts w:ascii="Cambria" w:hAnsi="Cambria" w:cs="宋体"/>
      <w:color w:val="365F91"/>
      <w:kern w:val="0"/>
      <w:sz w:val="28"/>
      <w:szCs w:val="28"/>
    </w:rPr>
  </w:style>
  <w:style w:type="character" w:customStyle="1" w:styleId="en">
    <w:name w:val="en"/>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5604287-6BEF-4C4B-AF61-B3E4064ED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11</Pages>
  <Words>1253</Words>
  <Characters>7147</Characters>
  <Application>Microsoft Office Word</Application>
  <DocSecurity>0</DocSecurity>
  <Lines>59</Lines>
  <Paragraphs>16</Paragraphs>
  <ScaleCrop>false</ScaleCrop>
  <Company>Microsoft</Company>
  <LinksUpToDate>false</LinksUpToDate>
  <CharactersWithSpaces>8384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李丽珊</dc:creator>
  <cp:lastModifiedBy>黄旭其</cp:lastModifiedBy>
  <cp:revision>21</cp:revision>
  <cp:lastPrinted>2021-05-18T01:55:00Z</cp:lastPrinted>
  <dcterms:created xsi:type="dcterms:W3CDTF">2021-06-17T01:00:00Z</dcterms:created>
  <dcterms:modified xsi:type="dcterms:W3CDTF">2022-06-06T01:55:00Z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2052-11.1.0.11648</vt:lpwstr>
  </property>
  <property fmtid="{D5CDD505-2E9C-101B-9397-08002B2CF9AE}" pid="3" name="ICV">
    <vt:lpwstr>5082836EEF1E4CCEB8444C9CE0BBCEDC</vt:lpwstr>
  </property>
</Properties>
</file>